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AC4AE" w14:textId="77777777" w:rsidR="00E70BAA" w:rsidRPr="006541AE" w:rsidRDefault="00260195" w:rsidP="0040158A">
      <w:pPr>
        <w:spacing w:line="240" w:lineRule="auto"/>
        <w:jc w:val="both"/>
        <w:rPr>
          <w:rFonts w:ascii="Times New Roman" w:hAnsi="Times New Roman"/>
          <w:b/>
          <w:bCs/>
          <w:color w:val="000000" w:themeColor="text1"/>
          <w:u w:val="single"/>
        </w:rPr>
      </w:pPr>
      <w:r w:rsidRPr="006541AE">
        <w:rPr>
          <w:rFonts w:ascii="Times New Roman" w:hAnsi="Times New Roman"/>
          <w:b/>
          <w:bCs/>
          <w:color w:val="000000" w:themeColor="text1"/>
          <w:u w:val="single"/>
        </w:rPr>
        <w:t>JCR COMMITTEE MEETING NOTES</w:t>
      </w:r>
    </w:p>
    <w:p w14:paraId="43180600" w14:textId="77777777" w:rsidR="00E70BAA" w:rsidRPr="006541AE" w:rsidRDefault="00E70BAA" w:rsidP="0040158A">
      <w:pPr>
        <w:pStyle w:val="NoSpacing"/>
        <w:numPr>
          <w:ilvl w:val="0"/>
          <w:numId w:val="1"/>
        </w:numPr>
        <w:jc w:val="both"/>
        <w:rPr>
          <w:rFonts w:ascii="Times New Roman" w:hAnsi="Times New Roman"/>
          <w:b/>
          <w:color w:val="000000" w:themeColor="text1"/>
          <w:u w:val="single"/>
        </w:rPr>
      </w:pPr>
      <w:r w:rsidRPr="006541AE">
        <w:rPr>
          <w:rFonts w:ascii="Times New Roman" w:hAnsi="Times New Roman"/>
          <w:b/>
          <w:color w:val="000000" w:themeColor="text1"/>
          <w:u w:val="single"/>
        </w:rPr>
        <w:t>Officers’ Reports:</w:t>
      </w:r>
    </w:p>
    <w:p w14:paraId="0BAB1016" w14:textId="77777777" w:rsidR="00E70BAA" w:rsidRPr="006541AE" w:rsidRDefault="00E70BAA" w:rsidP="0040158A">
      <w:pPr>
        <w:pStyle w:val="NoSpacing"/>
        <w:jc w:val="both"/>
        <w:rPr>
          <w:rFonts w:ascii="Times New Roman" w:hAnsi="Times New Roman"/>
          <w:color w:val="000000" w:themeColor="text1"/>
        </w:rPr>
      </w:pPr>
    </w:p>
    <w:p w14:paraId="3C94C68D" w14:textId="77777777" w:rsidR="00E70BAA" w:rsidRPr="006541AE" w:rsidRDefault="00014A2A" w:rsidP="0040158A">
      <w:pPr>
        <w:pStyle w:val="NoSpacing"/>
        <w:jc w:val="both"/>
        <w:rPr>
          <w:rFonts w:ascii="Times New Roman" w:hAnsi="Times New Roman"/>
          <w:color w:val="000000" w:themeColor="text1"/>
          <w:u w:val="single"/>
        </w:rPr>
      </w:pPr>
      <w:r w:rsidRPr="006541AE">
        <w:rPr>
          <w:rFonts w:ascii="Times New Roman" w:hAnsi="Times New Roman"/>
          <w:color w:val="000000" w:themeColor="text1"/>
          <w:u w:val="single"/>
        </w:rPr>
        <w:t>President (Caitlin Brown</w:t>
      </w:r>
      <w:r w:rsidR="001962AA" w:rsidRPr="006541AE">
        <w:rPr>
          <w:rFonts w:ascii="Times New Roman" w:hAnsi="Times New Roman"/>
          <w:color w:val="000000" w:themeColor="text1"/>
          <w:u w:val="single"/>
        </w:rPr>
        <w:t>)</w:t>
      </w:r>
    </w:p>
    <w:p w14:paraId="3291EFA8" w14:textId="77777777" w:rsidR="00061B25" w:rsidRPr="006541AE" w:rsidRDefault="006541AE" w:rsidP="0040158A">
      <w:pPr>
        <w:pStyle w:val="NoSpacing"/>
        <w:numPr>
          <w:ilvl w:val="0"/>
          <w:numId w:val="12"/>
        </w:numPr>
        <w:jc w:val="both"/>
        <w:rPr>
          <w:rFonts w:ascii="Times New Roman" w:hAnsi="Times New Roman"/>
          <w:color w:val="000000" w:themeColor="text1"/>
        </w:rPr>
      </w:pPr>
      <w:r w:rsidRPr="006541AE">
        <w:rPr>
          <w:rFonts w:ascii="Times New Roman" w:hAnsi="Times New Roman"/>
          <w:color w:val="000000" w:themeColor="text1"/>
        </w:rPr>
        <w:t>Handover stage</w:t>
      </w:r>
      <w:r w:rsidR="00061B25" w:rsidRPr="006541AE">
        <w:rPr>
          <w:rFonts w:ascii="Times New Roman" w:hAnsi="Times New Roman"/>
          <w:color w:val="000000" w:themeColor="text1"/>
        </w:rPr>
        <w:t xml:space="preserve"> </w:t>
      </w:r>
    </w:p>
    <w:p w14:paraId="23A3D11B" w14:textId="77777777" w:rsidR="00FF7605" w:rsidRPr="006541AE" w:rsidRDefault="00FF7605" w:rsidP="0040158A">
      <w:pPr>
        <w:pStyle w:val="NoSpacing"/>
        <w:jc w:val="both"/>
        <w:rPr>
          <w:rFonts w:ascii="Times New Roman" w:hAnsi="Times New Roman"/>
          <w:color w:val="000000" w:themeColor="text1"/>
          <w:u w:val="single"/>
        </w:rPr>
      </w:pPr>
    </w:p>
    <w:p w14:paraId="5E99C0D0" w14:textId="77777777" w:rsidR="006541AE" w:rsidRPr="006541AE" w:rsidRDefault="006541AE" w:rsidP="0040158A">
      <w:pPr>
        <w:pStyle w:val="NoSpacing"/>
        <w:jc w:val="both"/>
        <w:rPr>
          <w:rFonts w:ascii="Times New Roman" w:hAnsi="Times New Roman"/>
          <w:color w:val="000000" w:themeColor="text1"/>
          <w:u w:val="single"/>
        </w:rPr>
      </w:pPr>
      <w:r w:rsidRPr="006541AE">
        <w:rPr>
          <w:rFonts w:ascii="Times New Roman" w:hAnsi="Times New Roman"/>
          <w:color w:val="000000" w:themeColor="text1"/>
          <w:u w:val="single"/>
        </w:rPr>
        <w:t xml:space="preserve">Welfare </w:t>
      </w:r>
    </w:p>
    <w:p w14:paraId="4B86DAC1" w14:textId="77777777" w:rsidR="006541AE" w:rsidRPr="006541AE" w:rsidRDefault="006541AE" w:rsidP="0040158A">
      <w:pPr>
        <w:pStyle w:val="NoSpacing"/>
        <w:numPr>
          <w:ilvl w:val="0"/>
          <w:numId w:val="12"/>
        </w:numPr>
        <w:jc w:val="both"/>
        <w:rPr>
          <w:rFonts w:ascii="Times New Roman" w:hAnsi="Times New Roman"/>
          <w:color w:val="000000" w:themeColor="text1"/>
        </w:rPr>
      </w:pPr>
      <w:r w:rsidRPr="006541AE">
        <w:rPr>
          <w:rFonts w:ascii="Times New Roman" w:hAnsi="Times New Roman"/>
          <w:color w:val="000000" w:themeColor="text1"/>
        </w:rPr>
        <w:t xml:space="preserve">Compass News – free condoms </w:t>
      </w:r>
    </w:p>
    <w:p w14:paraId="0F830D3C" w14:textId="77777777" w:rsidR="006541AE" w:rsidRPr="006541AE" w:rsidRDefault="006541AE" w:rsidP="0040158A">
      <w:pPr>
        <w:pStyle w:val="NoSpacing"/>
        <w:jc w:val="both"/>
        <w:rPr>
          <w:rFonts w:ascii="Times New Roman" w:hAnsi="Times New Roman"/>
          <w:color w:val="000000" w:themeColor="text1"/>
          <w:u w:val="single"/>
        </w:rPr>
      </w:pPr>
    </w:p>
    <w:p w14:paraId="319F7896" w14:textId="77777777" w:rsidR="00E70BAA" w:rsidRPr="006541AE" w:rsidRDefault="00014A2A" w:rsidP="0040158A">
      <w:pPr>
        <w:pStyle w:val="NoSpacing"/>
        <w:jc w:val="both"/>
        <w:rPr>
          <w:rFonts w:ascii="Times New Roman" w:hAnsi="Times New Roman"/>
          <w:color w:val="000000" w:themeColor="text1"/>
          <w:u w:val="single"/>
        </w:rPr>
      </w:pPr>
      <w:r w:rsidRPr="006541AE">
        <w:rPr>
          <w:rFonts w:ascii="Times New Roman" w:hAnsi="Times New Roman"/>
          <w:color w:val="000000" w:themeColor="text1"/>
          <w:u w:val="single"/>
        </w:rPr>
        <w:t xml:space="preserve">Equal Ops (Flo </w:t>
      </w:r>
      <w:proofErr w:type="spellStart"/>
      <w:r w:rsidRPr="006541AE">
        <w:rPr>
          <w:rFonts w:ascii="Times New Roman" w:hAnsi="Times New Roman"/>
          <w:color w:val="000000" w:themeColor="text1"/>
          <w:u w:val="single"/>
        </w:rPr>
        <w:t>Odunubi</w:t>
      </w:r>
      <w:proofErr w:type="spellEnd"/>
      <w:r w:rsidR="00E70BAA" w:rsidRPr="006541AE">
        <w:rPr>
          <w:rFonts w:ascii="Times New Roman" w:hAnsi="Times New Roman"/>
          <w:color w:val="000000" w:themeColor="text1"/>
          <w:u w:val="single"/>
        </w:rPr>
        <w:t>)</w:t>
      </w:r>
    </w:p>
    <w:p w14:paraId="4DE1D866" w14:textId="77777777" w:rsidR="00E70BAA" w:rsidRPr="006541AE" w:rsidRDefault="006541AE" w:rsidP="0040158A">
      <w:pPr>
        <w:pStyle w:val="NoSpacing"/>
        <w:numPr>
          <w:ilvl w:val="0"/>
          <w:numId w:val="2"/>
        </w:numPr>
        <w:jc w:val="both"/>
        <w:rPr>
          <w:rFonts w:ascii="Times New Roman" w:hAnsi="Times New Roman"/>
          <w:color w:val="000000" w:themeColor="text1"/>
        </w:rPr>
      </w:pPr>
      <w:r w:rsidRPr="006541AE">
        <w:rPr>
          <w:rFonts w:ascii="Times New Roman" w:hAnsi="Times New Roman"/>
          <w:color w:val="000000" w:themeColor="text1"/>
        </w:rPr>
        <w:t xml:space="preserve">Race Workshops beginning of next term </w:t>
      </w:r>
    </w:p>
    <w:p w14:paraId="6C37ACF3" w14:textId="77777777" w:rsidR="004A6E9E" w:rsidRPr="006541AE" w:rsidRDefault="004A6E9E" w:rsidP="0040158A">
      <w:pPr>
        <w:pStyle w:val="NoSpacing"/>
        <w:jc w:val="both"/>
        <w:rPr>
          <w:rFonts w:ascii="Times New Roman" w:hAnsi="Times New Roman"/>
          <w:color w:val="000000" w:themeColor="text1"/>
        </w:rPr>
      </w:pPr>
    </w:p>
    <w:p w14:paraId="2EF2D5B2" w14:textId="77777777" w:rsidR="00E70BAA" w:rsidRPr="006541AE" w:rsidRDefault="00E70BAA" w:rsidP="0040158A">
      <w:pPr>
        <w:pStyle w:val="NoSpacing"/>
        <w:jc w:val="both"/>
        <w:rPr>
          <w:rFonts w:ascii="Times New Roman" w:hAnsi="Times New Roman"/>
          <w:color w:val="000000" w:themeColor="text1"/>
          <w:u w:val="single"/>
        </w:rPr>
      </w:pPr>
      <w:r w:rsidRPr="006541AE">
        <w:rPr>
          <w:rFonts w:ascii="Times New Roman" w:hAnsi="Times New Roman"/>
          <w:color w:val="000000" w:themeColor="text1"/>
          <w:u w:val="single"/>
        </w:rPr>
        <w:t>Ch</w:t>
      </w:r>
      <w:r w:rsidR="00014A2A" w:rsidRPr="006541AE">
        <w:rPr>
          <w:rFonts w:ascii="Times New Roman" w:hAnsi="Times New Roman"/>
          <w:color w:val="000000" w:themeColor="text1"/>
          <w:u w:val="single"/>
        </w:rPr>
        <w:t>arities (</w:t>
      </w:r>
      <w:proofErr w:type="spellStart"/>
      <w:r w:rsidR="00014A2A" w:rsidRPr="006541AE">
        <w:rPr>
          <w:rFonts w:ascii="Times New Roman" w:hAnsi="Times New Roman"/>
          <w:color w:val="000000" w:themeColor="text1"/>
          <w:u w:val="single"/>
        </w:rPr>
        <w:t>Dani</w:t>
      </w:r>
      <w:proofErr w:type="spellEnd"/>
      <w:r w:rsidR="00014A2A" w:rsidRPr="006541AE">
        <w:rPr>
          <w:rFonts w:ascii="Times New Roman" w:hAnsi="Times New Roman"/>
          <w:color w:val="000000" w:themeColor="text1"/>
          <w:u w:val="single"/>
        </w:rPr>
        <w:t xml:space="preserve"> Alvarez</w:t>
      </w:r>
      <w:r w:rsidRPr="006541AE">
        <w:rPr>
          <w:rFonts w:ascii="Times New Roman" w:hAnsi="Times New Roman"/>
          <w:color w:val="000000" w:themeColor="text1"/>
          <w:u w:val="single"/>
        </w:rPr>
        <w:t xml:space="preserve">) </w:t>
      </w:r>
    </w:p>
    <w:p w14:paraId="34FCEB66" w14:textId="77777777" w:rsidR="00285F4B" w:rsidRPr="006541AE" w:rsidRDefault="00061B25" w:rsidP="0040158A">
      <w:pPr>
        <w:pStyle w:val="NoSpacing"/>
        <w:numPr>
          <w:ilvl w:val="0"/>
          <w:numId w:val="2"/>
        </w:numPr>
        <w:jc w:val="both"/>
        <w:rPr>
          <w:rFonts w:ascii="Times New Roman" w:hAnsi="Times New Roman"/>
          <w:color w:val="000000" w:themeColor="text1"/>
        </w:rPr>
      </w:pPr>
      <w:r w:rsidRPr="006541AE">
        <w:rPr>
          <w:rFonts w:ascii="Times New Roman" w:hAnsi="Times New Roman"/>
          <w:color w:val="000000" w:themeColor="text1"/>
        </w:rPr>
        <w:t>Croquet cuppers</w:t>
      </w:r>
      <w:r w:rsidR="006541AE" w:rsidRPr="006541AE">
        <w:rPr>
          <w:rFonts w:ascii="Times New Roman" w:hAnsi="Times New Roman"/>
          <w:color w:val="000000" w:themeColor="text1"/>
        </w:rPr>
        <w:t xml:space="preserve"> – play final </w:t>
      </w:r>
    </w:p>
    <w:p w14:paraId="65DF8ACF" w14:textId="77777777" w:rsidR="00FF7605" w:rsidRPr="006541AE" w:rsidRDefault="00FF7605" w:rsidP="0040158A">
      <w:pPr>
        <w:pStyle w:val="NoSpacing"/>
        <w:tabs>
          <w:tab w:val="center" w:pos="4513"/>
        </w:tabs>
        <w:jc w:val="both"/>
        <w:rPr>
          <w:rFonts w:ascii="Times New Roman" w:hAnsi="Times New Roman"/>
          <w:color w:val="000000" w:themeColor="text1"/>
          <w:u w:val="single"/>
        </w:rPr>
      </w:pPr>
    </w:p>
    <w:p w14:paraId="4BDD1079" w14:textId="77777777" w:rsidR="00E70BAA" w:rsidRPr="006541AE" w:rsidRDefault="00E70BAA" w:rsidP="0040158A">
      <w:pPr>
        <w:pStyle w:val="NoSpacing"/>
        <w:tabs>
          <w:tab w:val="center" w:pos="4513"/>
        </w:tabs>
        <w:jc w:val="both"/>
        <w:rPr>
          <w:rFonts w:ascii="Times New Roman" w:hAnsi="Times New Roman"/>
          <w:color w:val="000000" w:themeColor="text1"/>
          <w:u w:val="single"/>
        </w:rPr>
      </w:pPr>
      <w:r w:rsidRPr="006541AE">
        <w:rPr>
          <w:rFonts w:ascii="Times New Roman" w:hAnsi="Times New Roman"/>
          <w:color w:val="000000" w:themeColor="text1"/>
          <w:u w:val="single"/>
        </w:rPr>
        <w:t>En</w:t>
      </w:r>
      <w:r w:rsidR="001962AA" w:rsidRPr="006541AE">
        <w:rPr>
          <w:rFonts w:ascii="Times New Roman" w:hAnsi="Times New Roman"/>
          <w:color w:val="000000" w:themeColor="text1"/>
          <w:u w:val="single"/>
        </w:rPr>
        <w:t>vironment &amp; Ethics (</w:t>
      </w:r>
      <w:r w:rsidR="00F5763D" w:rsidRPr="006541AE">
        <w:rPr>
          <w:rFonts w:ascii="Times New Roman" w:hAnsi="Times New Roman"/>
          <w:color w:val="000000" w:themeColor="text1"/>
          <w:u w:val="single"/>
        </w:rPr>
        <w:t>Sofia Carlson</w:t>
      </w:r>
      <w:r w:rsidRPr="006541AE">
        <w:rPr>
          <w:rFonts w:ascii="Times New Roman" w:hAnsi="Times New Roman"/>
          <w:color w:val="000000" w:themeColor="text1"/>
          <w:u w:val="single"/>
        </w:rPr>
        <w:t xml:space="preserve">) </w:t>
      </w:r>
    </w:p>
    <w:p w14:paraId="7ACDD3A9" w14:textId="77777777" w:rsidR="006541AE" w:rsidRPr="006541AE" w:rsidRDefault="006541AE" w:rsidP="0040158A">
      <w:pPr>
        <w:pStyle w:val="NoSpacing"/>
        <w:numPr>
          <w:ilvl w:val="0"/>
          <w:numId w:val="2"/>
        </w:numPr>
        <w:tabs>
          <w:tab w:val="center" w:pos="4513"/>
        </w:tabs>
        <w:jc w:val="both"/>
        <w:rPr>
          <w:rFonts w:ascii="Times New Roman" w:hAnsi="Times New Roman"/>
          <w:color w:val="000000" w:themeColor="text1"/>
        </w:rPr>
      </w:pPr>
      <w:r w:rsidRPr="006541AE">
        <w:rPr>
          <w:rFonts w:ascii="Times New Roman" w:hAnsi="Times New Roman"/>
          <w:color w:val="000000" w:themeColor="text1"/>
        </w:rPr>
        <w:t>LGBTQ+ workshops – end of this term and beginning of 0</w:t>
      </w:r>
      <w:r w:rsidRPr="006541AE">
        <w:rPr>
          <w:rFonts w:ascii="Times New Roman" w:hAnsi="Times New Roman"/>
          <w:color w:val="000000" w:themeColor="text1"/>
          <w:vertAlign w:val="superscript"/>
        </w:rPr>
        <w:t>th</w:t>
      </w:r>
      <w:r w:rsidRPr="006541AE">
        <w:rPr>
          <w:rFonts w:ascii="Times New Roman" w:hAnsi="Times New Roman"/>
          <w:color w:val="000000" w:themeColor="text1"/>
        </w:rPr>
        <w:t xml:space="preserve"> </w:t>
      </w:r>
    </w:p>
    <w:p w14:paraId="453DF534" w14:textId="77777777" w:rsidR="00285F4B" w:rsidRPr="006541AE" w:rsidRDefault="006541AE" w:rsidP="0040158A">
      <w:pPr>
        <w:pStyle w:val="NoSpacing"/>
        <w:numPr>
          <w:ilvl w:val="0"/>
          <w:numId w:val="2"/>
        </w:numPr>
        <w:tabs>
          <w:tab w:val="center" w:pos="4513"/>
        </w:tabs>
        <w:jc w:val="both"/>
        <w:rPr>
          <w:rFonts w:ascii="Times New Roman" w:hAnsi="Times New Roman"/>
          <w:color w:val="000000" w:themeColor="text1"/>
        </w:rPr>
      </w:pPr>
      <w:r w:rsidRPr="006541AE">
        <w:rPr>
          <w:rFonts w:ascii="Times New Roman" w:hAnsi="Times New Roman"/>
          <w:color w:val="000000" w:themeColor="text1"/>
        </w:rPr>
        <w:t>Recycling and waste during move-out</w:t>
      </w:r>
      <w:r w:rsidR="003169E2" w:rsidRPr="006541AE">
        <w:rPr>
          <w:rFonts w:ascii="Times New Roman" w:hAnsi="Times New Roman"/>
          <w:color w:val="000000" w:themeColor="text1"/>
        </w:rPr>
        <w:t xml:space="preserve"> </w:t>
      </w:r>
    </w:p>
    <w:p w14:paraId="74F49AA3" w14:textId="77777777" w:rsidR="006541AE" w:rsidRPr="006541AE" w:rsidRDefault="006541AE" w:rsidP="0040158A">
      <w:pPr>
        <w:pStyle w:val="NoSpacing"/>
        <w:numPr>
          <w:ilvl w:val="0"/>
          <w:numId w:val="2"/>
        </w:numPr>
        <w:tabs>
          <w:tab w:val="center" w:pos="4513"/>
        </w:tabs>
        <w:jc w:val="both"/>
        <w:rPr>
          <w:rFonts w:ascii="Times New Roman" w:hAnsi="Times New Roman"/>
          <w:color w:val="000000" w:themeColor="text1"/>
        </w:rPr>
      </w:pPr>
      <w:r w:rsidRPr="006541AE">
        <w:rPr>
          <w:rFonts w:ascii="Times New Roman" w:hAnsi="Times New Roman"/>
          <w:color w:val="000000" w:themeColor="text1"/>
        </w:rPr>
        <w:t xml:space="preserve">Donate bikes to JCR </w:t>
      </w:r>
    </w:p>
    <w:p w14:paraId="66DD5BBE" w14:textId="77777777" w:rsidR="00E70BAA" w:rsidRPr="006541AE" w:rsidRDefault="00E70BAA" w:rsidP="0040158A">
      <w:pPr>
        <w:pStyle w:val="NoSpacing"/>
        <w:jc w:val="both"/>
        <w:rPr>
          <w:rFonts w:ascii="Times New Roman" w:hAnsi="Times New Roman"/>
          <w:color w:val="000000" w:themeColor="text1"/>
        </w:rPr>
      </w:pPr>
    </w:p>
    <w:p w14:paraId="55158407" w14:textId="77777777" w:rsidR="00E70BAA" w:rsidRPr="006541AE" w:rsidRDefault="00EE16D3" w:rsidP="0040158A">
      <w:pPr>
        <w:pStyle w:val="NoSpacing"/>
        <w:numPr>
          <w:ilvl w:val="0"/>
          <w:numId w:val="1"/>
        </w:numPr>
        <w:jc w:val="both"/>
        <w:rPr>
          <w:rFonts w:ascii="Times New Roman" w:hAnsi="Times New Roman"/>
          <w:b/>
          <w:color w:val="000000" w:themeColor="text1"/>
          <w:u w:val="single"/>
        </w:rPr>
      </w:pPr>
      <w:r w:rsidRPr="006541AE">
        <w:rPr>
          <w:rFonts w:ascii="Times New Roman" w:hAnsi="Times New Roman"/>
          <w:b/>
          <w:color w:val="000000" w:themeColor="text1"/>
          <w:u w:val="single"/>
        </w:rPr>
        <w:t>Motions</w:t>
      </w:r>
    </w:p>
    <w:p w14:paraId="3576F1FC" w14:textId="77777777" w:rsidR="002E11F4" w:rsidRPr="006541AE" w:rsidRDefault="002E11F4" w:rsidP="0040158A">
      <w:pPr>
        <w:pStyle w:val="NoSpacing"/>
        <w:jc w:val="both"/>
        <w:rPr>
          <w:rFonts w:ascii="Times New Roman" w:hAnsi="Times New Roman"/>
          <w:color w:val="000000" w:themeColor="text1"/>
        </w:rPr>
      </w:pPr>
    </w:p>
    <w:p w14:paraId="2F2E2A89"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b/>
          <w:bCs/>
          <w:u w:val="single"/>
          <w:lang w:val="en-US"/>
        </w:rPr>
        <w:t>2.1. Gender Expression Fund</w:t>
      </w:r>
    </w:p>
    <w:p w14:paraId="1922A961"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Helvetica"/>
          <w:lang w:val="en-US"/>
        </w:rPr>
      </w:pPr>
    </w:p>
    <w:p w14:paraId="61C8BF62"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xml:space="preserve">Proposed by: Sofia </w:t>
      </w:r>
      <w:proofErr w:type="spellStart"/>
      <w:r w:rsidRPr="006541AE">
        <w:rPr>
          <w:rFonts w:ascii="Times New Roman" w:hAnsi="Times New Roman" w:cs="Helvetica"/>
          <w:lang w:val="en-US"/>
        </w:rPr>
        <w:t>Karlsson</w:t>
      </w:r>
      <w:proofErr w:type="spellEnd"/>
      <w:r w:rsidRPr="006541AE">
        <w:rPr>
          <w:rFonts w:ascii="Times New Roman" w:hAnsi="Times New Roman" w:cs="Helvetica"/>
          <w:lang w:val="en-US"/>
        </w:rPr>
        <w:t>, E&amp;E Officer                     </w:t>
      </w:r>
    </w:p>
    <w:p w14:paraId="6D6307F0"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Seconded by: Yolanda Shamash, LGBT rep</w:t>
      </w:r>
    </w:p>
    <w:p w14:paraId="0B346D43"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Helvetica"/>
          <w:b/>
          <w:bCs/>
          <w:lang w:val="en-US"/>
        </w:rPr>
      </w:pPr>
    </w:p>
    <w:p w14:paraId="75506C8B"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This JCR notes that:</w:t>
      </w:r>
    </w:p>
    <w:p w14:paraId="2960FC18"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w:t>
      </w:r>
    </w:p>
    <w:p w14:paraId="08B3F844"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1.    Gender dysphoria is a feeling of distress associated with a disconnect between a person’s perceived gender, and their gender identity.</w:t>
      </w:r>
    </w:p>
    <w:p w14:paraId="7B48107B"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2.    This affects people at Keble and university-wide. There is evidence of higher levels of anxiety and stress in LGBTQ+ students as can be seen in the OUSU report on Student Welfare, Mental Health and Support.</w:t>
      </w:r>
    </w:p>
    <w:p w14:paraId="16AD3F57"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xml:space="preserve">3.    Obtaining items such as binders, concealing underwear, packers and </w:t>
      </w:r>
      <w:proofErr w:type="spellStart"/>
      <w:r w:rsidRPr="006541AE">
        <w:rPr>
          <w:rFonts w:ascii="Times New Roman" w:hAnsi="Times New Roman" w:cs="Helvetica"/>
          <w:lang w:val="en-US"/>
        </w:rPr>
        <w:t>breastforms</w:t>
      </w:r>
      <w:proofErr w:type="spellEnd"/>
      <w:r w:rsidRPr="006541AE">
        <w:rPr>
          <w:rFonts w:ascii="Times New Roman" w:hAnsi="Times New Roman" w:cs="Helvetica"/>
          <w:lang w:val="en-US"/>
        </w:rPr>
        <w:t xml:space="preserve"> can go a long way towards preventing gender dysphoria, improving welfare and mental health.</w:t>
      </w:r>
    </w:p>
    <w:p w14:paraId="0F639B70"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4.    These items can also improve welfare for gender non-conforming students who may not experience gender dysphoria.</w:t>
      </w:r>
    </w:p>
    <w:p w14:paraId="7B4EDF51"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xml:space="preserve">5.    Items such as these can be expensive, or incur shipping costs, discouraging people who would benefit from these items from buying them. For example, the average binder costs £30 but must often be shipped from the US. Good quality </w:t>
      </w:r>
      <w:proofErr w:type="spellStart"/>
      <w:r w:rsidRPr="006541AE">
        <w:rPr>
          <w:rFonts w:ascii="Times New Roman" w:hAnsi="Times New Roman" w:cs="Helvetica"/>
          <w:lang w:val="en-US"/>
        </w:rPr>
        <w:t>breastforms</w:t>
      </w:r>
      <w:proofErr w:type="spellEnd"/>
      <w:r w:rsidRPr="006541AE">
        <w:rPr>
          <w:rFonts w:ascii="Times New Roman" w:hAnsi="Times New Roman" w:cs="Helvetica"/>
          <w:lang w:val="en-US"/>
        </w:rPr>
        <w:t xml:space="preserve"> may cost over £60.</w:t>
      </w:r>
    </w:p>
    <w:p w14:paraId="1BDA1925"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6.    Other colleges have funds like these, including Exeter, St John’s and Somerville.</w:t>
      </w:r>
    </w:p>
    <w:p w14:paraId="19035784"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w:t>
      </w:r>
    </w:p>
    <w:p w14:paraId="304129D6"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This JCR believes that:</w:t>
      </w:r>
    </w:p>
    <w:p w14:paraId="4EEECA23"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w:t>
      </w:r>
    </w:p>
    <w:p w14:paraId="39CD80EC"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7.    All students who may benefit from these items deserve equal access to them.</w:t>
      </w:r>
    </w:p>
    <w:p w14:paraId="1BD7C045"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8.    Students’ welfare is important and the JCR should strive to develop suitable welfare provisions for all its members.</w:t>
      </w:r>
    </w:p>
    <w:p w14:paraId="3EF7C513"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9.    Having this fund in place would show to any questioning students that Keble is a safe, supportive, and open environment in which to do so.</w:t>
      </w:r>
    </w:p>
    <w:p w14:paraId="4250319C"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10. The transgender and gender non-conforming community at Keble deserves our continued support.</w:t>
      </w:r>
    </w:p>
    <w:p w14:paraId="198C00FF"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w:t>
      </w:r>
    </w:p>
    <w:p w14:paraId="2B0EE984"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This JCR therefore resolves to:</w:t>
      </w:r>
    </w:p>
    <w:p w14:paraId="76212D3D"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w:t>
      </w:r>
    </w:p>
    <w:p w14:paraId="71D17784" w14:textId="77777777" w:rsidR="006541AE" w:rsidRDefault="006541AE" w:rsidP="0040158A">
      <w:pPr>
        <w:widowControl w:val="0"/>
        <w:autoSpaceDE w:val="0"/>
        <w:autoSpaceDN w:val="0"/>
        <w:adjustRightInd w:val="0"/>
        <w:spacing w:after="0" w:line="240" w:lineRule="auto"/>
        <w:jc w:val="both"/>
        <w:rPr>
          <w:rFonts w:ascii="Times New Roman" w:hAnsi="Times New Roman" w:cs="Helvetica"/>
          <w:lang w:val="en-US"/>
        </w:rPr>
      </w:pPr>
      <w:r w:rsidRPr="006541AE">
        <w:rPr>
          <w:rFonts w:ascii="Times New Roman" w:hAnsi="Times New Roman" w:cs="Helvetica"/>
          <w:lang w:val="en-US"/>
        </w:rPr>
        <w:t xml:space="preserve">11. Provide £400 each academic year to be used by students for items aiding in gender expression, such as binders, concealing underwear, packers and </w:t>
      </w:r>
      <w:proofErr w:type="spellStart"/>
      <w:r w:rsidRPr="006541AE">
        <w:rPr>
          <w:rFonts w:ascii="Times New Roman" w:hAnsi="Times New Roman" w:cs="Helvetica"/>
          <w:lang w:val="en-US"/>
        </w:rPr>
        <w:t>breastforms</w:t>
      </w:r>
      <w:proofErr w:type="spellEnd"/>
      <w:r w:rsidRPr="006541AE">
        <w:rPr>
          <w:rFonts w:ascii="Times New Roman" w:hAnsi="Times New Roman" w:cs="Helvetica"/>
          <w:lang w:val="en-US"/>
        </w:rPr>
        <w:t>.</w:t>
      </w:r>
    </w:p>
    <w:p w14:paraId="1F35DF74" w14:textId="70CA1CF6" w:rsidR="004414E6" w:rsidRPr="004414E6" w:rsidRDefault="004414E6" w:rsidP="0040158A">
      <w:pPr>
        <w:widowControl w:val="0"/>
        <w:autoSpaceDE w:val="0"/>
        <w:autoSpaceDN w:val="0"/>
        <w:adjustRightInd w:val="0"/>
        <w:spacing w:after="0" w:line="240" w:lineRule="auto"/>
        <w:jc w:val="both"/>
        <w:rPr>
          <w:rFonts w:ascii="Times New Roman" w:hAnsi="Times New Roman" w:cs="Tahoma"/>
          <w:color w:val="FF0000"/>
          <w:lang w:val="en-US"/>
        </w:rPr>
      </w:pPr>
      <w:r>
        <w:rPr>
          <w:rFonts w:ascii="Times New Roman" w:hAnsi="Times New Roman" w:cs="Helvetica"/>
          <w:color w:val="FF0000"/>
          <w:lang w:val="en-US"/>
        </w:rPr>
        <w:t>Mandate the LGBTQ+ reps to advertise this fund</w:t>
      </w:r>
    </w:p>
    <w:p w14:paraId="0BE2F49F"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12. Mandate the Welfare Officers to reimburse LGBTQ+ and/or gender non-conforming students from this fund on a case-by-case basis up to £80 per student.</w:t>
      </w:r>
    </w:p>
    <w:p w14:paraId="1CCF405F" w14:textId="77777777" w:rsidR="006541AE" w:rsidRDefault="006541AE" w:rsidP="0040158A">
      <w:pPr>
        <w:widowControl w:val="0"/>
        <w:autoSpaceDE w:val="0"/>
        <w:autoSpaceDN w:val="0"/>
        <w:adjustRightInd w:val="0"/>
        <w:spacing w:after="0" w:line="240" w:lineRule="auto"/>
        <w:jc w:val="both"/>
        <w:rPr>
          <w:rFonts w:ascii="Times New Roman" w:hAnsi="Times New Roman" w:cs="Helvetica"/>
          <w:lang w:val="en-US"/>
        </w:rPr>
      </w:pPr>
      <w:r w:rsidRPr="006541AE">
        <w:rPr>
          <w:rFonts w:ascii="Times New Roman" w:hAnsi="Times New Roman" w:cs="Helvetica"/>
          <w:lang w:val="en-US"/>
        </w:rPr>
        <w:lastRenderedPageBreak/>
        <w:t>13. Mandate the Welfare Officers to maintain the anonymity of students requesting reimbursement from this fund.</w:t>
      </w:r>
    </w:p>
    <w:p w14:paraId="1FA16FDA" w14:textId="77777777" w:rsidR="00794B0E" w:rsidRDefault="00794B0E" w:rsidP="0040158A">
      <w:pPr>
        <w:widowControl w:val="0"/>
        <w:autoSpaceDE w:val="0"/>
        <w:autoSpaceDN w:val="0"/>
        <w:adjustRightInd w:val="0"/>
        <w:spacing w:after="0" w:line="240" w:lineRule="auto"/>
        <w:jc w:val="both"/>
        <w:rPr>
          <w:rFonts w:ascii="Times New Roman" w:hAnsi="Times New Roman" w:cs="Helvetica"/>
          <w:lang w:val="en-US"/>
        </w:rPr>
      </w:pPr>
    </w:p>
    <w:p w14:paraId="0F4CC5AE" w14:textId="4DF502C4" w:rsidR="00794B0E" w:rsidRDefault="00794B0E" w:rsidP="00794B0E">
      <w:pPr>
        <w:pStyle w:val="ListParagraph"/>
        <w:widowControl w:val="0"/>
        <w:numPr>
          <w:ilvl w:val="0"/>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Not sure how likely fund will be used but good to be there</w:t>
      </w:r>
    </w:p>
    <w:p w14:paraId="37B24B06" w14:textId="52F32755" w:rsidR="00794B0E" w:rsidRDefault="00794B0E" w:rsidP="00794B0E">
      <w:pPr>
        <w:pStyle w:val="ListParagraph"/>
        <w:widowControl w:val="0"/>
        <w:numPr>
          <w:ilvl w:val="0"/>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 xml:space="preserve">Binding can be dangerous if not done properly </w:t>
      </w:r>
    </w:p>
    <w:p w14:paraId="4B77EE06" w14:textId="7E7D953A" w:rsidR="00794B0E" w:rsidRDefault="00794B0E" w:rsidP="00794B0E">
      <w:pPr>
        <w:pStyle w:val="ListParagraph"/>
        <w:widowControl w:val="0"/>
        <w:numPr>
          <w:ilvl w:val="0"/>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 xml:space="preserve">Equality issue as well </w:t>
      </w:r>
    </w:p>
    <w:p w14:paraId="5538C8D6" w14:textId="61530CAF" w:rsidR="00794B0E" w:rsidRDefault="00794B0E" w:rsidP="00794B0E">
      <w:pPr>
        <w:pStyle w:val="ListParagraph"/>
        <w:widowControl w:val="0"/>
        <w:numPr>
          <w:ilvl w:val="0"/>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How will trans people know about fund? Ask LGBTQ+ officers to a</w:t>
      </w:r>
      <w:r w:rsidR="002C0D0E">
        <w:rPr>
          <w:rFonts w:ascii="Times New Roman" w:hAnsi="Times New Roman" w:cs="Tahoma"/>
          <w:lang w:val="en-US"/>
        </w:rPr>
        <w:t>dvertise; workshop; JCR website; specific mandate for Reps</w:t>
      </w:r>
    </w:p>
    <w:p w14:paraId="15A11FF1" w14:textId="370063DE" w:rsidR="002C0D0E" w:rsidRDefault="002C0D0E" w:rsidP="00794B0E">
      <w:pPr>
        <w:pStyle w:val="ListParagraph"/>
        <w:widowControl w:val="0"/>
        <w:numPr>
          <w:ilvl w:val="0"/>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 xml:space="preserve">Amendment </w:t>
      </w:r>
      <w:r>
        <w:rPr>
          <w:rFonts w:ascii="Times New Roman" w:hAnsi="Times New Roman" w:cs="Tahoma"/>
          <w:lang w:val="en-US"/>
        </w:rPr>
        <w:sym w:font="Symbol" w:char="F0AE"/>
      </w:r>
      <w:r>
        <w:rPr>
          <w:rFonts w:ascii="Times New Roman" w:hAnsi="Times New Roman" w:cs="Tahoma"/>
          <w:lang w:val="en-US"/>
        </w:rPr>
        <w:t xml:space="preserve"> LGBTQ+ reps to advertise </w:t>
      </w:r>
    </w:p>
    <w:p w14:paraId="4550FB61" w14:textId="7D629469" w:rsidR="00736606" w:rsidRDefault="00736606" w:rsidP="00794B0E">
      <w:pPr>
        <w:pStyle w:val="ListParagraph"/>
        <w:widowControl w:val="0"/>
        <w:numPr>
          <w:ilvl w:val="0"/>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Speech in opposition:</w:t>
      </w:r>
    </w:p>
    <w:p w14:paraId="49E4861E" w14:textId="7185ADC5" w:rsidR="00736606" w:rsidRDefault="00736606" w:rsidP="00736606">
      <w:pPr>
        <w:pStyle w:val="ListParagraph"/>
        <w:widowControl w:val="0"/>
        <w:numPr>
          <w:ilvl w:val="1"/>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Self-identifying vs medical diagnosis</w:t>
      </w:r>
    </w:p>
    <w:p w14:paraId="5EF9FE0B" w14:textId="3F3864F4" w:rsidR="00736606" w:rsidRDefault="00736606" w:rsidP="00736606">
      <w:pPr>
        <w:pStyle w:val="ListParagraph"/>
        <w:widowControl w:val="0"/>
        <w:numPr>
          <w:ilvl w:val="1"/>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Pay for counsellor instead</w:t>
      </w:r>
    </w:p>
    <w:p w14:paraId="30684332" w14:textId="6E840EA7" w:rsidR="00736606" w:rsidRDefault="00736606" w:rsidP="00736606">
      <w:pPr>
        <w:pStyle w:val="ListParagraph"/>
        <w:widowControl w:val="0"/>
        <w:numPr>
          <w:ilvl w:val="0"/>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Reply:</w:t>
      </w:r>
    </w:p>
    <w:p w14:paraId="2AE6ACE8" w14:textId="52E1A904" w:rsidR="00736606" w:rsidRDefault="00736606" w:rsidP="00736606">
      <w:pPr>
        <w:pStyle w:val="ListParagraph"/>
        <w:widowControl w:val="0"/>
        <w:numPr>
          <w:ilvl w:val="1"/>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Being transgender is not a mental health issue</w:t>
      </w:r>
    </w:p>
    <w:p w14:paraId="5B331CB8" w14:textId="215DCC9F" w:rsidR="00736606" w:rsidRDefault="00736606" w:rsidP="00736606">
      <w:pPr>
        <w:pStyle w:val="ListParagraph"/>
        <w:widowControl w:val="0"/>
        <w:numPr>
          <w:ilvl w:val="1"/>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 xml:space="preserve">Gender dysphoria is </w:t>
      </w:r>
    </w:p>
    <w:p w14:paraId="6BB22268" w14:textId="77777777" w:rsidR="00736606" w:rsidRDefault="00736606" w:rsidP="00736606">
      <w:pPr>
        <w:pStyle w:val="ListParagraph"/>
        <w:widowControl w:val="0"/>
        <w:numPr>
          <w:ilvl w:val="1"/>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 xml:space="preserve">Proving need is ubiquitous to any welfare issue </w:t>
      </w:r>
    </w:p>
    <w:p w14:paraId="1B3ECBCF" w14:textId="77777777" w:rsidR="00736606" w:rsidRDefault="00736606" w:rsidP="00736606">
      <w:pPr>
        <w:pStyle w:val="ListParagraph"/>
        <w:widowControl w:val="0"/>
        <w:numPr>
          <w:ilvl w:val="0"/>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Reply 2:</w:t>
      </w:r>
    </w:p>
    <w:p w14:paraId="2DC6EB09" w14:textId="4107D744" w:rsidR="00736606" w:rsidRDefault="00736606" w:rsidP="00736606">
      <w:pPr>
        <w:pStyle w:val="ListParagraph"/>
        <w:widowControl w:val="0"/>
        <w:numPr>
          <w:ilvl w:val="1"/>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To contextualize</w:t>
      </w:r>
    </w:p>
    <w:p w14:paraId="47568995" w14:textId="77777777" w:rsidR="00736606" w:rsidRDefault="00736606" w:rsidP="00736606">
      <w:pPr>
        <w:pStyle w:val="ListParagraph"/>
        <w:widowControl w:val="0"/>
        <w:numPr>
          <w:ilvl w:val="1"/>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Trans rights are so far behind – difficult to get medical recognition</w:t>
      </w:r>
    </w:p>
    <w:p w14:paraId="4C81887B" w14:textId="77777777" w:rsidR="00736606" w:rsidRDefault="00736606" w:rsidP="00736606">
      <w:pPr>
        <w:pStyle w:val="ListParagraph"/>
        <w:widowControl w:val="0"/>
        <w:numPr>
          <w:ilvl w:val="1"/>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Extra emotional stress</w:t>
      </w:r>
    </w:p>
    <w:p w14:paraId="017B842E" w14:textId="77777777" w:rsidR="006F7889" w:rsidRDefault="00736606" w:rsidP="00736606">
      <w:pPr>
        <w:pStyle w:val="ListParagraph"/>
        <w:widowControl w:val="0"/>
        <w:numPr>
          <w:ilvl w:val="1"/>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 xml:space="preserve">OUSU Welfare study </w:t>
      </w:r>
      <w:r w:rsidR="001F7CBC">
        <w:rPr>
          <w:rFonts w:ascii="Times New Roman" w:hAnsi="Times New Roman" w:cs="Tahoma"/>
          <w:lang w:val="en-US"/>
        </w:rPr>
        <w:t xml:space="preserve">– trans students top feelings of anxiety </w:t>
      </w:r>
    </w:p>
    <w:p w14:paraId="0947C503" w14:textId="6E3EABB4" w:rsidR="00736606" w:rsidRDefault="006F7889" w:rsidP="00736606">
      <w:pPr>
        <w:pStyle w:val="ListParagraph"/>
        <w:widowControl w:val="0"/>
        <w:numPr>
          <w:ilvl w:val="1"/>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 xml:space="preserve">“Trans-sexual” is not right terminology </w:t>
      </w:r>
      <w:r w:rsidR="00736606">
        <w:rPr>
          <w:rFonts w:ascii="Times New Roman" w:hAnsi="Times New Roman" w:cs="Tahoma"/>
          <w:lang w:val="en-US"/>
        </w:rPr>
        <w:t xml:space="preserve"> </w:t>
      </w:r>
    </w:p>
    <w:p w14:paraId="4EC88351" w14:textId="406A5307" w:rsidR="00736606" w:rsidRDefault="001D207A" w:rsidP="00794B0E">
      <w:pPr>
        <w:pStyle w:val="ListParagraph"/>
        <w:widowControl w:val="0"/>
        <w:numPr>
          <w:ilvl w:val="0"/>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Speech in opposition:</w:t>
      </w:r>
    </w:p>
    <w:p w14:paraId="49FFF94D" w14:textId="7C0BDCEE" w:rsidR="001D207A" w:rsidRDefault="001D207A" w:rsidP="001D207A">
      <w:pPr>
        <w:pStyle w:val="ListParagraph"/>
        <w:widowControl w:val="0"/>
        <w:numPr>
          <w:ilvl w:val="1"/>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Trans people can earn money</w:t>
      </w:r>
    </w:p>
    <w:p w14:paraId="3036C683" w14:textId="147A6763" w:rsidR="001D207A" w:rsidRDefault="001D207A" w:rsidP="00794B0E">
      <w:pPr>
        <w:pStyle w:val="ListParagraph"/>
        <w:widowControl w:val="0"/>
        <w:numPr>
          <w:ilvl w:val="0"/>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Reply 3:</w:t>
      </w:r>
    </w:p>
    <w:p w14:paraId="36DD0E84" w14:textId="644E2AEA" w:rsidR="001D207A" w:rsidRDefault="001D207A" w:rsidP="001D207A">
      <w:pPr>
        <w:pStyle w:val="ListParagraph"/>
        <w:widowControl w:val="0"/>
        <w:numPr>
          <w:ilvl w:val="1"/>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 xml:space="preserve">Financial burden should not </w:t>
      </w:r>
      <w:r w:rsidR="00552C3D">
        <w:rPr>
          <w:rFonts w:ascii="Times New Roman" w:hAnsi="Times New Roman" w:cs="Tahoma"/>
          <w:lang w:val="en-US"/>
        </w:rPr>
        <w:t>fall on trans students</w:t>
      </w:r>
    </w:p>
    <w:p w14:paraId="68ECED08" w14:textId="4D2FCE52" w:rsidR="00552C3D" w:rsidRDefault="00552C3D" w:rsidP="001D207A">
      <w:pPr>
        <w:pStyle w:val="ListParagraph"/>
        <w:widowControl w:val="0"/>
        <w:numPr>
          <w:ilvl w:val="1"/>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 xml:space="preserve">Fund unlikely to be abused </w:t>
      </w:r>
    </w:p>
    <w:p w14:paraId="1B6B5117" w14:textId="7F129BAB" w:rsidR="00F163B8" w:rsidRDefault="00F163B8" w:rsidP="00F163B8">
      <w:pPr>
        <w:pStyle w:val="ListParagraph"/>
        <w:widowControl w:val="0"/>
        <w:numPr>
          <w:ilvl w:val="0"/>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Reply 4:</w:t>
      </w:r>
    </w:p>
    <w:p w14:paraId="447A99AC" w14:textId="200A7A7E" w:rsidR="00F163B8" w:rsidRDefault="00F163B8" w:rsidP="001D207A">
      <w:pPr>
        <w:pStyle w:val="ListParagraph"/>
        <w:widowControl w:val="0"/>
        <w:numPr>
          <w:ilvl w:val="1"/>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Access to making that decision vs expected to use binder if trans</w:t>
      </w:r>
    </w:p>
    <w:p w14:paraId="2E66279D" w14:textId="717472F7" w:rsidR="00F163B8" w:rsidRDefault="00F163B8" w:rsidP="001D207A">
      <w:pPr>
        <w:pStyle w:val="ListParagraph"/>
        <w:widowControl w:val="0"/>
        <w:numPr>
          <w:ilvl w:val="1"/>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Statement as JCR – facilities to support you however you need</w:t>
      </w:r>
    </w:p>
    <w:p w14:paraId="07EAF7CB" w14:textId="664B2727" w:rsidR="00F163B8" w:rsidRDefault="00F163B8" w:rsidP="001D207A">
      <w:pPr>
        <w:pStyle w:val="ListParagraph"/>
        <w:widowControl w:val="0"/>
        <w:numPr>
          <w:ilvl w:val="1"/>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 xml:space="preserve">Keble open to trans people – money to give and support people </w:t>
      </w:r>
    </w:p>
    <w:p w14:paraId="07138FA5" w14:textId="5FB626FA" w:rsidR="001D207A" w:rsidRDefault="007B249B" w:rsidP="00794B0E">
      <w:pPr>
        <w:pStyle w:val="ListParagraph"/>
        <w:widowControl w:val="0"/>
        <w:numPr>
          <w:ilvl w:val="0"/>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Reply 5:</w:t>
      </w:r>
    </w:p>
    <w:p w14:paraId="6A0236EF" w14:textId="5F678B0A" w:rsidR="007B249B" w:rsidRDefault="007B249B" w:rsidP="007B249B">
      <w:pPr>
        <w:pStyle w:val="ListParagraph"/>
        <w:widowControl w:val="0"/>
        <w:numPr>
          <w:ilvl w:val="1"/>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 xml:space="preserve">JCR should support </w:t>
      </w:r>
      <w:proofErr w:type="spellStart"/>
      <w:r>
        <w:rPr>
          <w:rFonts w:ascii="Times New Roman" w:hAnsi="Times New Roman" w:cs="Tahoma"/>
          <w:lang w:val="en-US"/>
        </w:rPr>
        <w:t>marginalised</w:t>
      </w:r>
      <w:proofErr w:type="spellEnd"/>
      <w:r>
        <w:rPr>
          <w:rFonts w:ascii="Times New Roman" w:hAnsi="Times New Roman" w:cs="Tahoma"/>
          <w:lang w:val="en-US"/>
        </w:rPr>
        <w:t xml:space="preserve"> students</w:t>
      </w:r>
    </w:p>
    <w:p w14:paraId="72026129" w14:textId="1F8D6A99" w:rsidR="007B249B" w:rsidRDefault="007B249B" w:rsidP="007B249B">
      <w:pPr>
        <w:pStyle w:val="ListParagraph"/>
        <w:widowControl w:val="0"/>
        <w:numPr>
          <w:ilvl w:val="1"/>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Not adding extra burden</w:t>
      </w:r>
    </w:p>
    <w:p w14:paraId="224DD913" w14:textId="0F3F2802" w:rsidR="007B249B" w:rsidRDefault="007B249B" w:rsidP="007B249B">
      <w:pPr>
        <w:pStyle w:val="ListParagraph"/>
        <w:widowControl w:val="0"/>
        <w:numPr>
          <w:ilvl w:val="1"/>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 xml:space="preserve">Medical trials might require extra personal info </w:t>
      </w:r>
    </w:p>
    <w:p w14:paraId="7C518DB4" w14:textId="261DADB8" w:rsidR="007B249B" w:rsidRDefault="007B249B" w:rsidP="00794B0E">
      <w:pPr>
        <w:pStyle w:val="ListParagraph"/>
        <w:widowControl w:val="0"/>
        <w:numPr>
          <w:ilvl w:val="0"/>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Reply 6:</w:t>
      </w:r>
    </w:p>
    <w:p w14:paraId="5B9E2EE8" w14:textId="745C837F" w:rsidR="007B249B" w:rsidRDefault="007B249B" w:rsidP="007B249B">
      <w:pPr>
        <w:pStyle w:val="ListParagraph"/>
        <w:widowControl w:val="0"/>
        <w:numPr>
          <w:ilvl w:val="1"/>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 xml:space="preserve">Welfare provision for everybody </w:t>
      </w:r>
    </w:p>
    <w:p w14:paraId="5E7A4F10" w14:textId="1A0DA365" w:rsidR="007B249B" w:rsidRDefault="007B249B" w:rsidP="007B249B">
      <w:pPr>
        <w:pStyle w:val="ListParagraph"/>
        <w:widowControl w:val="0"/>
        <w:numPr>
          <w:ilvl w:val="1"/>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If money could help, we should help them</w:t>
      </w:r>
    </w:p>
    <w:p w14:paraId="1C2D89D6" w14:textId="3DB4661B" w:rsidR="007B249B" w:rsidRDefault="007B249B" w:rsidP="007B249B">
      <w:pPr>
        <w:pStyle w:val="ListParagraph"/>
        <w:widowControl w:val="0"/>
        <w:numPr>
          <w:ilvl w:val="1"/>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 xml:space="preserve">JCR trusts its members to use fund in right way </w:t>
      </w:r>
    </w:p>
    <w:p w14:paraId="18422C91" w14:textId="4CBDF2D3" w:rsidR="007B249B" w:rsidRDefault="007B249B" w:rsidP="007B249B">
      <w:pPr>
        <w:pStyle w:val="ListParagraph"/>
        <w:widowControl w:val="0"/>
        <w:numPr>
          <w:ilvl w:val="1"/>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 xml:space="preserve">Opportunity to express themselves </w:t>
      </w:r>
    </w:p>
    <w:p w14:paraId="0C938DB8" w14:textId="77777777" w:rsidR="00C64346" w:rsidRDefault="00C64346" w:rsidP="00C64346">
      <w:pPr>
        <w:pStyle w:val="ListParagraph"/>
        <w:widowControl w:val="0"/>
        <w:autoSpaceDE w:val="0"/>
        <w:autoSpaceDN w:val="0"/>
        <w:adjustRightInd w:val="0"/>
        <w:spacing w:after="0" w:line="240" w:lineRule="auto"/>
        <w:ind w:left="567"/>
        <w:jc w:val="both"/>
        <w:rPr>
          <w:rFonts w:ascii="Times New Roman" w:hAnsi="Times New Roman" w:cs="Tahoma"/>
          <w:lang w:val="en-US"/>
        </w:rPr>
      </w:pPr>
    </w:p>
    <w:p w14:paraId="00D27D4D" w14:textId="7308F5DE" w:rsidR="007B249B" w:rsidRDefault="00C64346" w:rsidP="00794B0E">
      <w:pPr>
        <w:pStyle w:val="ListParagraph"/>
        <w:widowControl w:val="0"/>
        <w:numPr>
          <w:ilvl w:val="0"/>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VOTE NOW 31</w:t>
      </w:r>
    </w:p>
    <w:p w14:paraId="13B071C3" w14:textId="0FB91381" w:rsidR="00C64346" w:rsidRDefault="00C64346" w:rsidP="00794B0E">
      <w:pPr>
        <w:pStyle w:val="ListParagraph"/>
        <w:widowControl w:val="0"/>
        <w:numPr>
          <w:ilvl w:val="0"/>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NO 3</w:t>
      </w:r>
    </w:p>
    <w:p w14:paraId="39CD300C" w14:textId="60B0BDDA" w:rsidR="00C64346" w:rsidRDefault="00C64346" w:rsidP="00794B0E">
      <w:pPr>
        <w:pStyle w:val="ListParagraph"/>
        <w:widowControl w:val="0"/>
        <w:numPr>
          <w:ilvl w:val="0"/>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ABSTAIN 1</w:t>
      </w:r>
    </w:p>
    <w:p w14:paraId="77703B4B" w14:textId="77777777" w:rsidR="00C64346" w:rsidRDefault="00C64346" w:rsidP="00C64346">
      <w:pPr>
        <w:pStyle w:val="ListParagraph"/>
        <w:widowControl w:val="0"/>
        <w:autoSpaceDE w:val="0"/>
        <w:autoSpaceDN w:val="0"/>
        <w:adjustRightInd w:val="0"/>
        <w:spacing w:after="0" w:line="240" w:lineRule="auto"/>
        <w:ind w:left="284"/>
        <w:jc w:val="both"/>
        <w:rPr>
          <w:rFonts w:ascii="Times New Roman" w:hAnsi="Times New Roman" w:cs="Tahoma"/>
          <w:lang w:val="en-US"/>
        </w:rPr>
      </w:pPr>
    </w:p>
    <w:p w14:paraId="4A2DF8DB" w14:textId="31D869B4" w:rsidR="00C64346" w:rsidRDefault="0085668A" w:rsidP="00794B0E">
      <w:pPr>
        <w:pStyle w:val="ListParagraph"/>
        <w:widowControl w:val="0"/>
        <w:numPr>
          <w:ilvl w:val="0"/>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YES 31</w:t>
      </w:r>
    </w:p>
    <w:p w14:paraId="7723C20D" w14:textId="212C42A9" w:rsidR="0085668A" w:rsidRDefault="0085668A" w:rsidP="00794B0E">
      <w:pPr>
        <w:pStyle w:val="ListParagraph"/>
        <w:widowControl w:val="0"/>
        <w:numPr>
          <w:ilvl w:val="0"/>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NO 1</w:t>
      </w:r>
    </w:p>
    <w:p w14:paraId="565BF754" w14:textId="3A060B83" w:rsidR="0085668A" w:rsidRPr="00794B0E" w:rsidRDefault="0085668A" w:rsidP="00794B0E">
      <w:pPr>
        <w:pStyle w:val="ListParagraph"/>
        <w:widowControl w:val="0"/>
        <w:numPr>
          <w:ilvl w:val="0"/>
          <w:numId w:val="12"/>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ABSTAIN 2</w:t>
      </w:r>
    </w:p>
    <w:p w14:paraId="55E5305C"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Helvetica"/>
          <w:b/>
          <w:bCs/>
          <w:lang w:val="en-US"/>
        </w:rPr>
      </w:pPr>
    </w:p>
    <w:p w14:paraId="547D2DEF"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b/>
          <w:bCs/>
          <w:u w:val="single"/>
          <w:lang w:val="en-US"/>
        </w:rPr>
        <w:t>2.2. Drama Funding</w:t>
      </w:r>
    </w:p>
    <w:p w14:paraId="615814F8"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Helvetica"/>
          <w:b/>
          <w:bCs/>
          <w:lang w:val="en-US"/>
        </w:rPr>
      </w:pPr>
    </w:p>
    <w:p w14:paraId="0B29648F"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Proposed by: Caitlin Brown</w:t>
      </w:r>
    </w:p>
    <w:p w14:paraId="4E037C18"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Seconded by: Matt Roberts</w:t>
      </w:r>
    </w:p>
    <w:p w14:paraId="76BC7CC2"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Helvetica"/>
          <w:b/>
          <w:bCs/>
          <w:lang w:val="en-US"/>
        </w:rPr>
      </w:pPr>
    </w:p>
    <w:p w14:paraId="380B08BA"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1. This JCR notes that £1,800 amount has been spent on Drama funding over the course of this academic year</w:t>
      </w:r>
    </w:p>
    <w:p w14:paraId="1A5A90EE"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2. This JCR notes that, for example, the Welfare Budget, at £1,500, is £300 less than this figure</w:t>
      </w:r>
    </w:p>
    <w:p w14:paraId="1F76A745"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3. This JCR therefore believes it is appropriate to re-evaluate how Drama receives funding to bring it more in line with other 4. JCR budgets whilst noting that Keble’s thriving theatre scene is central to the community of the college</w:t>
      </w:r>
    </w:p>
    <w:p w14:paraId="25FBCD5F"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xml:space="preserve">5. This JCR </w:t>
      </w:r>
      <w:proofErr w:type="spellStart"/>
      <w:r w:rsidRPr="006541AE">
        <w:rPr>
          <w:rFonts w:ascii="Times New Roman" w:hAnsi="Times New Roman" w:cs="Helvetica"/>
          <w:lang w:val="en-US"/>
        </w:rPr>
        <w:t>recognises</w:t>
      </w:r>
      <w:proofErr w:type="spellEnd"/>
      <w:r w:rsidRPr="006541AE">
        <w:rPr>
          <w:rFonts w:ascii="Times New Roman" w:hAnsi="Times New Roman" w:cs="Helvetica"/>
          <w:lang w:val="en-US"/>
        </w:rPr>
        <w:t xml:space="preserve"> that liaising with production groups takes a lot of time and requires more understanding about drama workings than perhaps the JCR Treasurer is capable of</w:t>
      </w:r>
    </w:p>
    <w:p w14:paraId="48027E0B"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w:t>
      </w:r>
    </w:p>
    <w:p w14:paraId="22AA3F3E"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1. This JCR believes that a new format should enable the JCR to continue to support students both in drama and in other extra-curricular activities for many years to come is necessary</w:t>
      </w:r>
    </w:p>
    <w:p w14:paraId="7848FFCB"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2. This JCR believes that a new format should encourage transparency within the JCR budget and should ensure that those seeking funding for Drama will have budgeted properly in order to secure their bid.</w:t>
      </w:r>
    </w:p>
    <w:p w14:paraId="2389F985"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w:t>
      </w:r>
    </w:p>
    <w:p w14:paraId="7F363702"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xml:space="preserve">1. Therefore, this JCR proposes to add in a position of Drama Officer to the committee whose role will run from </w:t>
      </w:r>
      <w:proofErr w:type="spellStart"/>
      <w:r w:rsidRPr="006541AE">
        <w:rPr>
          <w:rFonts w:ascii="Times New Roman" w:hAnsi="Times New Roman" w:cs="Helvetica"/>
          <w:lang w:val="en-US"/>
        </w:rPr>
        <w:t>Michaelmas</w:t>
      </w:r>
      <w:proofErr w:type="spellEnd"/>
      <w:r w:rsidRPr="006541AE">
        <w:rPr>
          <w:rFonts w:ascii="Times New Roman" w:hAnsi="Times New Roman" w:cs="Helvetica"/>
          <w:lang w:val="en-US"/>
        </w:rPr>
        <w:t xml:space="preserve"> to </w:t>
      </w:r>
      <w:proofErr w:type="spellStart"/>
      <w:r w:rsidRPr="006541AE">
        <w:rPr>
          <w:rFonts w:ascii="Times New Roman" w:hAnsi="Times New Roman" w:cs="Helvetica"/>
          <w:lang w:val="en-US"/>
        </w:rPr>
        <w:t>Michaelmas</w:t>
      </w:r>
      <w:proofErr w:type="spellEnd"/>
      <w:r w:rsidRPr="006541AE">
        <w:rPr>
          <w:rFonts w:ascii="Times New Roman" w:hAnsi="Times New Roman" w:cs="Helvetica"/>
          <w:lang w:val="en-US"/>
        </w:rPr>
        <w:t>, to be elected in 2</w:t>
      </w:r>
      <w:r w:rsidRPr="006541AE">
        <w:rPr>
          <w:rFonts w:ascii="Times New Roman" w:hAnsi="Times New Roman" w:cs="Helvetica"/>
          <w:vertAlign w:val="superscript"/>
          <w:lang w:val="en-US"/>
        </w:rPr>
        <w:t>nd</w:t>
      </w:r>
      <w:r w:rsidRPr="006541AE">
        <w:rPr>
          <w:rFonts w:ascii="Times New Roman" w:hAnsi="Times New Roman" w:cs="Helvetica"/>
          <w:lang w:val="en-US"/>
        </w:rPr>
        <w:t xml:space="preserve"> week </w:t>
      </w:r>
      <w:proofErr w:type="spellStart"/>
      <w:r w:rsidRPr="006541AE">
        <w:rPr>
          <w:rFonts w:ascii="Times New Roman" w:hAnsi="Times New Roman" w:cs="Helvetica"/>
          <w:lang w:val="en-US"/>
        </w:rPr>
        <w:t>Michaelmas</w:t>
      </w:r>
      <w:proofErr w:type="spellEnd"/>
    </w:p>
    <w:p w14:paraId="5DE943CE"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xml:space="preserve">-        2. This position can be filled by anyone, however the president of the Martin </w:t>
      </w:r>
      <w:proofErr w:type="spellStart"/>
      <w:r w:rsidRPr="006541AE">
        <w:rPr>
          <w:rFonts w:ascii="Times New Roman" w:hAnsi="Times New Roman" w:cs="Helvetica"/>
          <w:lang w:val="en-US"/>
        </w:rPr>
        <w:t>Esslin</w:t>
      </w:r>
      <w:proofErr w:type="spellEnd"/>
      <w:r w:rsidRPr="006541AE">
        <w:rPr>
          <w:rFonts w:ascii="Times New Roman" w:hAnsi="Times New Roman" w:cs="Helvetica"/>
          <w:lang w:val="en-US"/>
        </w:rPr>
        <w:t xml:space="preserve"> Society (Keble's drama society) has an obligation to run for this position in their capacity as president</w:t>
      </w:r>
    </w:p>
    <w:p w14:paraId="58DB2E3F" w14:textId="77777777" w:rsidR="006541AE" w:rsidRDefault="006541AE" w:rsidP="0040158A">
      <w:pPr>
        <w:widowControl w:val="0"/>
        <w:autoSpaceDE w:val="0"/>
        <w:autoSpaceDN w:val="0"/>
        <w:adjustRightInd w:val="0"/>
        <w:spacing w:after="0" w:line="240" w:lineRule="auto"/>
        <w:jc w:val="both"/>
        <w:rPr>
          <w:rFonts w:ascii="Times New Roman" w:hAnsi="Times New Roman" w:cs="Helvetica"/>
          <w:lang w:val="en-US"/>
        </w:rPr>
      </w:pPr>
      <w:r w:rsidRPr="006541AE">
        <w:rPr>
          <w:rFonts w:ascii="Times New Roman" w:hAnsi="Times New Roman" w:cs="Helvetica"/>
          <w:lang w:val="en-US"/>
        </w:rPr>
        <w:t xml:space="preserve">3. Therefore, this JCR proposes to allocate a fixed budget to Drama of £500, £500 and £700 for </w:t>
      </w:r>
      <w:proofErr w:type="spellStart"/>
      <w:r w:rsidRPr="006541AE">
        <w:rPr>
          <w:rFonts w:ascii="Times New Roman" w:hAnsi="Times New Roman" w:cs="Helvetica"/>
          <w:lang w:val="en-US"/>
        </w:rPr>
        <w:t>Michaelmas</w:t>
      </w:r>
      <w:proofErr w:type="spellEnd"/>
      <w:r w:rsidRPr="006541AE">
        <w:rPr>
          <w:rFonts w:ascii="Times New Roman" w:hAnsi="Times New Roman" w:cs="Helvetica"/>
          <w:lang w:val="en-US"/>
        </w:rPr>
        <w:t>, Hilary and Trinity terms respectively.</w:t>
      </w:r>
    </w:p>
    <w:p w14:paraId="676D6CDC" w14:textId="57923631" w:rsidR="004414E6" w:rsidRDefault="004414E6" w:rsidP="0040158A">
      <w:pPr>
        <w:widowControl w:val="0"/>
        <w:autoSpaceDE w:val="0"/>
        <w:autoSpaceDN w:val="0"/>
        <w:adjustRightInd w:val="0"/>
        <w:spacing w:after="0" w:line="240" w:lineRule="auto"/>
        <w:jc w:val="both"/>
        <w:rPr>
          <w:rFonts w:ascii="Times New Roman" w:hAnsi="Times New Roman" w:cs="Helvetica"/>
          <w:color w:val="FF0000"/>
          <w:lang w:val="en-US"/>
        </w:rPr>
      </w:pPr>
      <w:r>
        <w:rPr>
          <w:rFonts w:ascii="Times New Roman" w:hAnsi="Times New Roman" w:cs="Helvetica"/>
          <w:color w:val="FF0000"/>
          <w:lang w:val="en-US"/>
        </w:rPr>
        <w:t xml:space="preserve">Number of Keble students involved in productions is criterion for funding </w:t>
      </w:r>
    </w:p>
    <w:p w14:paraId="14C5EF93" w14:textId="7317EFD9" w:rsidR="004414E6" w:rsidRDefault="004414E6" w:rsidP="0040158A">
      <w:pPr>
        <w:widowControl w:val="0"/>
        <w:autoSpaceDE w:val="0"/>
        <w:autoSpaceDN w:val="0"/>
        <w:adjustRightInd w:val="0"/>
        <w:spacing w:after="0" w:line="240" w:lineRule="auto"/>
        <w:jc w:val="both"/>
        <w:rPr>
          <w:rFonts w:ascii="Times New Roman" w:hAnsi="Times New Roman" w:cs="Helvetica"/>
          <w:color w:val="FF0000"/>
          <w:lang w:val="en-US"/>
        </w:rPr>
      </w:pPr>
      <w:proofErr w:type="spellStart"/>
      <w:r>
        <w:rPr>
          <w:rFonts w:ascii="Times New Roman" w:hAnsi="Times New Roman" w:cs="Helvetica"/>
          <w:color w:val="FF0000"/>
          <w:lang w:val="en-US"/>
        </w:rPr>
        <w:t>Prioritise</w:t>
      </w:r>
      <w:proofErr w:type="spellEnd"/>
      <w:r>
        <w:rPr>
          <w:rFonts w:ascii="Times New Roman" w:hAnsi="Times New Roman" w:cs="Helvetica"/>
          <w:color w:val="FF0000"/>
          <w:lang w:val="en-US"/>
        </w:rPr>
        <w:t xml:space="preserve"> productions with less financial viability/support </w:t>
      </w:r>
    </w:p>
    <w:p w14:paraId="33C8545C" w14:textId="27590BEA" w:rsidR="000C2824" w:rsidRPr="004414E6" w:rsidRDefault="000C2824" w:rsidP="0040158A">
      <w:pPr>
        <w:widowControl w:val="0"/>
        <w:autoSpaceDE w:val="0"/>
        <w:autoSpaceDN w:val="0"/>
        <w:adjustRightInd w:val="0"/>
        <w:spacing w:after="0" w:line="240" w:lineRule="auto"/>
        <w:jc w:val="both"/>
        <w:rPr>
          <w:rFonts w:ascii="Times New Roman" w:hAnsi="Times New Roman" w:cs="Tahoma"/>
          <w:color w:val="FF0000"/>
          <w:lang w:val="en-US"/>
        </w:rPr>
      </w:pPr>
      <w:r>
        <w:rPr>
          <w:rFonts w:ascii="Times New Roman" w:hAnsi="Times New Roman" w:cs="Helvetica"/>
          <w:color w:val="FF0000"/>
          <w:lang w:val="en-US"/>
        </w:rPr>
        <w:t xml:space="preserve">Funding at discretion of Drama Officer </w:t>
      </w:r>
    </w:p>
    <w:p w14:paraId="6B89FCC1"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4. The increase in Trinity term reflects the higher expenses of performing at festivals such as at the Fringe.</w:t>
      </w:r>
    </w:p>
    <w:p w14:paraId="27B25819"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5. Each bid secured will be on a pro-rata basis</w:t>
      </w:r>
    </w:p>
    <w:p w14:paraId="7FEA84C7" w14:textId="77777777" w:rsidR="006541AE" w:rsidRDefault="006541AE" w:rsidP="0040158A">
      <w:pPr>
        <w:widowControl w:val="0"/>
        <w:autoSpaceDE w:val="0"/>
        <w:autoSpaceDN w:val="0"/>
        <w:adjustRightInd w:val="0"/>
        <w:spacing w:after="0" w:line="240" w:lineRule="auto"/>
        <w:jc w:val="both"/>
        <w:rPr>
          <w:rFonts w:ascii="Times New Roman" w:hAnsi="Times New Roman" w:cs="Helvetica"/>
          <w:lang w:val="en-US"/>
        </w:rPr>
      </w:pPr>
      <w:r w:rsidRPr="006541AE">
        <w:rPr>
          <w:rFonts w:ascii="Times New Roman" w:hAnsi="Times New Roman" w:cs="Helvetica"/>
          <w:lang w:val="en-US"/>
        </w:rPr>
        <w:t>6. Allocation of this budget will be determined by the JCR Drama Officer with proposals for money being submitted to the Officer by Sunday of 6</w:t>
      </w:r>
      <w:r w:rsidRPr="006541AE">
        <w:rPr>
          <w:rFonts w:ascii="Times New Roman" w:hAnsi="Times New Roman" w:cs="Helvetica"/>
          <w:vertAlign w:val="superscript"/>
          <w:lang w:val="en-US"/>
        </w:rPr>
        <w:t>th</w:t>
      </w:r>
      <w:r w:rsidRPr="006541AE">
        <w:rPr>
          <w:rFonts w:ascii="Times New Roman" w:hAnsi="Times New Roman" w:cs="Helvetica"/>
          <w:lang w:val="en-US"/>
        </w:rPr>
        <w:t xml:space="preserve"> week of each term.</w:t>
      </w:r>
    </w:p>
    <w:p w14:paraId="57EA4217" w14:textId="146E181A" w:rsidR="00E600C9" w:rsidRPr="00E600C9" w:rsidRDefault="00E600C9" w:rsidP="0040158A">
      <w:pPr>
        <w:widowControl w:val="0"/>
        <w:autoSpaceDE w:val="0"/>
        <w:autoSpaceDN w:val="0"/>
        <w:adjustRightInd w:val="0"/>
        <w:spacing w:after="0" w:line="240" w:lineRule="auto"/>
        <w:jc w:val="both"/>
        <w:rPr>
          <w:rFonts w:ascii="Times New Roman" w:hAnsi="Times New Roman" w:cs="Tahoma"/>
          <w:color w:val="FF0000"/>
          <w:lang w:val="en-US"/>
        </w:rPr>
      </w:pPr>
      <w:r>
        <w:rPr>
          <w:rFonts w:ascii="Times New Roman" w:hAnsi="Times New Roman" w:cs="Helvetica"/>
          <w:color w:val="FF0000"/>
          <w:lang w:val="en-US"/>
        </w:rPr>
        <w:t>1</w:t>
      </w:r>
      <w:r w:rsidRPr="00E600C9">
        <w:rPr>
          <w:rFonts w:ascii="Times New Roman" w:hAnsi="Times New Roman" w:cs="Helvetica"/>
          <w:color w:val="FF0000"/>
          <w:vertAlign w:val="superscript"/>
          <w:lang w:val="en-US"/>
        </w:rPr>
        <w:t>st</w:t>
      </w:r>
      <w:r>
        <w:rPr>
          <w:rFonts w:ascii="Times New Roman" w:hAnsi="Times New Roman" w:cs="Helvetica"/>
          <w:color w:val="FF0000"/>
          <w:lang w:val="en-US"/>
        </w:rPr>
        <w:t xml:space="preserve"> week of next term </w:t>
      </w:r>
    </w:p>
    <w:p w14:paraId="62F4D45B"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7. The Officer will then evaluate the proposals, bearing in mind the fixed budget and then submit their suggested monetary allocations to the JCR committee by Sunday of 7</w:t>
      </w:r>
      <w:r w:rsidRPr="006541AE">
        <w:rPr>
          <w:rFonts w:ascii="Times New Roman" w:hAnsi="Times New Roman" w:cs="Helvetica"/>
          <w:vertAlign w:val="superscript"/>
          <w:lang w:val="en-US"/>
        </w:rPr>
        <w:t>th</w:t>
      </w:r>
      <w:r w:rsidRPr="006541AE">
        <w:rPr>
          <w:rFonts w:ascii="Times New Roman" w:hAnsi="Times New Roman" w:cs="Helvetica"/>
          <w:lang w:val="en-US"/>
        </w:rPr>
        <w:t xml:space="preserve"> week.</w:t>
      </w:r>
    </w:p>
    <w:p w14:paraId="65838FE2"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8. At the JCR meeting which is held on Sunday of 8</w:t>
      </w:r>
      <w:r w:rsidRPr="006541AE">
        <w:rPr>
          <w:rFonts w:ascii="Times New Roman" w:hAnsi="Times New Roman" w:cs="Helvetica"/>
          <w:vertAlign w:val="superscript"/>
          <w:lang w:val="en-US"/>
        </w:rPr>
        <w:t>th</w:t>
      </w:r>
      <w:r w:rsidRPr="006541AE">
        <w:rPr>
          <w:rFonts w:ascii="Times New Roman" w:hAnsi="Times New Roman" w:cs="Helvetica"/>
          <w:lang w:val="en-US"/>
        </w:rPr>
        <w:t xml:space="preserve"> week, the report will be submitted by the Drama Officer to the rest of the JCR members to then be voted on.</w:t>
      </w:r>
    </w:p>
    <w:p w14:paraId="0333AF5E"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9. Amendments to the report can only be made with a 2/3 majority at the JCR meeting.</w:t>
      </w:r>
    </w:p>
    <w:p w14:paraId="70DB4997"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10. This JCR also proposes to add the above to the constitution</w:t>
      </w:r>
    </w:p>
    <w:p w14:paraId="27A318A6" w14:textId="77777777" w:rsidR="006541AE" w:rsidRDefault="006541AE" w:rsidP="0040158A">
      <w:pPr>
        <w:widowControl w:val="0"/>
        <w:autoSpaceDE w:val="0"/>
        <w:autoSpaceDN w:val="0"/>
        <w:adjustRightInd w:val="0"/>
        <w:spacing w:after="0" w:line="240" w:lineRule="auto"/>
        <w:jc w:val="both"/>
        <w:rPr>
          <w:rFonts w:ascii="Times New Roman" w:hAnsi="Times New Roman" w:cs="Helvetica"/>
          <w:lang w:val="en-US"/>
        </w:rPr>
      </w:pPr>
    </w:p>
    <w:p w14:paraId="5CDF63E9" w14:textId="697A7466" w:rsidR="001A0A2C" w:rsidRDefault="00EE36ED" w:rsidP="00C638CD">
      <w:pPr>
        <w:pStyle w:val="ListParagraph"/>
        <w:widowControl w:val="0"/>
        <w:numPr>
          <w:ilvl w:val="0"/>
          <w:numId w:val="14"/>
        </w:numPr>
        <w:autoSpaceDE w:val="0"/>
        <w:autoSpaceDN w:val="0"/>
        <w:adjustRightInd w:val="0"/>
        <w:spacing w:after="0" w:line="240" w:lineRule="auto"/>
        <w:jc w:val="both"/>
        <w:rPr>
          <w:rFonts w:ascii="Times New Roman" w:hAnsi="Times New Roman" w:cs="Helvetica"/>
          <w:lang w:val="en-US"/>
        </w:rPr>
      </w:pPr>
      <w:r>
        <w:rPr>
          <w:rFonts w:ascii="Times New Roman" w:hAnsi="Times New Roman" w:cs="Helvetica"/>
          <w:lang w:val="en-US"/>
        </w:rPr>
        <w:t>Lots of funding proportional to students</w:t>
      </w:r>
    </w:p>
    <w:p w14:paraId="19D05967" w14:textId="668E50E6" w:rsidR="00EE36ED" w:rsidRDefault="00012C33" w:rsidP="00C638CD">
      <w:pPr>
        <w:pStyle w:val="ListParagraph"/>
        <w:widowControl w:val="0"/>
        <w:numPr>
          <w:ilvl w:val="0"/>
          <w:numId w:val="14"/>
        </w:numPr>
        <w:autoSpaceDE w:val="0"/>
        <w:autoSpaceDN w:val="0"/>
        <w:adjustRightInd w:val="0"/>
        <w:spacing w:after="0" w:line="240" w:lineRule="auto"/>
        <w:jc w:val="both"/>
        <w:rPr>
          <w:rFonts w:ascii="Times New Roman" w:hAnsi="Times New Roman" w:cs="Helvetica"/>
          <w:lang w:val="en-US"/>
        </w:rPr>
      </w:pPr>
      <w:r>
        <w:rPr>
          <w:rFonts w:ascii="Times New Roman" w:hAnsi="Times New Roman" w:cs="Helvetica"/>
          <w:lang w:val="en-US"/>
        </w:rPr>
        <w:t xml:space="preserve">Encourage well-informed proposals </w:t>
      </w:r>
    </w:p>
    <w:p w14:paraId="535264FF" w14:textId="6E763822" w:rsidR="00EE36ED" w:rsidRDefault="00EE36ED" w:rsidP="00C638CD">
      <w:pPr>
        <w:pStyle w:val="ListParagraph"/>
        <w:widowControl w:val="0"/>
        <w:numPr>
          <w:ilvl w:val="0"/>
          <w:numId w:val="14"/>
        </w:numPr>
        <w:autoSpaceDE w:val="0"/>
        <w:autoSpaceDN w:val="0"/>
        <w:adjustRightInd w:val="0"/>
        <w:spacing w:after="0" w:line="240" w:lineRule="auto"/>
        <w:jc w:val="both"/>
        <w:rPr>
          <w:rFonts w:ascii="Times New Roman" w:hAnsi="Times New Roman" w:cs="Helvetica"/>
          <w:lang w:val="en-US"/>
        </w:rPr>
      </w:pPr>
      <w:r>
        <w:rPr>
          <w:rFonts w:ascii="Times New Roman" w:hAnsi="Times New Roman" w:cs="Helvetica"/>
          <w:lang w:val="en-US"/>
        </w:rPr>
        <w:t xml:space="preserve">Issues with getting money back </w:t>
      </w:r>
    </w:p>
    <w:p w14:paraId="3225082C" w14:textId="2AC44B9C" w:rsidR="00164094" w:rsidRDefault="00164094" w:rsidP="00C638CD">
      <w:pPr>
        <w:pStyle w:val="ListParagraph"/>
        <w:widowControl w:val="0"/>
        <w:numPr>
          <w:ilvl w:val="0"/>
          <w:numId w:val="14"/>
        </w:numPr>
        <w:autoSpaceDE w:val="0"/>
        <w:autoSpaceDN w:val="0"/>
        <w:adjustRightInd w:val="0"/>
        <w:spacing w:after="0" w:line="240" w:lineRule="auto"/>
        <w:jc w:val="both"/>
        <w:rPr>
          <w:rFonts w:ascii="Times New Roman" w:hAnsi="Times New Roman" w:cs="Helvetica"/>
          <w:lang w:val="en-US"/>
        </w:rPr>
      </w:pPr>
      <w:r>
        <w:rPr>
          <w:rFonts w:ascii="Times New Roman" w:hAnsi="Times New Roman" w:cs="Helvetica"/>
          <w:lang w:val="en-US"/>
        </w:rPr>
        <w:t>Streamlines process – position always filled</w:t>
      </w:r>
    </w:p>
    <w:p w14:paraId="085B1F16" w14:textId="7B3680AE" w:rsidR="00164094" w:rsidRDefault="00164094" w:rsidP="00C638CD">
      <w:pPr>
        <w:pStyle w:val="ListParagraph"/>
        <w:widowControl w:val="0"/>
        <w:numPr>
          <w:ilvl w:val="0"/>
          <w:numId w:val="14"/>
        </w:numPr>
        <w:autoSpaceDE w:val="0"/>
        <w:autoSpaceDN w:val="0"/>
        <w:adjustRightInd w:val="0"/>
        <w:spacing w:after="0" w:line="240" w:lineRule="auto"/>
        <w:jc w:val="both"/>
        <w:rPr>
          <w:rFonts w:ascii="Times New Roman" w:hAnsi="Times New Roman" w:cs="Helvetica"/>
          <w:lang w:val="en-US"/>
        </w:rPr>
      </w:pPr>
      <w:r>
        <w:rPr>
          <w:rFonts w:ascii="Times New Roman" w:hAnsi="Times New Roman" w:cs="Helvetica"/>
          <w:lang w:val="en-US"/>
        </w:rPr>
        <w:t xml:space="preserve">Transparency </w:t>
      </w:r>
    </w:p>
    <w:p w14:paraId="38766D6B" w14:textId="325062FC" w:rsidR="00164094" w:rsidRDefault="00164094" w:rsidP="00C638CD">
      <w:pPr>
        <w:pStyle w:val="ListParagraph"/>
        <w:widowControl w:val="0"/>
        <w:numPr>
          <w:ilvl w:val="0"/>
          <w:numId w:val="14"/>
        </w:numPr>
        <w:autoSpaceDE w:val="0"/>
        <w:autoSpaceDN w:val="0"/>
        <w:adjustRightInd w:val="0"/>
        <w:spacing w:after="0" w:line="240" w:lineRule="auto"/>
        <w:jc w:val="both"/>
        <w:rPr>
          <w:rFonts w:ascii="Times New Roman" w:hAnsi="Times New Roman" w:cs="Helvetica"/>
          <w:lang w:val="en-US"/>
        </w:rPr>
      </w:pPr>
      <w:r>
        <w:rPr>
          <w:rFonts w:ascii="Times New Roman" w:hAnsi="Times New Roman" w:cs="Helvetica"/>
          <w:lang w:val="en-US"/>
        </w:rPr>
        <w:t xml:space="preserve">Proposed budget before play </w:t>
      </w:r>
    </w:p>
    <w:p w14:paraId="7108733D" w14:textId="1E645196" w:rsidR="00164094" w:rsidRDefault="00164094" w:rsidP="00C638CD">
      <w:pPr>
        <w:pStyle w:val="ListParagraph"/>
        <w:widowControl w:val="0"/>
        <w:numPr>
          <w:ilvl w:val="0"/>
          <w:numId w:val="14"/>
        </w:numPr>
        <w:autoSpaceDE w:val="0"/>
        <w:autoSpaceDN w:val="0"/>
        <w:adjustRightInd w:val="0"/>
        <w:spacing w:after="0" w:line="240" w:lineRule="auto"/>
        <w:jc w:val="both"/>
        <w:rPr>
          <w:rFonts w:ascii="Times New Roman" w:hAnsi="Times New Roman" w:cs="Helvetica"/>
          <w:lang w:val="en-US"/>
        </w:rPr>
      </w:pPr>
      <w:r>
        <w:rPr>
          <w:rFonts w:ascii="Times New Roman" w:hAnsi="Times New Roman" w:cs="Helvetica"/>
          <w:lang w:val="en-US"/>
        </w:rPr>
        <w:t xml:space="preserve">Shows that make a profit can’t run off with money </w:t>
      </w:r>
    </w:p>
    <w:p w14:paraId="04647EE2" w14:textId="1EC0E233" w:rsidR="00164094" w:rsidRDefault="00164094" w:rsidP="00C638CD">
      <w:pPr>
        <w:pStyle w:val="ListParagraph"/>
        <w:widowControl w:val="0"/>
        <w:numPr>
          <w:ilvl w:val="0"/>
          <w:numId w:val="14"/>
        </w:numPr>
        <w:autoSpaceDE w:val="0"/>
        <w:autoSpaceDN w:val="0"/>
        <w:adjustRightInd w:val="0"/>
        <w:spacing w:after="0" w:line="240" w:lineRule="auto"/>
        <w:jc w:val="both"/>
        <w:rPr>
          <w:rFonts w:ascii="Times New Roman" w:hAnsi="Times New Roman" w:cs="Helvetica"/>
          <w:lang w:val="en-US"/>
        </w:rPr>
      </w:pPr>
      <w:r>
        <w:rPr>
          <w:rFonts w:ascii="Times New Roman" w:hAnsi="Times New Roman" w:cs="Helvetica"/>
          <w:lang w:val="en-US"/>
        </w:rPr>
        <w:t>More financially viable show – more inclined to fun – 1</w:t>
      </w:r>
      <w:r w:rsidRPr="00164094">
        <w:rPr>
          <w:rFonts w:ascii="Times New Roman" w:hAnsi="Times New Roman" w:cs="Helvetica"/>
          <w:vertAlign w:val="superscript"/>
          <w:lang w:val="en-US"/>
        </w:rPr>
        <w:t>st</w:t>
      </w:r>
      <w:r>
        <w:rPr>
          <w:rFonts w:ascii="Times New Roman" w:hAnsi="Times New Roman" w:cs="Helvetica"/>
          <w:lang w:val="en-US"/>
        </w:rPr>
        <w:t xml:space="preserve"> come 1</w:t>
      </w:r>
      <w:r w:rsidRPr="00164094">
        <w:rPr>
          <w:rFonts w:ascii="Times New Roman" w:hAnsi="Times New Roman" w:cs="Helvetica"/>
          <w:vertAlign w:val="superscript"/>
          <w:lang w:val="en-US"/>
        </w:rPr>
        <w:t>st</w:t>
      </w:r>
      <w:r>
        <w:rPr>
          <w:rFonts w:ascii="Times New Roman" w:hAnsi="Times New Roman" w:cs="Helvetica"/>
          <w:lang w:val="en-US"/>
        </w:rPr>
        <w:t xml:space="preserve"> served?</w:t>
      </w:r>
    </w:p>
    <w:p w14:paraId="4AC911E9" w14:textId="68B28E19" w:rsidR="00164094" w:rsidRDefault="00164094" w:rsidP="00C638CD">
      <w:pPr>
        <w:pStyle w:val="ListParagraph"/>
        <w:widowControl w:val="0"/>
        <w:numPr>
          <w:ilvl w:val="0"/>
          <w:numId w:val="14"/>
        </w:numPr>
        <w:autoSpaceDE w:val="0"/>
        <w:autoSpaceDN w:val="0"/>
        <w:adjustRightInd w:val="0"/>
        <w:spacing w:after="0" w:line="240" w:lineRule="auto"/>
        <w:jc w:val="both"/>
        <w:rPr>
          <w:rFonts w:ascii="Times New Roman" w:hAnsi="Times New Roman" w:cs="Helvetica"/>
          <w:lang w:val="en-US"/>
        </w:rPr>
      </w:pPr>
      <w:r>
        <w:rPr>
          <w:rFonts w:ascii="Times New Roman" w:hAnsi="Times New Roman" w:cs="Helvetica"/>
          <w:lang w:val="en-US"/>
        </w:rPr>
        <w:t xml:space="preserve">But plays come to JCR because they struggle to get funding elsewhere </w:t>
      </w:r>
    </w:p>
    <w:p w14:paraId="21C23DD9" w14:textId="33CB7457" w:rsidR="0056741C" w:rsidRDefault="0056741C" w:rsidP="00C638CD">
      <w:pPr>
        <w:pStyle w:val="ListParagraph"/>
        <w:widowControl w:val="0"/>
        <w:numPr>
          <w:ilvl w:val="0"/>
          <w:numId w:val="14"/>
        </w:numPr>
        <w:autoSpaceDE w:val="0"/>
        <w:autoSpaceDN w:val="0"/>
        <w:adjustRightInd w:val="0"/>
        <w:spacing w:after="0" w:line="240" w:lineRule="auto"/>
        <w:jc w:val="both"/>
        <w:rPr>
          <w:rFonts w:ascii="Times New Roman" w:hAnsi="Times New Roman" w:cs="Helvetica"/>
          <w:lang w:val="en-US"/>
        </w:rPr>
      </w:pPr>
      <w:r>
        <w:rPr>
          <w:rFonts w:ascii="Times New Roman" w:hAnsi="Times New Roman" w:cs="Helvetica"/>
          <w:lang w:val="en-US"/>
        </w:rPr>
        <w:t xml:space="preserve">Position where officer will have to choose between plays </w:t>
      </w:r>
    </w:p>
    <w:p w14:paraId="34437174" w14:textId="72ABC660" w:rsidR="00FF0A7B" w:rsidRDefault="00FF0A7B" w:rsidP="00C638CD">
      <w:pPr>
        <w:pStyle w:val="ListParagraph"/>
        <w:widowControl w:val="0"/>
        <w:numPr>
          <w:ilvl w:val="0"/>
          <w:numId w:val="14"/>
        </w:numPr>
        <w:autoSpaceDE w:val="0"/>
        <w:autoSpaceDN w:val="0"/>
        <w:adjustRightInd w:val="0"/>
        <w:spacing w:after="0" w:line="240" w:lineRule="auto"/>
        <w:jc w:val="both"/>
        <w:rPr>
          <w:rFonts w:ascii="Times New Roman" w:hAnsi="Times New Roman" w:cs="Helvetica"/>
          <w:lang w:val="en-US"/>
        </w:rPr>
      </w:pPr>
      <w:r>
        <w:rPr>
          <w:rFonts w:ascii="Times New Roman" w:hAnsi="Times New Roman" w:cs="Helvetica"/>
          <w:lang w:val="en-US"/>
        </w:rPr>
        <w:t xml:space="preserve">Sub-committee position – under Arts and Pubs – allocation of funds only </w:t>
      </w:r>
    </w:p>
    <w:p w14:paraId="42E63D26" w14:textId="15A81414" w:rsidR="00FF0A7B" w:rsidRDefault="00FF0A7B" w:rsidP="00C638CD">
      <w:pPr>
        <w:pStyle w:val="ListParagraph"/>
        <w:widowControl w:val="0"/>
        <w:numPr>
          <w:ilvl w:val="0"/>
          <w:numId w:val="14"/>
        </w:numPr>
        <w:autoSpaceDE w:val="0"/>
        <w:autoSpaceDN w:val="0"/>
        <w:adjustRightInd w:val="0"/>
        <w:spacing w:after="0" w:line="240" w:lineRule="auto"/>
        <w:jc w:val="both"/>
        <w:rPr>
          <w:rFonts w:ascii="Times New Roman" w:hAnsi="Times New Roman" w:cs="Helvetica"/>
          <w:lang w:val="en-US"/>
        </w:rPr>
      </w:pPr>
      <w:r>
        <w:rPr>
          <w:rFonts w:ascii="Times New Roman" w:hAnsi="Times New Roman" w:cs="Helvetica"/>
          <w:lang w:val="en-US"/>
        </w:rPr>
        <w:t xml:space="preserve">If JCR adopts same criteria as other bodies – excludes plays form this funding </w:t>
      </w:r>
    </w:p>
    <w:p w14:paraId="6C1706C6" w14:textId="2D8E3AC8" w:rsidR="00FF0A7B" w:rsidRDefault="00FF0A7B" w:rsidP="00C638CD">
      <w:pPr>
        <w:pStyle w:val="ListParagraph"/>
        <w:widowControl w:val="0"/>
        <w:numPr>
          <w:ilvl w:val="0"/>
          <w:numId w:val="14"/>
        </w:numPr>
        <w:autoSpaceDE w:val="0"/>
        <w:autoSpaceDN w:val="0"/>
        <w:adjustRightInd w:val="0"/>
        <w:spacing w:after="0" w:line="240" w:lineRule="auto"/>
        <w:jc w:val="both"/>
        <w:rPr>
          <w:rFonts w:ascii="Times New Roman" w:hAnsi="Times New Roman" w:cs="Helvetica"/>
          <w:lang w:val="en-US"/>
        </w:rPr>
      </w:pPr>
      <w:r>
        <w:rPr>
          <w:rFonts w:ascii="Times New Roman" w:hAnsi="Times New Roman" w:cs="Helvetica"/>
          <w:lang w:val="en-US"/>
        </w:rPr>
        <w:t xml:space="preserve">Proposal is all pro-rata + capping – pay back </w:t>
      </w:r>
    </w:p>
    <w:p w14:paraId="0EDD648F" w14:textId="441BD0BB" w:rsidR="005773AD" w:rsidRDefault="005773AD" w:rsidP="00C638CD">
      <w:pPr>
        <w:pStyle w:val="ListParagraph"/>
        <w:widowControl w:val="0"/>
        <w:numPr>
          <w:ilvl w:val="0"/>
          <w:numId w:val="14"/>
        </w:numPr>
        <w:autoSpaceDE w:val="0"/>
        <w:autoSpaceDN w:val="0"/>
        <w:adjustRightInd w:val="0"/>
        <w:spacing w:after="0" w:line="240" w:lineRule="auto"/>
        <w:jc w:val="both"/>
        <w:rPr>
          <w:rFonts w:ascii="Times New Roman" w:hAnsi="Times New Roman" w:cs="Helvetica"/>
          <w:lang w:val="en-US"/>
        </w:rPr>
      </w:pPr>
      <w:r>
        <w:rPr>
          <w:rFonts w:ascii="Times New Roman" w:hAnsi="Times New Roman" w:cs="Helvetica"/>
          <w:lang w:val="en-US"/>
        </w:rPr>
        <w:t xml:space="preserve">Films? Films need grants </w:t>
      </w:r>
    </w:p>
    <w:p w14:paraId="7D61A3EA" w14:textId="77777777" w:rsidR="004414E6" w:rsidRDefault="005773AD" w:rsidP="00C638CD">
      <w:pPr>
        <w:pStyle w:val="ListParagraph"/>
        <w:widowControl w:val="0"/>
        <w:numPr>
          <w:ilvl w:val="0"/>
          <w:numId w:val="14"/>
        </w:numPr>
        <w:autoSpaceDE w:val="0"/>
        <w:autoSpaceDN w:val="0"/>
        <w:adjustRightInd w:val="0"/>
        <w:spacing w:after="0" w:line="240" w:lineRule="auto"/>
        <w:jc w:val="both"/>
        <w:rPr>
          <w:rFonts w:ascii="Times New Roman" w:hAnsi="Times New Roman" w:cs="Helvetica"/>
          <w:lang w:val="en-US"/>
        </w:rPr>
      </w:pPr>
      <w:r>
        <w:rPr>
          <w:rFonts w:ascii="Times New Roman" w:hAnsi="Times New Roman" w:cs="Helvetica"/>
          <w:lang w:val="en-US"/>
        </w:rPr>
        <w:t>Push deadline back to start of next term?</w:t>
      </w:r>
    </w:p>
    <w:p w14:paraId="5E67830F" w14:textId="387E7C25" w:rsidR="005773AD" w:rsidRDefault="004414E6" w:rsidP="00C638CD">
      <w:pPr>
        <w:pStyle w:val="ListParagraph"/>
        <w:widowControl w:val="0"/>
        <w:numPr>
          <w:ilvl w:val="0"/>
          <w:numId w:val="14"/>
        </w:numPr>
        <w:autoSpaceDE w:val="0"/>
        <w:autoSpaceDN w:val="0"/>
        <w:adjustRightInd w:val="0"/>
        <w:spacing w:after="0" w:line="240" w:lineRule="auto"/>
        <w:jc w:val="both"/>
        <w:rPr>
          <w:rFonts w:ascii="Times New Roman" w:hAnsi="Times New Roman" w:cs="Helvetica"/>
          <w:lang w:val="en-US"/>
        </w:rPr>
      </w:pPr>
      <w:r>
        <w:rPr>
          <w:rFonts w:ascii="Times New Roman" w:hAnsi="Times New Roman" w:cs="Helvetica"/>
          <w:lang w:val="en-US"/>
        </w:rPr>
        <w:t xml:space="preserve">Allocate funding by number of Keble students involved – friendly amendment </w:t>
      </w:r>
      <w:r w:rsidR="005773AD">
        <w:rPr>
          <w:rFonts w:ascii="Times New Roman" w:hAnsi="Times New Roman" w:cs="Helvetica"/>
          <w:lang w:val="en-US"/>
        </w:rPr>
        <w:t xml:space="preserve"> </w:t>
      </w:r>
    </w:p>
    <w:p w14:paraId="1E2AD638" w14:textId="6C68DD63" w:rsidR="000C2824" w:rsidRDefault="000C2824" w:rsidP="00C638CD">
      <w:pPr>
        <w:pStyle w:val="ListParagraph"/>
        <w:widowControl w:val="0"/>
        <w:numPr>
          <w:ilvl w:val="0"/>
          <w:numId w:val="14"/>
        </w:numPr>
        <w:autoSpaceDE w:val="0"/>
        <w:autoSpaceDN w:val="0"/>
        <w:adjustRightInd w:val="0"/>
        <w:spacing w:after="0" w:line="240" w:lineRule="auto"/>
        <w:jc w:val="both"/>
        <w:rPr>
          <w:rFonts w:ascii="Times New Roman" w:hAnsi="Times New Roman" w:cs="Helvetica"/>
          <w:lang w:val="en-US"/>
        </w:rPr>
      </w:pPr>
      <w:r>
        <w:rPr>
          <w:rFonts w:ascii="Times New Roman" w:hAnsi="Times New Roman" w:cs="Helvetica"/>
          <w:lang w:val="en-US"/>
        </w:rPr>
        <w:t xml:space="preserve">Budget savings go into welfare </w:t>
      </w:r>
    </w:p>
    <w:p w14:paraId="71D695E9" w14:textId="61B1AFC8" w:rsidR="00792EED" w:rsidRDefault="00792EED" w:rsidP="00C638CD">
      <w:pPr>
        <w:pStyle w:val="ListParagraph"/>
        <w:widowControl w:val="0"/>
        <w:numPr>
          <w:ilvl w:val="0"/>
          <w:numId w:val="14"/>
        </w:numPr>
        <w:autoSpaceDE w:val="0"/>
        <w:autoSpaceDN w:val="0"/>
        <w:adjustRightInd w:val="0"/>
        <w:spacing w:after="0" w:line="240" w:lineRule="auto"/>
        <w:jc w:val="both"/>
        <w:rPr>
          <w:rFonts w:ascii="Times New Roman" w:hAnsi="Times New Roman" w:cs="Helvetica"/>
          <w:lang w:val="en-US"/>
        </w:rPr>
      </w:pPr>
      <w:r>
        <w:rPr>
          <w:rFonts w:ascii="Times New Roman" w:hAnsi="Times New Roman" w:cs="Helvetica"/>
          <w:lang w:val="en-US"/>
        </w:rPr>
        <w:t xml:space="preserve">Why do we have Martin </w:t>
      </w:r>
      <w:proofErr w:type="spellStart"/>
      <w:r>
        <w:rPr>
          <w:rFonts w:ascii="Times New Roman" w:hAnsi="Times New Roman" w:cs="Helvetica"/>
          <w:lang w:val="en-US"/>
        </w:rPr>
        <w:t>Esslin</w:t>
      </w:r>
      <w:proofErr w:type="spellEnd"/>
      <w:r>
        <w:rPr>
          <w:rFonts w:ascii="Times New Roman" w:hAnsi="Times New Roman" w:cs="Helvetica"/>
          <w:lang w:val="en-US"/>
        </w:rPr>
        <w:t xml:space="preserve"> funding? Used up all money fixing O’Reilly. Only this term that it can start funding shows again. Same person in charge of money pots. JCR pot is </w:t>
      </w:r>
      <w:r>
        <w:rPr>
          <w:rFonts w:ascii="Times New Roman" w:hAnsi="Times New Roman" w:cs="Helvetica"/>
          <w:lang w:val="en-US"/>
        </w:rPr>
        <w:lastRenderedPageBreak/>
        <w:t xml:space="preserve">guaranteed. </w:t>
      </w:r>
    </w:p>
    <w:p w14:paraId="41162927" w14:textId="0A35937D" w:rsidR="004919D9" w:rsidRDefault="004919D9" w:rsidP="00C638CD">
      <w:pPr>
        <w:pStyle w:val="ListParagraph"/>
        <w:widowControl w:val="0"/>
        <w:numPr>
          <w:ilvl w:val="0"/>
          <w:numId w:val="14"/>
        </w:numPr>
        <w:autoSpaceDE w:val="0"/>
        <w:autoSpaceDN w:val="0"/>
        <w:adjustRightInd w:val="0"/>
        <w:spacing w:after="0" w:line="240" w:lineRule="auto"/>
        <w:jc w:val="both"/>
        <w:rPr>
          <w:rFonts w:ascii="Times New Roman" w:hAnsi="Times New Roman" w:cs="Helvetica"/>
          <w:lang w:val="en-US"/>
        </w:rPr>
      </w:pPr>
      <w:r>
        <w:rPr>
          <w:rFonts w:ascii="Times New Roman" w:hAnsi="Times New Roman" w:cs="Helvetica"/>
          <w:lang w:val="en-US"/>
        </w:rPr>
        <w:t xml:space="preserve">How does officer decide which pot of money to use? </w:t>
      </w:r>
    </w:p>
    <w:p w14:paraId="0673F142" w14:textId="3F2D0204" w:rsidR="00D55F8E" w:rsidRPr="00C638CD" w:rsidRDefault="00D55F8E" w:rsidP="00C638CD">
      <w:pPr>
        <w:pStyle w:val="ListParagraph"/>
        <w:widowControl w:val="0"/>
        <w:numPr>
          <w:ilvl w:val="0"/>
          <w:numId w:val="14"/>
        </w:numPr>
        <w:autoSpaceDE w:val="0"/>
        <w:autoSpaceDN w:val="0"/>
        <w:adjustRightInd w:val="0"/>
        <w:spacing w:after="0" w:line="240" w:lineRule="auto"/>
        <w:jc w:val="both"/>
        <w:rPr>
          <w:rFonts w:ascii="Times New Roman" w:hAnsi="Times New Roman" w:cs="Helvetica"/>
          <w:lang w:val="en-US"/>
        </w:rPr>
      </w:pPr>
      <w:r>
        <w:rPr>
          <w:rFonts w:ascii="Times New Roman" w:hAnsi="Times New Roman" w:cs="Helvetica"/>
          <w:lang w:val="en-US"/>
        </w:rPr>
        <w:t xml:space="preserve">O’Reilly is college facility – revenue from using O’Reilly in term time goes to ME – expected cost for broken items goes to ME </w:t>
      </w:r>
    </w:p>
    <w:p w14:paraId="0108B7BE" w14:textId="77777777" w:rsidR="001A0A2C" w:rsidRDefault="001A0A2C" w:rsidP="0040158A">
      <w:pPr>
        <w:widowControl w:val="0"/>
        <w:autoSpaceDE w:val="0"/>
        <w:autoSpaceDN w:val="0"/>
        <w:adjustRightInd w:val="0"/>
        <w:spacing w:after="0" w:line="240" w:lineRule="auto"/>
        <w:jc w:val="both"/>
        <w:rPr>
          <w:rFonts w:ascii="Times New Roman" w:hAnsi="Times New Roman" w:cs="Helvetica"/>
          <w:lang w:val="en-US"/>
        </w:rPr>
      </w:pPr>
    </w:p>
    <w:p w14:paraId="28A4C276" w14:textId="5994DAC8" w:rsidR="0098229A" w:rsidRDefault="0098229A" w:rsidP="0040158A">
      <w:pPr>
        <w:widowControl w:val="0"/>
        <w:autoSpaceDE w:val="0"/>
        <w:autoSpaceDN w:val="0"/>
        <w:adjustRightInd w:val="0"/>
        <w:spacing w:after="0" w:line="240" w:lineRule="auto"/>
        <w:jc w:val="both"/>
        <w:rPr>
          <w:rFonts w:ascii="Times New Roman" w:hAnsi="Times New Roman" w:cs="Helvetica"/>
          <w:lang w:val="en-US"/>
        </w:rPr>
      </w:pPr>
      <w:r>
        <w:rPr>
          <w:rFonts w:ascii="Times New Roman" w:hAnsi="Times New Roman" w:cs="Helvetica"/>
          <w:lang w:val="en-US"/>
        </w:rPr>
        <w:t>YES 29</w:t>
      </w:r>
    </w:p>
    <w:p w14:paraId="48254A01" w14:textId="3A4B9887" w:rsidR="0098229A" w:rsidRDefault="0098229A" w:rsidP="0040158A">
      <w:pPr>
        <w:widowControl w:val="0"/>
        <w:autoSpaceDE w:val="0"/>
        <w:autoSpaceDN w:val="0"/>
        <w:adjustRightInd w:val="0"/>
        <w:spacing w:after="0" w:line="240" w:lineRule="auto"/>
        <w:jc w:val="both"/>
        <w:rPr>
          <w:rFonts w:ascii="Times New Roman" w:hAnsi="Times New Roman" w:cs="Helvetica"/>
          <w:lang w:val="en-US"/>
        </w:rPr>
      </w:pPr>
      <w:r>
        <w:rPr>
          <w:rFonts w:ascii="Times New Roman" w:hAnsi="Times New Roman" w:cs="Helvetica"/>
          <w:lang w:val="en-US"/>
        </w:rPr>
        <w:t>NO 3</w:t>
      </w:r>
    </w:p>
    <w:p w14:paraId="3E9A235E" w14:textId="0127428C" w:rsidR="0098229A" w:rsidRDefault="0098229A" w:rsidP="0040158A">
      <w:pPr>
        <w:widowControl w:val="0"/>
        <w:autoSpaceDE w:val="0"/>
        <w:autoSpaceDN w:val="0"/>
        <w:adjustRightInd w:val="0"/>
        <w:spacing w:after="0" w:line="240" w:lineRule="auto"/>
        <w:jc w:val="both"/>
        <w:rPr>
          <w:rFonts w:ascii="Times New Roman" w:hAnsi="Times New Roman" w:cs="Helvetica"/>
          <w:lang w:val="en-US"/>
        </w:rPr>
      </w:pPr>
      <w:r>
        <w:rPr>
          <w:rFonts w:ascii="Times New Roman" w:hAnsi="Times New Roman" w:cs="Helvetica"/>
          <w:lang w:val="en-US"/>
        </w:rPr>
        <w:t>ABSTAIN 1</w:t>
      </w:r>
    </w:p>
    <w:p w14:paraId="53C50388" w14:textId="77777777" w:rsidR="0098229A" w:rsidRPr="006541AE" w:rsidRDefault="0098229A" w:rsidP="0040158A">
      <w:pPr>
        <w:widowControl w:val="0"/>
        <w:autoSpaceDE w:val="0"/>
        <w:autoSpaceDN w:val="0"/>
        <w:adjustRightInd w:val="0"/>
        <w:spacing w:after="0" w:line="240" w:lineRule="auto"/>
        <w:jc w:val="both"/>
        <w:rPr>
          <w:rFonts w:ascii="Times New Roman" w:hAnsi="Times New Roman" w:cs="Helvetica"/>
          <w:lang w:val="en-US"/>
        </w:rPr>
      </w:pPr>
    </w:p>
    <w:p w14:paraId="36F56D59"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b/>
          <w:bCs/>
          <w:u w:val="single"/>
          <w:lang w:val="en-US"/>
        </w:rPr>
        <w:t>2.3. Charities Funding</w:t>
      </w:r>
    </w:p>
    <w:p w14:paraId="0070CF65"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Helvetica"/>
          <w:b/>
          <w:bCs/>
          <w:lang w:val="en-US"/>
        </w:rPr>
      </w:pPr>
    </w:p>
    <w:p w14:paraId="02D103ED"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xml:space="preserve">Proposed by: </w:t>
      </w:r>
      <w:proofErr w:type="spellStart"/>
      <w:r w:rsidRPr="006541AE">
        <w:rPr>
          <w:rFonts w:ascii="Times New Roman" w:hAnsi="Times New Roman" w:cs="Helvetica"/>
          <w:lang w:val="en-US"/>
        </w:rPr>
        <w:t>Dani</w:t>
      </w:r>
      <w:proofErr w:type="spellEnd"/>
      <w:r w:rsidRPr="006541AE">
        <w:rPr>
          <w:rFonts w:ascii="Times New Roman" w:hAnsi="Times New Roman" w:cs="Helvetica"/>
          <w:lang w:val="en-US"/>
        </w:rPr>
        <w:t xml:space="preserve"> Alvarez</w:t>
      </w:r>
    </w:p>
    <w:p w14:paraId="27905159"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Seconded by: Caitlin Brown</w:t>
      </w:r>
    </w:p>
    <w:p w14:paraId="668D95C9"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Helvetica"/>
          <w:lang w:val="en-US"/>
        </w:rPr>
      </w:pPr>
    </w:p>
    <w:p w14:paraId="60B83864"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This JCR notes that:</w:t>
      </w:r>
    </w:p>
    <w:p w14:paraId="165839EF"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xml:space="preserve">1. Every year there is usually a surplus of money in the charities account from the </w:t>
      </w:r>
      <w:proofErr w:type="spellStart"/>
      <w:r w:rsidRPr="006541AE">
        <w:rPr>
          <w:rFonts w:ascii="Times New Roman" w:hAnsi="Times New Roman" w:cs="Helvetica"/>
          <w:lang w:val="en-US"/>
        </w:rPr>
        <w:t>levys</w:t>
      </w:r>
      <w:proofErr w:type="spellEnd"/>
      <w:r w:rsidRPr="006541AE">
        <w:rPr>
          <w:rFonts w:ascii="Times New Roman" w:hAnsi="Times New Roman" w:cs="Helvetica"/>
          <w:lang w:val="en-US"/>
        </w:rPr>
        <w:t xml:space="preserve"> that does not get used up in JCR Charity motions.</w:t>
      </w:r>
    </w:p>
    <w:p w14:paraId="51B344FD"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2. This leftover levy money is usually not donated at the end of the year and carries on to next year’s accounts.</w:t>
      </w:r>
    </w:p>
    <w:p w14:paraId="656A7C78"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This JCR believes that:</w:t>
      </w:r>
    </w:p>
    <w:p w14:paraId="4135EA46"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1. There is no use for this leftover levy money to remain in the charity account</w:t>
      </w:r>
    </w:p>
    <w:p w14:paraId="4C6961BC"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2. More money donated to the JCR charities is always good.</w:t>
      </w:r>
    </w:p>
    <w:p w14:paraId="01D74F21"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The JCR therefore proposes:</w:t>
      </w:r>
    </w:p>
    <w:p w14:paraId="3C0352B2"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1. To add the following to the constitutional Duties of the Charities and Donations Officer:</w:t>
      </w:r>
    </w:p>
    <w:p w14:paraId="668848DC"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Helvetica"/>
          <w:lang w:val="en-US"/>
        </w:rPr>
      </w:pPr>
      <w:r w:rsidRPr="006541AE">
        <w:rPr>
          <w:rFonts w:ascii="Times New Roman" w:hAnsi="Times New Roman" w:cs="Helvetica"/>
          <w:lang w:val="en-US"/>
        </w:rPr>
        <w:t>2. At the end of the year, when all JCR Charity Motion Donations have been made, donate the leftover levy money (for that academic year only) evenly amongst the 2 JCR Charities.</w:t>
      </w:r>
    </w:p>
    <w:p w14:paraId="15601ABB"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3. (This will be donated on top of what the officer has raised over the year.) </w:t>
      </w:r>
    </w:p>
    <w:p w14:paraId="22EE469C" w14:textId="77777777" w:rsidR="006541AE" w:rsidRDefault="006541AE" w:rsidP="0040158A">
      <w:pPr>
        <w:widowControl w:val="0"/>
        <w:autoSpaceDE w:val="0"/>
        <w:autoSpaceDN w:val="0"/>
        <w:adjustRightInd w:val="0"/>
        <w:spacing w:after="0" w:line="240" w:lineRule="auto"/>
        <w:jc w:val="both"/>
        <w:rPr>
          <w:rFonts w:ascii="Times New Roman" w:hAnsi="Times New Roman" w:cs="Helvetica"/>
          <w:b/>
          <w:bCs/>
          <w:lang w:val="en-US"/>
        </w:rPr>
      </w:pPr>
    </w:p>
    <w:p w14:paraId="4FC5526A" w14:textId="2148974D" w:rsidR="00240D9C" w:rsidRDefault="0015129C" w:rsidP="0040158A">
      <w:pPr>
        <w:widowControl w:val="0"/>
        <w:autoSpaceDE w:val="0"/>
        <w:autoSpaceDN w:val="0"/>
        <w:adjustRightInd w:val="0"/>
        <w:spacing w:after="0" w:line="240" w:lineRule="auto"/>
        <w:jc w:val="both"/>
        <w:rPr>
          <w:rFonts w:ascii="Times New Roman" w:hAnsi="Times New Roman" w:cs="Helvetica"/>
          <w:b/>
          <w:bCs/>
          <w:lang w:val="en-US"/>
        </w:rPr>
      </w:pPr>
      <w:r>
        <w:rPr>
          <w:rFonts w:ascii="Times New Roman" w:hAnsi="Times New Roman" w:cs="Helvetica"/>
          <w:b/>
          <w:bCs/>
          <w:lang w:val="en-US"/>
        </w:rPr>
        <w:t>YES 35</w:t>
      </w:r>
    </w:p>
    <w:p w14:paraId="5FF78406" w14:textId="77777777" w:rsidR="00240D9C" w:rsidRPr="006541AE" w:rsidRDefault="00240D9C" w:rsidP="0040158A">
      <w:pPr>
        <w:widowControl w:val="0"/>
        <w:autoSpaceDE w:val="0"/>
        <w:autoSpaceDN w:val="0"/>
        <w:adjustRightInd w:val="0"/>
        <w:spacing w:after="0" w:line="240" w:lineRule="auto"/>
        <w:jc w:val="both"/>
        <w:rPr>
          <w:rFonts w:ascii="Times New Roman" w:hAnsi="Times New Roman" w:cs="Helvetica"/>
          <w:b/>
          <w:bCs/>
          <w:lang w:val="en-US"/>
        </w:rPr>
      </w:pPr>
    </w:p>
    <w:p w14:paraId="2A179DDF"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b/>
          <w:bCs/>
          <w:u w:val="single"/>
          <w:lang w:val="en-US"/>
        </w:rPr>
        <w:t xml:space="preserve">2.4. </w:t>
      </w:r>
      <w:proofErr w:type="spellStart"/>
      <w:r w:rsidRPr="006541AE">
        <w:rPr>
          <w:rFonts w:ascii="Times New Roman" w:hAnsi="Times New Roman" w:cs="Helvetica"/>
          <w:b/>
          <w:bCs/>
          <w:u w:val="single"/>
          <w:lang w:val="en-US"/>
        </w:rPr>
        <w:t>UniTED</w:t>
      </w:r>
      <w:proofErr w:type="spellEnd"/>
      <w:r w:rsidRPr="006541AE">
        <w:rPr>
          <w:rFonts w:ascii="Times New Roman" w:hAnsi="Times New Roman" w:cs="Helvetica"/>
          <w:b/>
          <w:bCs/>
          <w:u w:val="single"/>
          <w:lang w:val="en-US"/>
        </w:rPr>
        <w:t xml:space="preserve"> </w:t>
      </w:r>
      <w:proofErr w:type="spellStart"/>
      <w:r w:rsidRPr="006541AE">
        <w:rPr>
          <w:rFonts w:ascii="Times New Roman" w:hAnsi="Times New Roman" w:cs="Helvetica"/>
          <w:b/>
          <w:bCs/>
          <w:u w:val="single"/>
          <w:lang w:val="en-US"/>
        </w:rPr>
        <w:t>OxMak</w:t>
      </w:r>
      <w:proofErr w:type="spellEnd"/>
      <w:r w:rsidRPr="006541AE">
        <w:rPr>
          <w:rFonts w:ascii="Times New Roman" w:hAnsi="Times New Roman" w:cs="Helvetica"/>
          <w:b/>
          <w:bCs/>
          <w:u w:val="single"/>
          <w:lang w:val="en-US"/>
        </w:rPr>
        <w:t xml:space="preserve"> Charities Donation</w:t>
      </w:r>
    </w:p>
    <w:p w14:paraId="67104DA0"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Helvetica"/>
          <w:b/>
          <w:bCs/>
          <w:lang w:val="en-US"/>
        </w:rPr>
      </w:pPr>
    </w:p>
    <w:p w14:paraId="777ED641"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xml:space="preserve">Proposed </w:t>
      </w:r>
      <w:proofErr w:type="gramStart"/>
      <w:r w:rsidRPr="006541AE">
        <w:rPr>
          <w:rFonts w:ascii="Times New Roman" w:hAnsi="Times New Roman" w:cs="Helvetica"/>
          <w:lang w:val="en-US"/>
        </w:rPr>
        <w:t>by :</w:t>
      </w:r>
      <w:proofErr w:type="gramEnd"/>
      <w:r w:rsidRPr="006541AE">
        <w:rPr>
          <w:rFonts w:ascii="Times New Roman" w:hAnsi="Times New Roman" w:cs="Helvetica"/>
          <w:lang w:val="en-US"/>
        </w:rPr>
        <w:t xml:space="preserve"> Susannah </w:t>
      </w:r>
      <w:proofErr w:type="spellStart"/>
      <w:r w:rsidRPr="006541AE">
        <w:rPr>
          <w:rFonts w:ascii="Times New Roman" w:hAnsi="Times New Roman" w:cs="Helvetica"/>
          <w:lang w:val="en-US"/>
        </w:rPr>
        <w:t>Peppiatt</w:t>
      </w:r>
      <w:proofErr w:type="spellEnd"/>
    </w:p>
    <w:p w14:paraId="57EE615D"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Seconded by: Esther Platt</w:t>
      </w:r>
    </w:p>
    <w:p w14:paraId="6F1A2066"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Helvetica"/>
          <w:lang w:val="en-US"/>
        </w:rPr>
      </w:pPr>
    </w:p>
    <w:p w14:paraId="5859CD4F"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This JCR notes that: </w:t>
      </w:r>
    </w:p>
    <w:p w14:paraId="08262B0A"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xml:space="preserve">1. </w:t>
      </w:r>
      <w:proofErr w:type="spellStart"/>
      <w:r w:rsidRPr="006541AE">
        <w:rPr>
          <w:rFonts w:ascii="Times New Roman" w:hAnsi="Times New Roman" w:cs="Helvetica"/>
          <w:lang w:val="en-US"/>
        </w:rPr>
        <w:t>UniTED</w:t>
      </w:r>
      <w:proofErr w:type="spellEnd"/>
      <w:r w:rsidRPr="006541AE">
        <w:rPr>
          <w:rFonts w:ascii="Times New Roman" w:hAnsi="Times New Roman" w:cs="Helvetica"/>
          <w:lang w:val="en-US"/>
        </w:rPr>
        <w:t xml:space="preserve"> </w:t>
      </w:r>
      <w:proofErr w:type="spellStart"/>
      <w:r w:rsidRPr="006541AE">
        <w:rPr>
          <w:rFonts w:ascii="Times New Roman" w:hAnsi="Times New Roman" w:cs="Helvetica"/>
          <w:lang w:val="en-US"/>
        </w:rPr>
        <w:t>OxMak</w:t>
      </w:r>
      <w:proofErr w:type="spellEnd"/>
      <w:r w:rsidRPr="006541AE">
        <w:rPr>
          <w:rFonts w:ascii="Times New Roman" w:hAnsi="Times New Roman" w:cs="Helvetica"/>
          <w:lang w:val="en-US"/>
        </w:rPr>
        <w:t xml:space="preserve"> is an NGO that works to encourage sustainable international development through pairing Oxford students with students at </w:t>
      </w:r>
      <w:proofErr w:type="spellStart"/>
      <w:r w:rsidRPr="006541AE">
        <w:rPr>
          <w:rFonts w:ascii="Times New Roman" w:hAnsi="Times New Roman" w:cs="Helvetica"/>
          <w:lang w:val="en-US"/>
        </w:rPr>
        <w:t>Makerere</w:t>
      </w:r>
      <w:proofErr w:type="spellEnd"/>
      <w:r w:rsidRPr="006541AE">
        <w:rPr>
          <w:rFonts w:ascii="Times New Roman" w:hAnsi="Times New Roman" w:cs="Helvetica"/>
          <w:lang w:val="en-US"/>
        </w:rPr>
        <w:t xml:space="preserve"> University in Uganda who run social action projects.</w:t>
      </w:r>
    </w:p>
    <w:p w14:paraId="3B4DE238"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xml:space="preserve">2. The projects are all community based and are designed and run by </w:t>
      </w:r>
      <w:proofErr w:type="spellStart"/>
      <w:r w:rsidRPr="006541AE">
        <w:rPr>
          <w:rFonts w:ascii="Times New Roman" w:hAnsi="Times New Roman" w:cs="Helvetica"/>
          <w:lang w:val="en-US"/>
        </w:rPr>
        <w:t>Makerere</w:t>
      </w:r>
      <w:proofErr w:type="spellEnd"/>
      <w:r w:rsidRPr="006541AE">
        <w:rPr>
          <w:rFonts w:ascii="Times New Roman" w:hAnsi="Times New Roman" w:cs="Helvetica"/>
          <w:lang w:val="en-US"/>
        </w:rPr>
        <w:t xml:space="preserve"> students.</w:t>
      </w:r>
    </w:p>
    <w:p w14:paraId="35EC520A"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xml:space="preserve">3. </w:t>
      </w:r>
      <w:proofErr w:type="spellStart"/>
      <w:r w:rsidRPr="006541AE">
        <w:rPr>
          <w:rFonts w:ascii="Times New Roman" w:hAnsi="Times New Roman" w:cs="Helvetica"/>
          <w:lang w:val="en-US"/>
        </w:rPr>
        <w:t>UniTED</w:t>
      </w:r>
      <w:proofErr w:type="spellEnd"/>
      <w:r w:rsidRPr="006541AE">
        <w:rPr>
          <w:rFonts w:ascii="Times New Roman" w:hAnsi="Times New Roman" w:cs="Helvetica"/>
          <w:lang w:val="en-US"/>
        </w:rPr>
        <w:t xml:space="preserve"> helps these projects by offering advice and skills, not money, and so has very low running costs. It is therefore a very cost-efficient way to promote development.</w:t>
      </w:r>
    </w:p>
    <w:p w14:paraId="46141F5A"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xml:space="preserve">4. The Oxford side of the </w:t>
      </w:r>
      <w:proofErr w:type="spellStart"/>
      <w:r w:rsidRPr="006541AE">
        <w:rPr>
          <w:rFonts w:ascii="Times New Roman" w:hAnsi="Times New Roman" w:cs="Helvetica"/>
          <w:lang w:val="en-US"/>
        </w:rPr>
        <w:t>UniTED</w:t>
      </w:r>
      <w:proofErr w:type="spellEnd"/>
      <w:r w:rsidRPr="006541AE">
        <w:rPr>
          <w:rFonts w:ascii="Times New Roman" w:hAnsi="Times New Roman" w:cs="Helvetica"/>
          <w:lang w:val="en-US"/>
        </w:rPr>
        <w:t xml:space="preserve"> </w:t>
      </w:r>
      <w:proofErr w:type="spellStart"/>
      <w:r w:rsidRPr="006541AE">
        <w:rPr>
          <w:rFonts w:ascii="Times New Roman" w:hAnsi="Times New Roman" w:cs="Helvetica"/>
          <w:lang w:val="en-US"/>
        </w:rPr>
        <w:t>OxMak</w:t>
      </w:r>
      <w:proofErr w:type="spellEnd"/>
      <w:r w:rsidRPr="006541AE">
        <w:rPr>
          <w:rFonts w:ascii="Times New Roman" w:hAnsi="Times New Roman" w:cs="Helvetica"/>
          <w:lang w:val="en-US"/>
        </w:rPr>
        <w:t xml:space="preserve"> partnership currently has two Keble students as its Co-Presidents.</w:t>
      </w:r>
    </w:p>
    <w:p w14:paraId="5CFAFBE4" w14:textId="57746A79" w:rsidR="006541AE" w:rsidRPr="00C203B7" w:rsidRDefault="006541AE" w:rsidP="00C203B7">
      <w:pPr>
        <w:widowControl w:val="0"/>
        <w:autoSpaceDE w:val="0"/>
        <w:autoSpaceDN w:val="0"/>
        <w:adjustRightInd w:val="0"/>
        <w:spacing w:after="0" w:line="240" w:lineRule="auto"/>
        <w:jc w:val="both"/>
        <w:rPr>
          <w:rFonts w:ascii="Times New Roman" w:hAnsi="Times New Roman" w:cs="Helvetica"/>
          <w:lang w:val="en-US"/>
        </w:rPr>
      </w:pPr>
      <w:r w:rsidRPr="00C203B7">
        <w:rPr>
          <w:rFonts w:ascii="Times New Roman" w:hAnsi="Times New Roman" w:cs="Helvetica"/>
          <w:lang w:val="en-US"/>
        </w:rPr>
        <w:t xml:space="preserve">This JCR resolves to: donate £200 to </w:t>
      </w:r>
      <w:proofErr w:type="spellStart"/>
      <w:r w:rsidRPr="00C203B7">
        <w:rPr>
          <w:rFonts w:ascii="Times New Roman" w:hAnsi="Times New Roman" w:cs="Helvetica"/>
          <w:lang w:val="en-US"/>
        </w:rPr>
        <w:t>UniTED</w:t>
      </w:r>
      <w:proofErr w:type="spellEnd"/>
      <w:r w:rsidRPr="00C203B7">
        <w:rPr>
          <w:rFonts w:ascii="Times New Roman" w:hAnsi="Times New Roman" w:cs="Helvetica"/>
          <w:lang w:val="en-US"/>
        </w:rPr>
        <w:t xml:space="preserve"> </w:t>
      </w:r>
      <w:proofErr w:type="spellStart"/>
      <w:r w:rsidRPr="00C203B7">
        <w:rPr>
          <w:rFonts w:ascii="Times New Roman" w:hAnsi="Times New Roman" w:cs="Helvetica"/>
          <w:lang w:val="en-US"/>
        </w:rPr>
        <w:t>OxMak</w:t>
      </w:r>
      <w:proofErr w:type="spellEnd"/>
      <w:r w:rsidRPr="00C203B7">
        <w:rPr>
          <w:rFonts w:ascii="Times New Roman" w:hAnsi="Times New Roman" w:cs="Helvetica"/>
          <w:lang w:val="en-US"/>
        </w:rPr>
        <w:t>.</w:t>
      </w:r>
    </w:p>
    <w:p w14:paraId="409962E9" w14:textId="77777777" w:rsidR="00C203B7" w:rsidRDefault="00C203B7" w:rsidP="00C203B7">
      <w:pPr>
        <w:widowControl w:val="0"/>
        <w:autoSpaceDE w:val="0"/>
        <w:autoSpaceDN w:val="0"/>
        <w:adjustRightInd w:val="0"/>
        <w:spacing w:after="0" w:line="240" w:lineRule="auto"/>
        <w:jc w:val="both"/>
        <w:rPr>
          <w:rFonts w:ascii="Times New Roman" w:hAnsi="Times New Roman" w:cs="Tahoma"/>
          <w:lang w:val="en-US"/>
        </w:rPr>
      </w:pPr>
    </w:p>
    <w:p w14:paraId="6B309AE3" w14:textId="690D54FB" w:rsidR="00C203B7" w:rsidRDefault="005335EF" w:rsidP="00C203B7">
      <w:pPr>
        <w:widowControl w:val="0"/>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YES 35</w:t>
      </w:r>
    </w:p>
    <w:p w14:paraId="40146256" w14:textId="17E0E405" w:rsidR="005335EF" w:rsidRPr="00C203B7" w:rsidRDefault="005335EF" w:rsidP="00C203B7">
      <w:pPr>
        <w:widowControl w:val="0"/>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 xml:space="preserve">MOTION PASSES </w:t>
      </w:r>
    </w:p>
    <w:p w14:paraId="239E39D0"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Helvetica"/>
          <w:lang w:val="en-US"/>
        </w:rPr>
      </w:pPr>
    </w:p>
    <w:p w14:paraId="081CAE31"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Tahoma"/>
          <w:b/>
          <w:bCs/>
          <w:u w:val="single"/>
          <w:lang w:val="en-US"/>
        </w:rPr>
        <w:t xml:space="preserve">2.5. </w:t>
      </w:r>
      <w:proofErr w:type="spellStart"/>
      <w:r w:rsidRPr="006541AE">
        <w:rPr>
          <w:rFonts w:ascii="Times New Roman" w:hAnsi="Times New Roman" w:cs="Tahoma"/>
          <w:b/>
          <w:bCs/>
          <w:u w:val="single"/>
          <w:lang w:val="en-US"/>
        </w:rPr>
        <w:t>OxPolicy</w:t>
      </w:r>
      <w:proofErr w:type="spellEnd"/>
      <w:r w:rsidRPr="006541AE">
        <w:rPr>
          <w:rFonts w:ascii="Times New Roman" w:hAnsi="Times New Roman" w:cs="Tahoma"/>
          <w:b/>
          <w:bCs/>
          <w:u w:val="single"/>
          <w:lang w:val="en-US"/>
        </w:rPr>
        <w:t> </w:t>
      </w:r>
      <w:r w:rsidRPr="006541AE">
        <w:rPr>
          <w:rFonts w:ascii="Times New Roman" w:hAnsi="Times New Roman" w:cs="Helvetica"/>
          <w:b/>
          <w:bCs/>
          <w:u w:val="single"/>
          <w:lang w:val="en-US"/>
        </w:rPr>
        <w:t>Charity</w:t>
      </w:r>
      <w:r w:rsidRPr="006541AE">
        <w:rPr>
          <w:rFonts w:ascii="Times New Roman" w:hAnsi="Times New Roman" w:cs="Tahoma"/>
          <w:b/>
          <w:bCs/>
          <w:u w:val="single"/>
          <w:lang w:val="en-US"/>
        </w:rPr>
        <w:t> Donation </w:t>
      </w:r>
    </w:p>
    <w:p w14:paraId="4F53482B"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Helvetica"/>
          <w:b/>
          <w:bCs/>
          <w:lang w:val="en-US"/>
        </w:rPr>
      </w:pPr>
    </w:p>
    <w:p w14:paraId="49048691"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xml:space="preserve">Proposed by: Hector </w:t>
      </w:r>
      <w:proofErr w:type="spellStart"/>
      <w:r w:rsidRPr="006541AE">
        <w:rPr>
          <w:rFonts w:ascii="Times New Roman" w:hAnsi="Times New Roman" w:cs="Helvetica"/>
          <w:lang w:val="en-US"/>
        </w:rPr>
        <w:t>Stinton</w:t>
      </w:r>
      <w:proofErr w:type="spellEnd"/>
    </w:p>
    <w:p w14:paraId="4DAB468F"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xml:space="preserve">Seconded by: </w:t>
      </w:r>
      <w:proofErr w:type="spellStart"/>
      <w:r w:rsidRPr="006541AE">
        <w:rPr>
          <w:rFonts w:ascii="Times New Roman" w:hAnsi="Times New Roman" w:cs="Helvetica"/>
          <w:lang w:val="en-US"/>
        </w:rPr>
        <w:t>Dani</w:t>
      </w:r>
      <w:proofErr w:type="spellEnd"/>
      <w:r w:rsidRPr="006541AE">
        <w:rPr>
          <w:rFonts w:ascii="Times New Roman" w:hAnsi="Times New Roman" w:cs="Helvetica"/>
          <w:lang w:val="en-US"/>
        </w:rPr>
        <w:t xml:space="preserve"> Alvarez</w:t>
      </w:r>
    </w:p>
    <w:p w14:paraId="3EBECCA4"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Helvetica"/>
          <w:lang w:val="en-US"/>
        </w:rPr>
      </w:pPr>
    </w:p>
    <w:p w14:paraId="38BD909C"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This JCR notes that:</w:t>
      </w:r>
    </w:p>
    <w:p w14:paraId="5B619320"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1.     1. </w:t>
      </w:r>
      <w:proofErr w:type="spellStart"/>
      <w:r w:rsidRPr="006541AE">
        <w:rPr>
          <w:rFonts w:ascii="Times New Roman" w:hAnsi="Times New Roman" w:cs="Helvetica"/>
          <w:lang w:val="en-US"/>
        </w:rPr>
        <w:t>OxPolicy</w:t>
      </w:r>
      <w:proofErr w:type="spellEnd"/>
      <w:r w:rsidRPr="006541AE">
        <w:rPr>
          <w:rFonts w:ascii="Times New Roman" w:hAnsi="Times New Roman" w:cs="Helvetica"/>
          <w:lang w:val="en-US"/>
        </w:rPr>
        <w:t xml:space="preserve"> is the Oxford University Student Think Tank: a registered charity that educates and enables Oxford students to research, write and publish high-quality and high-impact policy reports on the biggest (inter)national issues.</w:t>
      </w:r>
    </w:p>
    <w:p w14:paraId="49562664"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2.     2. </w:t>
      </w:r>
      <w:proofErr w:type="spellStart"/>
      <w:r w:rsidRPr="006541AE">
        <w:rPr>
          <w:rFonts w:ascii="Times New Roman" w:hAnsi="Times New Roman" w:cs="Helvetica"/>
          <w:lang w:val="en-US"/>
        </w:rPr>
        <w:t>OxPolicy</w:t>
      </w:r>
      <w:proofErr w:type="spellEnd"/>
      <w:r w:rsidRPr="006541AE">
        <w:rPr>
          <w:rFonts w:ascii="Times New Roman" w:hAnsi="Times New Roman" w:cs="Helvetica"/>
          <w:lang w:val="en-US"/>
        </w:rPr>
        <w:t xml:space="preserve"> reports have affected real change in public policy and have influenced political debate, with one recent access report featuring in </w:t>
      </w:r>
      <w:r w:rsidRPr="006541AE">
        <w:rPr>
          <w:rFonts w:ascii="Times New Roman" w:hAnsi="Times New Roman" w:cs="Helvetica"/>
          <w:i/>
          <w:iCs/>
          <w:lang w:val="en-US"/>
        </w:rPr>
        <w:t>The Independent</w:t>
      </w:r>
      <w:r w:rsidRPr="006541AE">
        <w:rPr>
          <w:rFonts w:ascii="Times New Roman" w:hAnsi="Times New Roman" w:cs="Helvetica"/>
          <w:lang w:val="en-US"/>
        </w:rPr>
        <w:t xml:space="preserve"> newspaper (</w:t>
      </w:r>
      <w:hyperlink r:id="rId5" w:history="1">
        <w:r w:rsidRPr="006541AE">
          <w:rPr>
            <w:rFonts w:ascii="Times New Roman" w:hAnsi="Times New Roman" w:cs="Helvetica"/>
            <w:color w:val="0000E9"/>
            <w:u w:val="single" w:color="0000E9"/>
            <w:lang w:val="en-US"/>
          </w:rPr>
          <w:t>http://www.independent.co.uk/topic/oxpolicy)</w:t>
        </w:r>
      </w:hyperlink>
      <w:r w:rsidRPr="006541AE">
        <w:rPr>
          <w:rFonts w:ascii="Times New Roman" w:hAnsi="Times New Roman" w:cs="Helvetica"/>
          <w:lang w:val="en-US"/>
        </w:rPr>
        <w:t>.</w:t>
      </w:r>
    </w:p>
    <w:p w14:paraId="090B9629"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3.     3. On Monday of 6</w:t>
      </w:r>
      <w:r w:rsidRPr="006541AE">
        <w:rPr>
          <w:rFonts w:ascii="Times New Roman" w:hAnsi="Times New Roman" w:cs="Helvetica"/>
          <w:vertAlign w:val="superscript"/>
          <w:lang w:val="en-US"/>
        </w:rPr>
        <w:t>th</w:t>
      </w:r>
      <w:r w:rsidRPr="006541AE">
        <w:rPr>
          <w:rFonts w:ascii="Times New Roman" w:hAnsi="Times New Roman" w:cs="Helvetica"/>
          <w:lang w:val="en-US"/>
        </w:rPr>
        <w:t xml:space="preserve"> Week, Keble students saw </w:t>
      </w:r>
      <w:proofErr w:type="spellStart"/>
      <w:r w:rsidRPr="006541AE">
        <w:rPr>
          <w:rFonts w:ascii="Times New Roman" w:hAnsi="Times New Roman" w:cs="Helvetica"/>
          <w:lang w:val="en-US"/>
        </w:rPr>
        <w:t>OxPolicy</w:t>
      </w:r>
      <w:proofErr w:type="spellEnd"/>
      <w:r w:rsidRPr="006541AE">
        <w:rPr>
          <w:rFonts w:ascii="Times New Roman" w:hAnsi="Times New Roman" w:cs="Helvetica"/>
          <w:lang w:val="en-US"/>
        </w:rPr>
        <w:t xml:space="preserve"> in action in the Pusey Room, at </w:t>
      </w:r>
      <w:r w:rsidRPr="006541AE">
        <w:rPr>
          <w:rFonts w:ascii="Times New Roman" w:hAnsi="Times New Roman" w:cs="Helvetica"/>
          <w:lang w:val="en-US"/>
        </w:rPr>
        <w:lastRenderedPageBreak/>
        <w:t xml:space="preserve">the Report Launch on Islamic Counter-Terrorism with the Warden of </w:t>
      </w:r>
      <w:proofErr w:type="spellStart"/>
      <w:r w:rsidRPr="006541AE">
        <w:rPr>
          <w:rFonts w:ascii="Times New Roman" w:hAnsi="Times New Roman" w:cs="Helvetica"/>
          <w:lang w:val="en-US"/>
        </w:rPr>
        <w:t>Wadham</w:t>
      </w:r>
      <w:proofErr w:type="spellEnd"/>
      <w:r w:rsidRPr="006541AE">
        <w:rPr>
          <w:rFonts w:ascii="Times New Roman" w:hAnsi="Times New Roman" w:cs="Helvetica"/>
          <w:lang w:val="en-US"/>
        </w:rPr>
        <w:t>, Lord Macdonald.</w:t>
      </w:r>
    </w:p>
    <w:p w14:paraId="1C8C4F7B"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w:t>
      </w:r>
    </w:p>
    <w:p w14:paraId="4DD1D815"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This JCR further notes that:</w:t>
      </w:r>
    </w:p>
    <w:p w14:paraId="065B7287"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xml:space="preserve">1.    1.  Two JCR members are currently on the </w:t>
      </w:r>
      <w:proofErr w:type="spellStart"/>
      <w:r w:rsidRPr="006541AE">
        <w:rPr>
          <w:rFonts w:ascii="Times New Roman" w:hAnsi="Times New Roman" w:cs="Helvetica"/>
          <w:lang w:val="en-US"/>
        </w:rPr>
        <w:t>OxPolicy</w:t>
      </w:r>
      <w:proofErr w:type="spellEnd"/>
      <w:r w:rsidRPr="006541AE">
        <w:rPr>
          <w:rFonts w:ascii="Times New Roman" w:hAnsi="Times New Roman" w:cs="Helvetica"/>
          <w:lang w:val="en-US"/>
        </w:rPr>
        <w:t xml:space="preserve"> Committee, and more Keble undergraduates are applying for roles next term having attended the aforementioned event.</w:t>
      </w:r>
    </w:p>
    <w:p w14:paraId="7D4550CC"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2.    2.  </w:t>
      </w:r>
      <w:proofErr w:type="spellStart"/>
      <w:r w:rsidRPr="006541AE">
        <w:rPr>
          <w:rFonts w:ascii="Times New Roman" w:hAnsi="Times New Roman" w:cs="Helvetica"/>
          <w:lang w:val="en-US"/>
        </w:rPr>
        <w:t>OxPolicy</w:t>
      </w:r>
      <w:proofErr w:type="spellEnd"/>
      <w:r w:rsidRPr="006541AE">
        <w:rPr>
          <w:rFonts w:ascii="Times New Roman" w:hAnsi="Times New Roman" w:cs="Helvetica"/>
          <w:lang w:val="en-US"/>
        </w:rPr>
        <w:t xml:space="preserve"> has incurred high costs running into four figures this year from launching and </w:t>
      </w:r>
      <w:proofErr w:type="spellStart"/>
      <w:r w:rsidRPr="006541AE">
        <w:rPr>
          <w:rFonts w:ascii="Times New Roman" w:hAnsi="Times New Roman" w:cs="Helvetica"/>
          <w:lang w:val="en-US"/>
        </w:rPr>
        <w:t>publicising</w:t>
      </w:r>
      <w:proofErr w:type="spellEnd"/>
      <w:r w:rsidRPr="006541AE">
        <w:rPr>
          <w:rFonts w:ascii="Times New Roman" w:hAnsi="Times New Roman" w:cs="Helvetica"/>
          <w:lang w:val="en-US"/>
        </w:rPr>
        <w:t xml:space="preserve"> reports, running policy competitions and the UK Student Policy Forum, and recruiting students at the </w:t>
      </w:r>
      <w:proofErr w:type="spellStart"/>
      <w:r w:rsidRPr="006541AE">
        <w:rPr>
          <w:rFonts w:ascii="Times New Roman" w:hAnsi="Times New Roman" w:cs="Helvetica"/>
          <w:lang w:val="en-US"/>
        </w:rPr>
        <w:t>Freshers’</w:t>
      </w:r>
      <w:proofErr w:type="spellEnd"/>
      <w:r w:rsidRPr="006541AE">
        <w:rPr>
          <w:rFonts w:ascii="Times New Roman" w:hAnsi="Times New Roman" w:cs="Helvetica"/>
          <w:lang w:val="en-US"/>
        </w:rPr>
        <w:t xml:space="preserve"> Fair.</w:t>
      </w:r>
    </w:p>
    <w:p w14:paraId="6739A54F"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3.     3. </w:t>
      </w:r>
      <w:proofErr w:type="spellStart"/>
      <w:r w:rsidRPr="006541AE">
        <w:rPr>
          <w:rFonts w:ascii="Times New Roman" w:hAnsi="Times New Roman" w:cs="Helvetica"/>
          <w:lang w:val="en-US"/>
        </w:rPr>
        <w:t>OxPolicy</w:t>
      </w:r>
      <w:proofErr w:type="spellEnd"/>
      <w:r w:rsidRPr="006541AE">
        <w:rPr>
          <w:rFonts w:ascii="Times New Roman" w:hAnsi="Times New Roman" w:cs="Helvetica"/>
          <w:lang w:val="en-US"/>
        </w:rPr>
        <w:t xml:space="preserve"> relies wholly on the generosity of the collegiate common rooms to carry out its vital charitable work, and with its finances now running very low, needs funding to do the same next year.</w:t>
      </w:r>
    </w:p>
    <w:p w14:paraId="2987A3A3"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w:t>
      </w:r>
    </w:p>
    <w:p w14:paraId="539D792F"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This JCR believes that:</w:t>
      </w:r>
    </w:p>
    <w:p w14:paraId="5B3ED92A"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1.     1. New, grassroots student NGOs doing really meaningful work, should be supported.</w:t>
      </w:r>
    </w:p>
    <w:p w14:paraId="151DF8FA"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2.     2. Confidence should be shown in JCR members who invest their time and energy in such societies.</w:t>
      </w:r>
    </w:p>
    <w:p w14:paraId="39E544B2"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w:t>
      </w:r>
    </w:p>
    <w:p w14:paraId="2B892B25"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This JCR therefore resolves to:</w:t>
      </w:r>
    </w:p>
    <w:p w14:paraId="4848F30C" w14:textId="567417E9" w:rsidR="00240431" w:rsidRPr="00683DB6" w:rsidRDefault="006541AE" w:rsidP="00683DB6">
      <w:pPr>
        <w:spacing w:line="240" w:lineRule="auto"/>
        <w:jc w:val="both"/>
        <w:rPr>
          <w:rFonts w:ascii="Times New Roman" w:hAnsi="Times New Roman"/>
          <w:color w:val="000000" w:themeColor="text1"/>
        </w:rPr>
      </w:pPr>
      <w:r w:rsidRPr="00683DB6">
        <w:rPr>
          <w:rFonts w:ascii="Times New Roman" w:hAnsi="Times New Roman" w:cs="Helvetica"/>
          <w:lang w:val="en-US"/>
        </w:rPr>
        <w:t xml:space="preserve">1.  Donate £200 to </w:t>
      </w:r>
      <w:proofErr w:type="spellStart"/>
      <w:r w:rsidRPr="00683DB6">
        <w:rPr>
          <w:rFonts w:ascii="Times New Roman" w:hAnsi="Times New Roman" w:cs="Helvetica"/>
          <w:lang w:val="en-US"/>
        </w:rPr>
        <w:t>OxPolicy</w:t>
      </w:r>
      <w:proofErr w:type="spellEnd"/>
      <w:r w:rsidRPr="00683DB6">
        <w:rPr>
          <w:rFonts w:ascii="Times New Roman" w:hAnsi="Times New Roman" w:cs="Helvetica"/>
          <w:lang w:val="en-US"/>
        </w:rPr>
        <w:t>.</w:t>
      </w:r>
    </w:p>
    <w:p w14:paraId="242C66E5" w14:textId="040CB80F" w:rsidR="00683DB6" w:rsidRDefault="005B7663" w:rsidP="0040158A">
      <w:pPr>
        <w:pStyle w:val="ListParagraph"/>
        <w:numPr>
          <w:ilvl w:val="0"/>
          <w:numId w:val="4"/>
        </w:numPr>
        <w:spacing w:line="240" w:lineRule="auto"/>
        <w:jc w:val="both"/>
        <w:rPr>
          <w:rFonts w:ascii="Times New Roman" w:hAnsi="Times New Roman"/>
          <w:color w:val="000000" w:themeColor="text1"/>
        </w:rPr>
      </w:pPr>
      <w:r>
        <w:rPr>
          <w:rFonts w:ascii="Times New Roman" w:hAnsi="Times New Roman"/>
          <w:color w:val="000000" w:themeColor="text1"/>
        </w:rPr>
        <w:t xml:space="preserve">Other JCR committees also contacted </w:t>
      </w:r>
    </w:p>
    <w:p w14:paraId="647AFE06" w14:textId="319A71D6" w:rsidR="00ED5BA4" w:rsidRDefault="00ED5BA4" w:rsidP="0040158A">
      <w:pPr>
        <w:pStyle w:val="ListParagraph"/>
        <w:numPr>
          <w:ilvl w:val="0"/>
          <w:numId w:val="4"/>
        </w:numPr>
        <w:spacing w:line="240" w:lineRule="auto"/>
        <w:jc w:val="both"/>
        <w:rPr>
          <w:rFonts w:ascii="Times New Roman" w:hAnsi="Times New Roman"/>
          <w:color w:val="000000" w:themeColor="text1"/>
        </w:rPr>
      </w:pPr>
      <w:r>
        <w:rPr>
          <w:rFonts w:ascii="Times New Roman" w:hAnsi="Times New Roman"/>
          <w:color w:val="000000" w:themeColor="text1"/>
        </w:rPr>
        <w:t>YES 35</w:t>
      </w:r>
    </w:p>
    <w:p w14:paraId="5D702078" w14:textId="0D0DFB35" w:rsidR="00ED5BA4" w:rsidRPr="006541AE" w:rsidRDefault="00ED5BA4" w:rsidP="0040158A">
      <w:pPr>
        <w:pStyle w:val="ListParagraph"/>
        <w:numPr>
          <w:ilvl w:val="0"/>
          <w:numId w:val="4"/>
        </w:numPr>
        <w:spacing w:line="240" w:lineRule="auto"/>
        <w:jc w:val="both"/>
        <w:rPr>
          <w:rFonts w:ascii="Times New Roman" w:hAnsi="Times New Roman"/>
          <w:color w:val="000000" w:themeColor="text1"/>
        </w:rPr>
      </w:pPr>
      <w:r>
        <w:rPr>
          <w:rFonts w:ascii="Times New Roman" w:hAnsi="Times New Roman"/>
          <w:color w:val="000000" w:themeColor="text1"/>
        </w:rPr>
        <w:t>MOTION PASSES</w:t>
      </w:r>
    </w:p>
    <w:p w14:paraId="31A0ED93" w14:textId="77777777" w:rsidR="006541AE" w:rsidRPr="006541AE" w:rsidRDefault="006541AE" w:rsidP="0040158A">
      <w:pPr>
        <w:pStyle w:val="ListParagraph"/>
        <w:spacing w:line="240" w:lineRule="auto"/>
        <w:ind w:left="284"/>
        <w:jc w:val="both"/>
        <w:rPr>
          <w:rFonts w:ascii="Times New Roman" w:hAnsi="Times New Roman"/>
          <w:color w:val="000000" w:themeColor="text1"/>
        </w:rPr>
      </w:pPr>
    </w:p>
    <w:p w14:paraId="05C6EE8E" w14:textId="13884C25" w:rsidR="006541AE" w:rsidRPr="00AF3737" w:rsidRDefault="006541AE" w:rsidP="00AF3737">
      <w:pPr>
        <w:widowControl w:val="0"/>
        <w:autoSpaceDE w:val="0"/>
        <w:autoSpaceDN w:val="0"/>
        <w:adjustRightInd w:val="0"/>
        <w:spacing w:after="0" w:line="240" w:lineRule="auto"/>
        <w:jc w:val="both"/>
        <w:rPr>
          <w:rFonts w:ascii="Times New Roman" w:hAnsi="Times New Roman" w:cs="Tahoma"/>
          <w:lang w:val="en-US"/>
        </w:rPr>
      </w:pPr>
      <w:r w:rsidRPr="00AF3737">
        <w:rPr>
          <w:rFonts w:ascii="Times New Roman" w:hAnsi="Times New Roman" w:cs="Tahoma"/>
          <w:b/>
          <w:bCs/>
          <w:u w:val="single"/>
          <w:lang w:val="en-US"/>
        </w:rPr>
        <w:t>2.6. Cricket Snacks and Beverages</w:t>
      </w:r>
      <w:r w:rsidRPr="00AF3737">
        <w:rPr>
          <w:rFonts w:ascii="Times New Roman" w:hAnsi="Times New Roman" w:cs="Tahoma"/>
          <w:lang w:val="en-US"/>
        </w:rPr>
        <w:t>‬</w:t>
      </w:r>
    </w:p>
    <w:p w14:paraId="3BBA825F" w14:textId="77777777" w:rsidR="006541AE" w:rsidRPr="006541AE" w:rsidRDefault="006541AE" w:rsidP="00AF3737">
      <w:pPr>
        <w:pStyle w:val="ListParagraph"/>
        <w:widowControl w:val="0"/>
        <w:autoSpaceDE w:val="0"/>
        <w:autoSpaceDN w:val="0"/>
        <w:adjustRightInd w:val="0"/>
        <w:spacing w:after="0" w:line="240" w:lineRule="auto"/>
        <w:ind w:left="284"/>
        <w:jc w:val="both"/>
        <w:rPr>
          <w:rFonts w:ascii="Times New Roman" w:hAnsi="Times New Roman" w:cs="Tahoma"/>
          <w:b/>
          <w:bCs/>
          <w:lang w:val="en-US"/>
        </w:rPr>
      </w:pPr>
    </w:p>
    <w:p w14:paraId="7D28469B"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 xml:space="preserve">Proposed by: Oscar </w:t>
        </w:r>
        <w:proofErr w:type="spellStart"/>
        <w:r w:rsidRPr="006541AE">
          <w:rPr>
            <w:rFonts w:ascii="Times New Roman" w:hAnsi="Times New Roman" w:cs="Tahoma"/>
            <w:lang w:val="en-US"/>
          </w:rPr>
          <w:t>Newlove</w:t>
        </w:r>
        <w:proofErr w:type="spellEnd"/>
        <w:r w:rsidRPr="006541AE">
          <w:rPr>
            <w:rFonts w:ascii="Times New Roman" w:hAnsi="Times New Roman" w:cs="Tahoma"/>
            <w:lang w:val="en-US"/>
          </w:rPr>
          <w:t>‬</w:t>
        </w:r>
      </w:dir>
    </w:p>
    <w:p w14:paraId="0D29AF2F" w14:textId="0168A435"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00E424DD">
          <w:rPr>
            <w:rFonts w:ascii="Times New Roman" w:hAnsi="Times New Roman" w:cs="Tahoma"/>
            <w:lang w:val="en-US"/>
          </w:rPr>
          <w:t xml:space="preserve">Seconded by: Henry Farr </w:t>
        </w:r>
      </w:dir>
    </w:p>
    <w:p w14:paraId="13324FC1"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p>
    <w:p w14:paraId="0C2A6300"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 xml:space="preserve">This JCR notes </w:t>
        </w:r>
        <w:proofErr w:type="gramStart"/>
        <w:r w:rsidRPr="006541AE">
          <w:rPr>
            <w:rFonts w:ascii="Times New Roman" w:hAnsi="Times New Roman" w:cs="Tahoma"/>
            <w:lang w:val="en-US"/>
          </w:rPr>
          <w:t>that:</w:t>
        </w:r>
        <w:r w:rsidRPr="006541AE">
          <w:rPr>
            <w:rFonts w:ascii="Times New Roman" w:hAnsi="Times New Roman" w:cs="Tahoma"/>
            <w:lang w:val="en-US"/>
          </w:rPr>
          <w:t>‬</w:t>
        </w:r>
        <w:proofErr w:type="gramEnd"/>
      </w:dir>
    </w:p>
    <w:proofErr w:type="gramStart"/>
    <w:p w14:paraId="5124C034"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w:t>
        </w:r>
        <w:proofErr w:type="gramEnd"/>
        <w:r w:rsidRPr="006541AE">
          <w:rPr>
            <w:rFonts w:ascii="Times New Roman" w:hAnsi="Times New Roman" w:cs="Tahoma"/>
            <w:lang w:val="en-US"/>
          </w:rPr>
          <w:t>1) Keble Cricket is hosting the annual pairs cricket match this Thursday afternoon, for Keble leavers to play non-leavers.</w:t>
        </w:r>
        <w:r w:rsidRPr="006541AE">
          <w:rPr>
            <w:rFonts w:ascii="Times New Roman" w:hAnsi="Times New Roman" w:cs="Tahoma"/>
            <w:lang w:val="en-US"/>
          </w:rPr>
          <w:t>‬</w:t>
        </w:r>
      </w:dir>
    </w:p>
    <w:proofErr w:type="gramStart"/>
    <w:p w14:paraId="09EE767E"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w:t>
        </w:r>
        <w:proofErr w:type="gramEnd"/>
        <w:r w:rsidRPr="006541AE">
          <w:rPr>
            <w:rFonts w:ascii="Times New Roman" w:hAnsi="Times New Roman" w:cs="Tahoma"/>
            <w:lang w:val="en-US"/>
          </w:rPr>
          <w:t>2) The whole JCR is invited and all are welcome to play, not just those in the cricket team.</w:t>
        </w:r>
        <w:r w:rsidRPr="006541AE">
          <w:rPr>
            <w:rFonts w:ascii="Times New Roman" w:hAnsi="Times New Roman" w:cs="Tahoma"/>
            <w:lang w:val="en-US"/>
          </w:rPr>
          <w:t>‬</w:t>
        </w:r>
      </w:dir>
    </w:p>
    <w:proofErr w:type="gramStart"/>
    <w:p w14:paraId="1C446CF5"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w:t>
        </w:r>
        <w:proofErr w:type="gramEnd"/>
        <w:r w:rsidRPr="006541AE">
          <w:rPr>
            <w:rFonts w:ascii="Times New Roman" w:hAnsi="Times New Roman" w:cs="Tahoma"/>
            <w:lang w:val="en-US"/>
          </w:rPr>
          <w:t>3) There will be match tea and drinks provided for all players and spectators.</w:t>
        </w:r>
        <w:r w:rsidRPr="006541AE">
          <w:rPr>
            <w:rFonts w:ascii="Times New Roman" w:hAnsi="Times New Roman" w:cs="Tahoma"/>
            <w:lang w:val="en-US"/>
          </w:rPr>
          <w:t>‬</w:t>
        </w:r>
      </w:dir>
    </w:p>
    <w:p w14:paraId="0814BACA"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p>
    <w:p w14:paraId="1E4E8B4F"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 xml:space="preserve">This JCR therefore resolves </w:t>
        </w:r>
        <w:proofErr w:type="gramStart"/>
        <w:r w:rsidRPr="006541AE">
          <w:rPr>
            <w:rFonts w:ascii="Times New Roman" w:hAnsi="Times New Roman" w:cs="Tahoma"/>
            <w:lang w:val="en-US"/>
          </w:rPr>
          <w:t>to:</w:t>
        </w:r>
        <w:r w:rsidRPr="006541AE">
          <w:rPr>
            <w:rFonts w:ascii="Times New Roman" w:hAnsi="Times New Roman" w:cs="Tahoma"/>
            <w:lang w:val="en-US"/>
          </w:rPr>
          <w:t>‬</w:t>
        </w:r>
        <w:proofErr w:type="gramEnd"/>
      </w:dir>
    </w:p>
    <w:proofErr w:type="gramStart"/>
    <w:p w14:paraId="46432AD1" w14:textId="77777777" w:rsid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w:t>
        </w:r>
        <w:proofErr w:type="gramEnd"/>
        <w:r w:rsidRPr="006541AE">
          <w:rPr>
            <w:rFonts w:ascii="Times New Roman" w:hAnsi="Times New Roman" w:cs="Tahoma"/>
            <w:lang w:val="en-US"/>
          </w:rPr>
          <w:t xml:space="preserve">2) Provide funding of up to £200 for the purchase of food, beer and soft drinks for the event. All unused money will be returned with a </w:t>
        </w:r>
        <w:proofErr w:type="gramStart"/>
        <w:r w:rsidRPr="006541AE">
          <w:rPr>
            <w:rFonts w:ascii="Times New Roman" w:hAnsi="Times New Roman" w:cs="Tahoma"/>
            <w:lang w:val="en-US"/>
          </w:rPr>
          <w:t>receipt!</w:t>
        </w:r>
        <w:r w:rsidRPr="006541AE">
          <w:rPr>
            <w:rFonts w:ascii="Times New Roman" w:hAnsi="Times New Roman" w:cs="Tahoma"/>
            <w:lang w:val="en-US"/>
          </w:rPr>
          <w:t>‬</w:t>
        </w:r>
        <w:proofErr w:type="gramEnd"/>
      </w:dir>
    </w:p>
    <w:p w14:paraId="6421F11A" w14:textId="77777777" w:rsidR="006D23CE" w:rsidRDefault="006D23CE" w:rsidP="006D23CE">
      <w:pPr>
        <w:pStyle w:val="ListParagraph"/>
        <w:widowControl w:val="0"/>
        <w:autoSpaceDE w:val="0"/>
        <w:autoSpaceDN w:val="0"/>
        <w:adjustRightInd w:val="0"/>
        <w:spacing w:after="0" w:line="240" w:lineRule="auto"/>
        <w:ind w:left="284"/>
        <w:jc w:val="both"/>
        <w:rPr>
          <w:rFonts w:ascii="Times New Roman" w:hAnsi="Times New Roman" w:cs="Tahoma"/>
          <w:lang w:val="en-US"/>
        </w:rPr>
      </w:pPr>
    </w:p>
    <w:p w14:paraId="53C5BE4A" w14:textId="052B5295" w:rsidR="006D23CE" w:rsidRDefault="006D23C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 xml:space="preserve">MCR not involved </w:t>
      </w:r>
    </w:p>
    <w:p w14:paraId="16A324BB" w14:textId="0BC4D881" w:rsidR="00D376C4" w:rsidRDefault="00D376C4"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 xml:space="preserve">Need 24 to sign up </w:t>
      </w:r>
    </w:p>
    <w:p w14:paraId="6AE3E970" w14:textId="6551B079" w:rsidR="00277940" w:rsidRDefault="00277940"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YES 33</w:t>
      </w:r>
    </w:p>
    <w:p w14:paraId="447F5E4E" w14:textId="3DB5C0C5" w:rsidR="00277940" w:rsidRDefault="00277940"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1 ABSTAIN</w:t>
      </w:r>
    </w:p>
    <w:p w14:paraId="09EBFF81" w14:textId="248A9BEA" w:rsidR="00277940" w:rsidRDefault="00277940"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lang w:val="en-US"/>
        </w:rPr>
        <w:t>MOTION PASSES</w:t>
      </w:r>
    </w:p>
    <w:p w14:paraId="00B1154B" w14:textId="463640E7" w:rsidR="00277940" w:rsidRPr="006541AE" w:rsidRDefault="00277940"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r>
        <w:rPr>
          <w:rFonts w:ascii="Times New Roman" w:hAnsi="Times New Roman" w:cs="Tahoma"/>
          <w:color w:val="FF0000"/>
          <w:lang w:val="en-US"/>
        </w:rPr>
        <w:t xml:space="preserve">Money spent should be proportional to number of people – be reasonable with £200 cap </w:t>
      </w:r>
    </w:p>
    <w:p w14:paraId="19CE7AF4"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p>
    <w:p w14:paraId="214FB31E"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b/>
            <w:bCs/>
            <w:u w:val="single"/>
            <w:lang w:val="en-US"/>
          </w:rPr>
          <w:t>2.7. "About the unsaid" Edinburgh Fringe funding</w:t>
        </w:r>
        <w:r w:rsidRPr="006541AE">
          <w:rPr>
            <w:rFonts w:ascii="Times New Roman" w:hAnsi="Times New Roman" w:cs="Tahoma"/>
            <w:lang w:val="en-US"/>
          </w:rPr>
          <w:t>‬</w:t>
        </w:r>
      </w:dir>
    </w:p>
    <w:p w14:paraId="09973C86"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 </w:t>
        </w:r>
        <w:r w:rsidRPr="006541AE">
          <w:rPr>
            <w:rFonts w:ascii="Times New Roman" w:hAnsi="Times New Roman" w:cs="Tahoma"/>
            <w:lang w:val="en-US"/>
          </w:rPr>
          <w:t>‬</w:t>
        </w:r>
      </w:dir>
    </w:p>
    <w:p w14:paraId="09F9A41E"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Proposed by: Patrick Hall</w:t>
        </w:r>
        <w:r w:rsidRPr="006541AE">
          <w:rPr>
            <w:rFonts w:ascii="Times New Roman" w:hAnsi="Times New Roman" w:cs="Tahoma"/>
            <w:lang w:val="en-US"/>
          </w:rPr>
          <w:t>‬</w:t>
        </w:r>
      </w:dir>
    </w:p>
    <w:p w14:paraId="4919D8A8"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Seconded by: Beth Sanderson</w:t>
        </w:r>
        <w:r w:rsidRPr="006541AE">
          <w:rPr>
            <w:rFonts w:ascii="Times New Roman" w:hAnsi="Times New Roman" w:cs="Tahoma"/>
            <w:lang w:val="en-US"/>
          </w:rPr>
          <w:t>‬</w:t>
        </w:r>
      </w:dir>
    </w:p>
    <w:p w14:paraId="7F9982FD"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 </w:t>
        </w:r>
        <w:r w:rsidRPr="006541AE">
          <w:rPr>
            <w:rFonts w:ascii="Times New Roman" w:hAnsi="Times New Roman" w:cs="Tahoma"/>
            <w:lang w:val="en-US"/>
          </w:rPr>
          <w:t>‬</w:t>
        </w:r>
      </w:dir>
    </w:p>
    <w:p w14:paraId="3F431B92"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This JCR notes that: </w:t>
        </w:r>
        <w:r w:rsidRPr="006541AE">
          <w:rPr>
            <w:rFonts w:ascii="Times New Roman" w:hAnsi="Times New Roman" w:cs="Tahoma"/>
            <w:lang w:val="en-US"/>
          </w:rPr>
          <w:t>‬</w:t>
        </w:r>
      </w:dir>
    </w:p>
    <w:p w14:paraId="0C858D07"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 xml:space="preserve">1. About the unsaid is a musical written and directed by Maria Shepard, who also wrote the musical of Anna Karenina, which was performed at the O'Reilly Theatre last </w:t>
        </w:r>
        <w:proofErr w:type="gramStart"/>
        <w:r w:rsidRPr="006541AE">
          <w:rPr>
            <w:rFonts w:ascii="Times New Roman" w:hAnsi="Times New Roman" w:cs="Tahoma"/>
            <w:lang w:val="en-US"/>
          </w:rPr>
          <w:t>term.</w:t>
        </w:r>
        <w:r w:rsidRPr="006541AE">
          <w:rPr>
            <w:rFonts w:ascii="Times New Roman" w:hAnsi="Times New Roman" w:cs="Tahoma"/>
            <w:lang w:val="en-US"/>
          </w:rPr>
          <w:t>‬</w:t>
        </w:r>
        <w:proofErr w:type="gramEnd"/>
      </w:dir>
    </w:p>
    <w:p w14:paraId="7A8008FA"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 xml:space="preserve">2. About the unsaid will be performed at the Edinburgh Fringe Festival in late August this </w:t>
        </w:r>
        <w:proofErr w:type="gramStart"/>
        <w:r w:rsidRPr="006541AE">
          <w:rPr>
            <w:rFonts w:ascii="Times New Roman" w:hAnsi="Times New Roman" w:cs="Tahoma"/>
            <w:lang w:val="en-US"/>
          </w:rPr>
          <w:lastRenderedPageBreak/>
          <w:t>year.</w:t>
        </w:r>
        <w:r w:rsidRPr="006541AE">
          <w:rPr>
            <w:rFonts w:ascii="Times New Roman" w:hAnsi="Times New Roman" w:cs="Tahoma"/>
            <w:lang w:val="en-US"/>
          </w:rPr>
          <w:t>‬</w:t>
        </w:r>
        <w:proofErr w:type="gramEnd"/>
      </w:dir>
    </w:p>
    <w:p w14:paraId="1CE54AF2"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 xml:space="preserve"> 3. The musical is being put on by a team of nine, including the writer/ director, the co-writer/ editor, three actors, two musicians and two other crew </w:t>
        </w:r>
        <w:proofErr w:type="gramStart"/>
        <w:r w:rsidRPr="006541AE">
          <w:rPr>
            <w:rFonts w:ascii="Times New Roman" w:hAnsi="Times New Roman" w:cs="Tahoma"/>
            <w:lang w:val="en-US"/>
          </w:rPr>
          <w:t>members.</w:t>
        </w:r>
        <w:r w:rsidRPr="006541AE">
          <w:rPr>
            <w:rFonts w:ascii="Times New Roman" w:hAnsi="Times New Roman" w:cs="Tahoma"/>
            <w:lang w:val="en-US"/>
          </w:rPr>
          <w:t>‬</w:t>
        </w:r>
        <w:proofErr w:type="gramEnd"/>
      </w:dir>
    </w:p>
    <w:p w14:paraId="2378DD96"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 4. One of the musicians involved is Patrick Hall, a JCR member of Keble college. </w:t>
        </w:r>
        <w:r w:rsidRPr="006541AE">
          <w:rPr>
            <w:rFonts w:ascii="Times New Roman" w:hAnsi="Times New Roman" w:cs="Tahoma"/>
            <w:lang w:val="en-US"/>
          </w:rPr>
          <w:t>‬</w:t>
        </w:r>
      </w:dir>
    </w:p>
    <w:p w14:paraId="6ED99BC1"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 5. The overall expenditure required to put on the production is just over £1,300</w:t>
        </w:r>
        <w:r w:rsidRPr="006541AE">
          <w:rPr>
            <w:rFonts w:ascii="Times New Roman" w:hAnsi="Times New Roman" w:cs="Tahoma"/>
            <w:lang w:val="en-US"/>
          </w:rPr>
          <w:t>‬</w:t>
        </w:r>
      </w:dir>
    </w:p>
    <w:p w14:paraId="2D393A45"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 xml:space="preserve"> 6. The production has received loans and grants from several JCRs, raising £650 so </w:t>
        </w:r>
        <w:proofErr w:type="gramStart"/>
        <w:r w:rsidRPr="006541AE">
          <w:rPr>
            <w:rFonts w:ascii="Times New Roman" w:hAnsi="Times New Roman" w:cs="Tahoma"/>
            <w:lang w:val="en-US"/>
          </w:rPr>
          <w:t>far.</w:t>
        </w:r>
        <w:r w:rsidRPr="006541AE">
          <w:rPr>
            <w:rFonts w:ascii="Times New Roman" w:hAnsi="Times New Roman" w:cs="Tahoma"/>
            <w:lang w:val="en-US"/>
          </w:rPr>
          <w:t>‬</w:t>
        </w:r>
        <w:proofErr w:type="gramEnd"/>
      </w:dir>
    </w:p>
    <w:p w14:paraId="077D25FD"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 xml:space="preserve"> 7. The team have contacted Oxford University Drama Society, Accidental Death Productions and the Martin </w:t>
        </w:r>
        <w:proofErr w:type="spellStart"/>
        <w:r w:rsidRPr="006541AE">
          <w:rPr>
            <w:rFonts w:ascii="Times New Roman" w:hAnsi="Times New Roman" w:cs="Tahoma"/>
            <w:lang w:val="en-US"/>
          </w:rPr>
          <w:t>Esslin</w:t>
        </w:r>
        <w:proofErr w:type="spellEnd"/>
        <w:r w:rsidRPr="006541AE">
          <w:rPr>
            <w:rFonts w:ascii="Times New Roman" w:hAnsi="Times New Roman" w:cs="Tahoma"/>
            <w:lang w:val="en-US"/>
          </w:rPr>
          <w:t xml:space="preserve"> Society but have not had any responses yet. Though the latter may make a contribution, it seems unlikely that the former two will do as they were both contacted a while ago and have given a clear answer as </w:t>
        </w:r>
        <w:proofErr w:type="gramStart"/>
        <w:r w:rsidRPr="006541AE">
          <w:rPr>
            <w:rFonts w:ascii="Times New Roman" w:hAnsi="Times New Roman" w:cs="Tahoma"/>
            <w:lang w:val="en-US"/>
          </w:rPr>
          <w:t>promised.</w:t>
        </w:r>
        <w:r w:rsidRPr="006541AE">
          <w:rPr>
            <w:rFonts w:ascii="Times New Roman" w:hAnsi="Times New Roman" w:cs="Tahoma"/>
            <w:lang w:val="en-US"/>
          </w:rPr>
          <w:t>‬</w:t>
        </w:r>
        <w:proofErr w:type="gramEnd"/>
      </w:dir>
    </w:p>
    <w:p w14:paraId="672701DF"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 xml:space="preserve"> 8. Therefore, the team have a long way to go before they make enough to cover all of the costs for the </w:t>
        </w:r>
        <w:proofErr w:type="gramStart"/>
        <w:r w:rsidRPr="006541AE">
          <w:rPr>
            <w:rFonts w:ascii="Times New Roman" w:hAnsi="Times New Roman" w:cs="Tahoma"/>
            <w:lang w:val="en-US"/>
          </w:rPr>
          <w:t>productions.</w:t>
        </w:r>
        <w:r w:rsidRPr="006541AE">
          <w:rPr>
            <w:rFonts w:ascii="Times New Roman" w:hAnsi="Times New Roman" w:cs="Tahoma"/>
            <w:lang w:val="en-US"/>
          </w:rPr>
          <w:t>‬</w:t>
        </w:r>
        <w:proofErr w:type="gramEnd"/>
      </w:dir>
    </w:p>
    <w:p w14:paraId="5E7FB33C"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 </w:t>
        </w:r>
        <w:r w:rsidRPr="006541AE">
          <w:rPr>
            <w:rFonts w:ascii="Times New Roman" w:hAnsi="Times New Roman" w:cs="Tahoma"/>
            <w:lang w:val="en-US"/>
          </w:rPr>
          <w:t>‬</w:t>
        </w:r>
      </w:dir>
    </w:p>
    <w:p w14:paraId="640BDBDD"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 xml:space="preserve">This JCR believes </w:t>
        </w:r>
        <w:proofErr w:type="gramStart"/>
        <w:r w:rsidRPr="006541AE">
          <w:rPr>
            <w:rFonts w:ascii="Times New Roman" w:hAnsi="Times New Roman" w:cs="Tahoma"/>
            <w:lang w:val="en-US"/>
          </w:rPr>
          <w:t>that:</w:t>
        </w:r>
        <w:r w:rsidRPr="006541AE">
          <w:rPr>
            <w:rFonts w:ascii="Times New Roman" w:hAnsi="Times New Roman" w:cs="Tahoma"/>
            <w:lang w:val="en-US"/>
          </w:rPr>
          <w:t>‬</w:t>
        </w:r>
        <w:proofErr w:type="gramEnd"/>
      </w:dir>
    </w:p>
    <w:p w14:paraId="35FE89AC"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 xml:space="preserve"> 1. The arts are a very important part of life for students and that it is important to encourage </w:t>
        </w:r>
        <w:proofErr w:type="gramStart"/>
        <w:r w:rsidRPr="006541AE">
          <w:rPr>
            <w:rFonts w:ascii="Times New Roman" w:hAnsi="Times New Roman" w:cs="Tahoma"/>
            <w:lang w:val="en-US"/>
          </w:rPr>
          <w:t>them,  particularly</w:t>
        </w:r>
        <w:proofErr w:type="gramEnd"/>
        <w:r w:rsidRPr="006541AE">
          <w:rPr>
            <w:rFonts w:ascii="Times New Roman" w:hAnsi="Times New Roman" w:cs="Tahoma"/>
            <w:lang w:val="en-US"/>
          </w:rPr>
          <w:t xml:space="preserve"> when Keble members are involved.</w:t>
        </w:r>
        <w:r w:rsidRPr="006541AE">
          <w:rPr>
            <w:rFonts w:ascii="Times New Roman" w:hAnsi="Times New Roman" w:cs="Tahoma"/>
            <w:lang w:val="en-US"/>
          </w:rPr>
          <w:t>‬</w:t>
        </w:r>
      </w:dir>
    </w:p>
    <w:p w14:paraId="00F463E7"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 xml:space="preserve"> 2. The JCR has been very generous in the past with its fairly wealthy but certainly not unending arts </w:t>
        </w:r>
        <w:proofErr w:type="gramStart"/>
        <w:r w:rsidRPr="006541AE">
          <w:rPr>
            <w:rFonts w:ascii="Times New Roman" w:hAnsi="Times New Roman" w:cs="Tahoma"/>
            <w:lang w:val="en-US"/>
          </w:rPr>
          <w:t>budget.</w:t>
        </w:r>
        <w:r w:rsidRPr="006541AE">
          <w:rPr>
            <w:rFonts w:ascii="Times New Roman" w:hAnsi="Times New Roman" w:cs="Tahoma"/>
            <w:lang w:val="en-US"/>
          </w:rPr>
          <w:t>‬</w:t>
        </w:r>
        <w:proofErr w:type="gramEnd"/>
      </w:dir>
    </w:p>
    <w:p w14:paraId="3AA95548"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 3. Since Patrick is the only Keble member involved in the production and the JCR has already given so much money to very worthy arts-related causes, it would not be fair to ask for as much as £</w:t>
        </w:r>
        <w:proofErr w:type="gramStart"/>
        <w:r w:rsidRPr="006541AE">
          <w:rPr>
            <w:rFonts w:ascii="Times New Roman" w:hAnsi="Times New Roman" w:cs="Tahoma"/>
            <w:lang w:val="en-US"/>
          </w:rPr>
          <w:t>200.</w:t>
        </w:r>
        <w:r w:rsidRPr="006541AE">
          <w:rPr>
            <w:rFonts w:ascii="Times New Roman" w:hAnsi="Times New Roman" w:cs="Tahoma"/>
            <w:lang w:val="en-US"/>
          </w:rPr>
          <w:t>‬</w:t>
        </w:r>
        <w:proofErr w:type="gramEnd"/>
      </w:dir>
    </w:p>
    <w:p w14:paraId="0D398620"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 </w:t>
        </w:r>
        <w:r w:rsidRPr="006541AE">
          <w:rPr>
            <w:rFonts w:ascii="Times New Roman" w:hAnsi="Times New Roman" w:cs="Tahoma"/>
            <w:lang w:val="en-US"/>
          </w:rPr>
          <w:t>‬</w:t>
        </w:r>
      </w:dir>
    </w:p>
    <w:p w14:paraId="72DB25D4"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 xml:space="preserve">This JCR therefore resolves </w:t>
        </w:r>
        <w:proofErr w:type="gramStart"/>
        <w:r w:rsidRPr="006541AE">
          <w:rPr>
            <w:rFonts w:ascii="Times New Roman" w:hAnsi="Times New Roman" w:cs="Tahoma"/>
            <w:lang w:val="en-US"/>
          </w:rPr>
          <w:t>to:</w:t>
        </w:r>
        <w:r w:rsidRPr="006541AE">
          <w:rPr>
            <w:rFonts w:ascii="Times New Roman" w:hAnsi="Times New Roman" w:cs="Tahoma"/>
            <w:lang w:val="en-US"/>
          </w:rPr>
          <w:t>‬</w:t>
        </w:r>
        <w:proofErr w:type="gramEnd"/>
      </w:dir>
    </w:p>
    <w:p w14:paraId="5C473CA9" w14:textId="77777777" w:rsidR="006541AE" w:rsidRPr="006541AE" w:rsidRDefault="006541AE" w:rsidP="0040158A">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dir w:val="ltr">
        <w:r w:rsidRPr="006541AE">
          <w:rPr>
            <w:rFonts w:ascii="Times New Roman" w:hAnsi="Times New Roman" w:cs="Tahoma"/>
            <w:lang w:val="en-US"/>
          </w:rPr>
          <w:t xml:space="preserve"> 1. Offer a loan or a grant, depending on what the JCR would prefer to do, of £100 towards the cost of the </w:t>
        </w:r>
        <w:proofErr w:type="gramStart"/>
        <w:r w:rsidRPr="006541AE">
          <w:rPr>
            <w:rFonts w:ascii="Times New Roman" w:hAnsi="Times New Roman" w:cs="Tahoma"/>
            <w:lang w:val="en-US"/>
          </w:rPr>
          <w:t>production.</w:t>
        </w:r>
        <w:r w:rsidRPr="006541AE">
          <w:rPr>
            <w:rFonts w:ascii="Times New Roman" w:hAnsi="Times New Roman" w:cs="Tahoma"/>
            <w:lang w:val="en-US"/>
          </w:rPr>
          <w:t>‬</w:t>
        </w:r>
        <w:proofErr w:type="gramEnd"/>
      </w:dir>
    </w:p>
    <w:p w14:paraId="33EF08F8" w14:textId="77777777" w:rsidR="006541AE" w:rsidRPr="006541AE" w:rsidRDefault="006541AE" w:rsidP="0040158A">
      <w:pPr>
        <w:pStyle w:val="ListParagraph"/>
        <w:numPr>
          <w:ilvl w:val="0"/>
          <w:numId w:val="4"/>
        </w:numPr>
        <w:spacing w:line="240" w:lineRule="auto"/>
        <w:jc w:val="both"/>
        <w:rPr>
          <w:rFonts w:ascii="Times New Roman" w:hAnsi="Times New Roman"/>
          <w:color w:val="000000" w:themeColor="text1"/>
        </w:rPr>
      </w:pPr>
      <w:dir w:val="ltr">
        <w:r w:rsidRPr="006541AE">
          <w:rPr>
            <w:rFonts w:ascii="Times New Roman" w:hAnsi="Times New Roman" w:cs="Tahoma"/>
            <w:lang w:val="en-US"/>
          </w:rPr>
          <w:t xml:space="preserve"> 2. Understand that, if a loan is offered, the team will pay it back in full as quickly as possible, should it break even or make a profit, or it will pay back as much as it can, should they make a </w:t>
        </w:r>
        <w:proofErr w:type="gramStart"/>
        <w:r w:rsidRPr="006541AE">
          <w:rPr>
            <w:rFonts w:ascii="Times New Roman" w:hAnsi="Times New Roman" w:cs="Tahoma"/>
            <w:lang w:val="en-US"/>
          </w:rPr>
          <w:t>loss.</w:t>
        </w:r>
        <w:r w:rsidRPr="006541AE">
          <w:rPr>
            <w:rFonts w:ascii="Times New Roman" w:hAnsi="Times New Roman" w:cs="Tahoma"/>
            <w:lang w:val="en-US"/>
          </w:rPr>
          <w:t>‬</w:t>
        </w:r>
        <w:proofErr w:type="gramEnd"/>
      </w:dir>
    </w:p>
    <w:p w14:paraId="7437E94F" w14:textId="77777777" w:rsidR="006541AE" w:rsidRPr="006541AE" w:rsidRDefault="006541AE" w:rsidP="0040158A">
      <w:pPr>
        <w:pStyle w:val="ListParagraph"/>
        <w:spacing w:line="240" w:lineRule="auto"/>
        <w:ind w:left="284"/>
        <w:jc w:val="both"/>
        <w:rPr>
          <w:rFonts w:ascii="Times New Roman" w:hAnsi="Times New Roman"/>
          <w:color w:val="000000" w:themeColor="text1"/>
        </w:rPr>
      </w:pPr>
    </w:p>
    <w:p w14:paraId="1FFE6606" w14:textId="77777777" w:rsidR="006541AE" w:rsidRDefault="006541AE" w:rsidP="0040158A">
      <w:pPr>
        <w:pStyle w:val="ListParagraph"/>
        <w:numPr>
          <w:ilvl w:val="0"/>
          <w:numId w:val="4"/>
        </w:numPr>
        <w:spacing w:line="240" w:lineRule="auto"/>
        <w:jc w:val="both"/>
        <w:rPr>
          <w:rFonts w:ascii="Times New Roman" w:hAnsi="Times New Roman"/>
          <w:color w:val="000000" w:themeColor="text1"/>
        </w:rPr>
      </w:pPr>
      <w:r>
        <w:rPr>
          <w:rFonts w:ascii="Times New Roman" w:hAnsi="Times New Roman"/>
          <w:color w:val="000000" w:themeColor="text1"/>
        </w:rPr>
        <w:t xml:space="preserve">Also asking for funding from </w:t>
      </w:r>
      <w:proofErr w:type="spellStart"/>
      <w:r>
        <w:rPr>
          <w:rFonts w:ascii="Times New Roman" w:hAnsi="Times New Roman"/>
          <w:color w:val="000000" w:themeColor="text1"/>
        </w:rPr>
        <w:t>Wadham</w:t>
      </w:r>
      <w:proofErr w:type="spellEnd"/>
    </w:p>
    <w:p w14:paraId="7D9CC46D" w14:textId="77777777" w:rsidR="006541AE" w:rsidRDefault="006541AE" w:rsidP="0040158A">
      <w:pPr>
        <w:pStyle w:val="ListParagraph"/>
        <w:numPr>
          <w:ilvl w:val="0"/>
          <w:numId w:val="4"/>
        </w:numPr>
        <w:spacing w:line="240" w:lineRule="auto"/>
        <w:jc w:val="both"/>
        <w:rPr>
          <w:rFonts w:ascii="Times New Roman" w:hAnsi="Times New Roman"/>
          <w:color w:val="000000" w:themeColor="text1"/>
        </w:rPr>
      </w:pPr>
      <w:r>
        <w:rPr>
          <w:rFonts w:ascii="Times New Roman" w:hAnsi="Times New Roman"/>
          <w:color w:val="000000" w:themeColor="text1"/>
        </w:rPr>
        <w:t xml:space="preserve">OUDS deadline was yesterday – should hear back soon </w:t>
      </w:r>
    </w:p>
    <w:p w14:paraId="0228780C" w14:textId="77777777" w:rsidR="006541AE" w:rsidRDefault="006541AE" w:rsidP="0040158A">
      <w:pPr>
        <w:pStyle w:val="ListParagraph"/>
        <w:numPr>
          <w:ilvl w:val="0"/>
          <w:numId w:val="4"/>
        </w:numPr>
        <w:spacing w:line="240" w:lineRule="auto"/>
        <w:jc w:val="both"/>
        <w:rPr>
          <w:rFonts w:ascii="Times New Roman" w:hAnsi="Times New Roman"/>
          <w:color w:val="000000" w:themeColor="text1"/>
        </w:rPr>
      </w:pPr>
      <w:r>
        <w:rPr>
          <w:rFonts w:ascii="Times New Roman" w:hAnsi="Times New Roman"/>
          <w:color w:val="000000" w:themeColor="text1"/>
        </w:rPr>
        <w:t xml:space="preserve">Grant basis – consistent with other Edinburgh fringe motions </w:t>
      </w:r>
    </w:p>
    <w:p w14:paraId="27AD4977" w14:textId="0F14345F" w:rsidR="005A20FC" w:rsidRDefault="005A20FC" w:rsidP="0040158A">
      <w:pPr>
        <w:pStyle w:val="ListParagraph"/>
        <w:numPr>
          <w:ilvl w:val="0"/>
          <w:numId w:val="4"/>
        </w:numPr>
        <w:spacing w:line="240" w:lineRule="auto"/>
        <w:jc w:val="both"/>
        <w:rPr>
          <w:rFonts w:ascii="Times New Roman" w:hAnsi="Times New Roman"/>
          <w:color w:val="000000" w:themeColor="text1"/>
        </w:rPr>
      </w:pPr>
      <w:r>
        <w:rPr>
          <w:rFonts w:ascii="Times New Roman" w:hAnsi="Times New Roman"/>
          <w:color w:val="000000" w:themeColor="text1"/>
        </w:rPr>
        <w:t>YES 35</w:t>
      </w:r>
    </w:p>
    <w:p w14:paraId="3DE82D07" w14:textId="1529D74A" w:rsidR="005A20FC" w:rsidRPr="006541AE" w:rsidRDefault="005A20FC" w:rsidP="0040158A">
      <w:pPr>
        <w:pStyle w:val="ListParagraph"/>
        <w:numPr>
          <w:ilvl w:val="0"/>
          <w:numId w:val="4"/>
        </w:numPr>
        <w:spacing w:line="240" w:lineRule="auto"/>
        <w:jc w:val="both"/>
        <w:rPr>
          <w:rFonts w:ascii="Times New Roman" w:hAnsi="Times New Roman"/>
          <w:color w:val="000000" w:themeColor="text1"/>
        </w:rPr>
      </w:pPr>
      <w:r>
        <w:rPr>
          <w:rFonts w:ascii="Times New Roman" w:hAnsi="Times New Roman"/>
          <w:color w:val="000000" w:themeColor="text1"/>
        </w:rPr>
        <w:t xml:space="preserve">MOTION PASSED </w:t>
      </w:r>
    </w:p>
    <w:p w14:paraId="65920DF1"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b/>
          <w:bCs/>
          <w:u w:val="single"/>
          <w:lang w:val="en-US"/>
        </w:rPr>
        <w:t>2.8. Everest Charity Donation</w:t>
      </w:r>
    </w:p>
    <w:p w14:paraId="2F2DCF7D"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Helvetica"/>
          <w:b/>
          <w:bCs/>
          <w:lang w:val="en-US"/>
        </w:rPr>
      </w:pPr>
    </w:p>
    <w:p w14:paraId="0B7DBF56"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Proposed by: Nina Jenkins</w:t>
      </w:r>
    </w:p>
    <w:p w14:paraId="7222004F"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xml:space="preserve"> Seconded by: </w:t>
      </w:r>
      <w:proofErr w:type="spellStart"/>
      <w:r w:rsidRPr="006541AE">
        <w:rPr>
          <w:rFonts w:ascii="Times New Roman" w:hAnsi="Times New Roman" w:cs="Helvetica"/>
          <w:lang w:val="en-US"/>
        </w:rPr>
        <w:t>Dani</w:t>
      </w:r>
      <w:proofErr w:type="spellEnd"/>
      <w:r w:rsidRPr="006541AE">
        <w:rPr>
          <w:rFonts w:ascii="Times New Roman" w:hAnsi="Times New Roman" w:cs="Helvetica"/>
          <w:lang w:val="en-US"/>
        </w:rPr>
        <w:t xml:space="preserve"> Alvarez (The Charities and Donations Officer)</w:t>
      </w:r>
    </w:p>
    <w:p w14:paraId="1D72CE23"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Helvetica"/>
          <w:lang w:val="en-US"/>
        </w:rPr>
      </w:pPr>
    </w:p>
    <w:p w14:paraId="585ADCDF"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This JCR notes that:</w:t>
      </w:r>
    </w:p>
    <w:p w14:paraId="30D82DC8"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xml:space="preserve">1. 1. </w:t>
      </w:r>
      <w:proofErr w:type="spellStart"/>
      <w:r w:rsidRPr="006541AE">
        <w:rPr>
          <w:rFonts w:ascii="Times New Roman" w:hAnsi="Times New Roman" w:cs="Helvetica"/>
          <w:lang w:val="en-US"/>
        </w:rPr>
        <w:t>Childreach</w:t>
      </w:r>
      <w:proofErr w:type="spellEnd"/>
      <w:r w:rsidRPr="006541AE">
        <w:rPr>
          <w:rFonts w:ascii="Times New Roman" w:hAnsi="Times New Roman" w:cs="Helvetica"/>
          <w:lang w:val="en-US"/>
        </w:rPr>
        <w:t xml:space="preserve"> International is a collection of child rights </w:t>
      </w:r>
      <w:proofErr w:type="spellStart"/>
      <w:r w:rsidRPr="006541AE">
        <w:rPr>
          <w:rFonts w:ascii="Times New Roman" w:hAnsi="Times New Roman" w:cs="Helvetica"/>
          <w:lang w:val="en-US"/>
        </w:rPr>
        <w:t>organisations</w:t>
      </w:r>
      <w:proofErr w:type="spellEnd"/>
      <w:r w:rsidRPr="006541AE">
        <w:rPr>
          <w:rFonts w:ascii="Times New Roman" w:hAnsi="Times New Roman" w:cs="Helvetica"/>
          <w:lang w:val="en-US"/>
        </w:rPr>
        <w:t xml:space="preserve"> who work in Bangladesh, Brazil, India, Nepal, Morocco, Tanzania and the UK to ensure that children can fulfill their potential. 2. 2. The charity worked with 60,869 children, teachers, parents and community members last year. 3. 3. They have signed a Memorandum of Understanding with the Ministry of Education to build 100 new classrooms in Nepal after the loss of thousands of schools in the earthquakes in 2015.</w:t>
      </w:r>
    </w:p>
    <w:p w14:paraId="7061122B"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4. 4. This project will ensure that 3,000 children can return to school and complete their education in a safe environment.</w:t>
      </w:r>
    </w:p>
    <w:p w14:paraId="5702E485"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This JCR further notes that:</w:t>
      </w:r>
    </w:p>
    <w:p w14:paraId="2505A78C"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xml:space="preserve">1. 1. Five Keble </w:t>
      </w:r>
      <w:proofErr w:type="spellStart"/>
      <w:r w:rsidRPr="006541AE">
        <w:rPr>
          <w:rFonts w:ascii="Times New Roman" w:hAnsi="Times New Roman" w:cs="Helvetica"/>
          <w:lang w:val="en-US"/>
        </w:rPr>
        <w:t>freshers</w:t>
      </w:r>
      <w:proofErr w:type="spellEnd"/>
      <w:r w:rsidRPr="006541AE">
        <w:rPr>
          <w:rFonts w:ascii="Times New Roman" w:hAnsi="Times New Roman" w:cs="Helvetica"/>
          <w:lang w:val="en-US"/>
        </w:rPr>
        <w:t xml:space="preserve"> are fundraising for the charity in preparation for a sponsored trek to Everest Base Camp.</w:t>
      </w:r>
    </w:p>
    <w:p w14:paraId="64F9688B"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xml:space="preserve">2. 2. They will be visiting a </w:t>
      </w:r>
      <w:proofErr w:type="spellStart"/>
      <w:r w:rsidRPr="006541AE">
        <w:rPr>
          <w:rFonts w:ascii="Times New Roman" w:hAnsi="Times New Roman" w:cs="Helvetica"/>
          <w:lang w:val="en-US"/>
        </w:rPr>
        <w:t>Childreach</w:t>
      </w:r>
      <w:proofErr w:type="spellEnd"/>
      <w:r w:rsidRPr="006541AE">
        <w:rPr>
          <w:rFonts w:ascii="Times New Roman" w:hAnsi="Times New Roman" w:cs="Helvetica"/>
          <w:lang w:val="en-US"/>
        </w:rPr>
        <w:t xml:space="preserve"> project in Nepal to see the work of the charity first hand.</w:t>
      </w:r>
    </w:p>
    <w:p w14:paraId="4F2C8FA9"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xml:space="preserve"> 3. 3. Each member is required to fundraise £3060. A minority of this goes towards flights and other expenses for the trip but the Keble </w:t>
      </w:r>
      <w:proofErr w:type="spellStart"/>
      <w:r w:rsidRPr="006541AE">
        <w:rPr>
          <w:rFonts w:ascii="Times New Roman" w:hAnsi="Times New Roman" w:cs="Helvetica"/>
          <w:lang w:val="en-US"/>
        </w:rPr>
        <w:t>freshers</w:t>
      </w:r>
      <w:proofErr w:type="spellEnd"/>
      <w:r w:rsidRPr="006541AE">
        <w:rPr>
          <w:rFonts w:ascii="Times New Roman" w:hAnsi="Times New Roman" w:cs="Helvetica"/>
          <w:lang w:val="en-US"/>
        </w:rPr>
        <w:t xml:space="preserve"> have received a Keble Association grant, as well as paying some of their own money, to cover these costs. In this way, the money being asked for will go directly to </w:t>
      </w:r>
      <w:proofErr w:type="spellStart"/>
      <w:r w:rsidRPr="006541AE">
        <w:rPr>
          <w:rFonts w:ascii="Times New Roman" w:hAnsi="Times New Roman" w:cs="Helvetica"/>
          <w:lang w:val="en-US"/>
        </w:rPr>
        <w:t>Childreach</w:t>
      </w:r>
      <w:proofErr w:type="spellEnd"/>
      <w:r w:rsidRPr="006541AE">
        <w:rPr>
          <w:rFonts w:ascii="Times New Roman" w:hAnsi="Times New Roman" w:cs="Helvetica"/>
          <w:lang w:val="en-US"/>
        </w:rPr>
        <w:t xml:space="preserve"> International.</w:t>
      </w:r>
    </w:p>
    <w:p w14:paraId="7B902733"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This JCR therefore resolves to</w:t>
      </w:r>
    </w:p>
    <w:p w14:paraId="643CC371" w14:textId="2A64B4E9"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lastRenderedPageBreak/>
        <w:t>1. Donate £40 each (£200 total) to the Keble student’s fundraising campaigns. </w:t>
      </w:r>
    </w:p>
    <w:p w14:paraId="0A229FE5" w14:textId="77777777" w:rsidR="006541AE" w:rsidRDefault="006541AE" w:rsidP="0040158A">
      <w:pPr>
        <w:widowControl w:val="0"/>
        <w:autoSpaceDE w:val="0"/>
        <w:autoSpaceDN w:val="0"/>
        <w:adjustRightInd w:val="0"/>
        <w:spacing w:after="0" w:line="240" w:lineRule="auto"/>
        <w:jc w:val="both"/>
        <w:rPr>
          <w:rFonts w:ascii="Times New Roman" w:hAnsi="Times New Roman" w:cs="Helvetica"/>
          <w:b/>
          <w:bCs/>
          <w:lang w:val="en-US"/>
        </w:rPr>
      </w:pPr>
    </w:p>
    <w:p w14:paraId="747D240F" w14:textId="4B3BBF71" w:rsidR="00277940" w:rsidRDefault="006A20C8" w:rsidP="00277940">
      <w:pPr>
        <w:pStyle w:val="ListParagraph"/>
        <w:widowControl w:val="0"/>
        <w:numPr>
          <w:ilvl w:val="0"/>
          <w:numId w:val="16"/>
        </w:numPr>
        <w:autoSpaceDE w:val="0"/>
        <w:autoSpaceDN w:val="0"/>
        <w:adjustRightInd w:val="0"/>
        <w:spacing w:after="0" w:line="240" w:lineRule="auto"/>
        <w:jc w:val="both"/>
        <w:rPr>
          <w:rFonts w:ascii="Times New Roman" w:hAnsi="Times New Roman" w:cs="Helvetica"/>
          <w:bCs/>
          <w:lang w:val="en-US"/>
        </w:rPr>
      </w:pPr>
      <w:r>
        <w:rPr>
          <w:rFonts w:ascii="Times New Roman" w:hAnsi="Times New Roman" w:cs="Helvetica"/>
          <w:bCs/>
          <w:lang w:val="en-US"/>
        </w:rPr>
        <w:t>YES 35</w:t>
      </w:r>
    </w:p>
    <w:p w14:paraId="4528D9E3" w14:textId="4E2C340E" w:rsidR="006A20C8" w:rsidRPr="00277940" w:rsidRDefault="006A20C8" w:rsidP="00277940">
      <w:pPr>
        <w:pStyle w:val="ListParagraph"/>
        <w:widowControl w:val="0"/>
        <w:numPr>
          <w:ilvl w:val="0"/>
          <w:numId w:val="16"/>
        </w:numPr>
        <w:autoSpaceDE w:val="0"/>
        <w:autoSpaceDN w:val="0"/>
        <w:adjustRightInd w:val="0"/>
        <w:spacing w:after="0" w:line="240" w:lineRule="auto"/>
        <w:jc w:val="both"/>
        <w:rPr>
          <w:rFonts w:ascii="Times New Roman" w:hAnsi="Times New Roman" w:cs="Helvetica"/>
          <w:bCs/>
          <w:lang w:val="en-US"/>
        </w:rPr>
      </w:pPr>
      <w:r>
        <w:rPr>
          <w:rFonts w:ascii="Times New Roman" w:hAnsi="Times New Roman" w:cs="Helvetica"/>
          <w:bCs/>
          <w:lang w:val="en-US"/>
        </w:rPr>
        <w:t>MOTION PASSES</w:t>
      </w:r>
    </w:p>
    <w:p w14:paraId="7FDD5658" w14:textId="77777777" w:rsidR="00277940" w:rsidRPr="006541AE" w:rsidRDefault="00277940" w:rsidP="0040158A">
      <w:pPr>
        <w:widowControl w:val="0"/>
        <w:autoSpaceDE w:val="0"/>
        <w:autoSpaceDN w:val="0"/>
        <w:adjustRightInd w:val="0"/>
        <w:spacing w:after="0" w:line="240" w:lineRule="auto"/>
        <w:jc w:val="both"/>
        <w:rPr>
          <w:rFonts w:ascii="Times New Roman" w:hAnsi="Times New Roman" w:cs="Helvetica"/>
          <w:b/>
          <w:bCs/>
          <w:lang w:val="en-US"/>
        </w:rPr>
      </w:pPr>
    </w:p>
    <w:p w14:paraId="6D5CBF7F"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b/>
          <w:bCs/>
          <w:u w:val="single"/>
          <w:lang w:val="en-US"/>
        </w:rPr>
        <w:t>2.9. "Lemons" Magazine Funding </w:t>
      </w:r>
    </w:p>
    <w:p w14:paraId="1A2B6AE4"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Helvetica"/>
          <w:lang w:val="en-US"/>
        </w:rPr>
      </w:pPr>
    </w:p>
    <w:p w14:paraId="0EB07B22"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Proposed by: Will Grimond</w:t>
      </w:r>
    </w:p>
    <w:p w14:paraId="237073B6"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Seconded by: Kate Weir</w:t>
      </w:r>
    </w:p>
    <w:p w14:paraId="2C13D4FA"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Helvetica"/>
          <w:lang w:val="en-US"/>
        </w:rPr>
      </w:pPr>
    </w:p>
    <w:p w14:paraId="0FDE35B8"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This JCR notes that:</w:t>
      </w:r>
    </w:p>
    <w:p w14:paraId="5ABF7E7A"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1. Lemons is a vibrant and well-read student magazine, publishing satire, creative writing, art and</w:t>
      </w:r>
    </w:p>
    <w:p w14:paraId="7F63F5B8"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film.</w:t>
      </w:r>
    </w:p>
    <w:p w14:paraId="38D68729"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2. Lemons provides a platform for creativity which is not provided for by other student publications.</w:t>
      </w:r>
    </w:p>
    <w:p w14:paraId="190BF85A"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3. Many Keble students are involved with Lemons, including 3 on the editorial team, and numerous</w:t>
      </w:r>
    </w:p>
    <w:p w14:paraId="7B4360F8"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others contribute through writing, illustration and film.</w:t>
      </w:r>
    </w:p>
    <w:p w14:paraId="62EC06D9"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4. Lemons is widely read within the college, particularly within the JCR.</w:t>
      </w:r>
    </w:p>
    <w:p w14:paraId="13CF9D4F"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xml:space="preserve">5. Those working for Lemons do so with no </w:t>
      </w:r>
      <w:proofErr w:type="spellStart"/>
      <w:r w:rsidRPr="006541AE">
        <w:rPr>
          <w:rFonts w:ascii="Times New Roman" w:hAnsi="Times New Roman" w:cs="Helvetica"/>
          <w:lang w:val="en-US"/>
        </w:rPr>
        <w:t>renumeration</w:t>
      </w:r>
      <w:proofErr w:type="spellEnd"/>
      <w:r w:rsidRPr="006541AE">
        <w:rPr>
          <w:rFonts w:ascii="Times New Roman" w:hAnsi="Times New Roman" w:cs="Helvetica"/>
          <w:lang w:val="en-US"/>
        </w:rPr>
        <w:t>. Lemons only running cost is a £200/year</w:t>
      </w:r>
    </w:p>
    <w:p w14:paraId="1ED29773"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fee, due in September, to maintain their website domain and website editing software. Lemons</w:t>
      </w:r>
    </w:p>
    <w:p w14:paraId="1008CFA7"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does not currently charge for access to any element of its work, and has no plans to do so.</w:t>
      </w:r>
    </w:p>
    <w:p w14:paraId="3D12E7F9"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This JCR believes that:</w:t>
      </w:r>
    </w:p>
    <w:p w14:paraId="195A1F0A"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 xml:space="preserve">1. The JCR should facilitate the creative </w:t>
      </w:r>
      <w:proofErr w:type="spellStart"/>
      <w:r w:rsidRPr="006541AE">
        <w:rPr>
          <w:rFonts w:ascii="Times New Roman" w:hAnsi="Times New Roman" w:cs="Helvetica"/>
          <w:lang w:val="en-US"/>
        </w:rPr>
        <w:t>endeavours</w:t>
      </w:r>
      <w:proofErr w:type="spellEnd"/>
      <w:r w:rsidRPr="006541AE">
        <w:rPr>
          <w:rFonts w:ascii="Times New Roman" w:hAnsi="Times New Roman" w:cs="Helvetica"/>
          <w:lang w:val="en-US"/>
        </w:rPr>
        <w:t xml:space="preserve"> of its members.</w:t>
      </w:r>
    </w:p>
    <w:p w14:paraId="31658578"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2. The Keble community benefits from the existence of diverse and challenging publications.</w:t>
      </w:r>
    </w:p>
    <w:p w14:paraId="1EBE2756" w14:textId="77777777" w:rsidR="006541AE" w:rsidRPr="006541AE" w:rsidRDefault="006541AE" w:rsidP="0040158A">
      <w:pPr>
        <w:widowControl w:val="0"/>
        <w:autoSpaceDE w:val="0"/>
        <w:autoSpaceDN w:val="0"/>
        <w:adjustRightInd w:val="0"/>
        <w:spacing w:after="0" w:line="240" w:lineRule="auto"/>
        <w:jc w:val="both"/>
        <w:rPr>
          <w:rFonts w:ascii="Times New Roman" w:hAnsi="Times New Roman" w:cs="Tahoma"/>
          <w:lang w:val="en-US"/>
        </w:rPr>
      </w:pPr>
      <w:r w:rsidRPr="006541AE">
        <w:rPr>
          <w:rFonts w:ascii="Times New Roman" w:hAnsi="Times New Roman" w:cs="Helvetica"/>
          <w:lang w:val="en-US"/>
        </w:rPr>
        <w:t>This JCR therefore resolves to:</w:t>
      </w:r>
    </w:p>
    <w:p w14:paraId="7FF7C071" w14:textId="77777777" w:rsidR="006541AE" w:rsidRPr="00BE5907" w:rsidRDefault="006541AE" w:rsidP="00BE5907">
      <w:pPr>
        <w:spacing w:line="240" w:lineRule="auto"/>
        <w:jc w:val="both"/>
        <w:rPr>
          <w:rFonts w:ascii="Times New Roman" w:hAnsi="Times New Roman"/>
          <w:color w:val="000000" w:themeColor="text1"/>
        </w:rPr>
      </w:pPr>
      <w:r w:rsidRPr="00BE5907">
        <w:rPr>
          <w:rFonts w:ascii="Times New Roman" w:hAnsi="Times New Roman" w:cs="Helvetica"/>
          <w:lang w:val="en-US"/>
        </w:rPr>
        <w:t>1. Provide funding of £200 for the maintenance of Lemons for the coming academic year.</w:t>
      </w:r>
    </w:p>
    <w:p w14:paraId="390163C2" w14:textId="1CFD0AF7" w:rsidR="00BE5907" w:rsidRDefault="005833A6" w:rsidP="0040158A">
      <w:pPr>
        <w:pStyle w:val="ListParagraph"/>
        <w:numPr>
          <w:ilvl w:val="0"/>
          <w:numId w:val="4"/>
        </w:numPr>
        <w:spacing w:line="240" w:lineRule="auto"/>
        <w:jc w:val="both"/>
        <w:rPr>
          <w:rFonts w:ascii="Times New Roman" w:hAnsi="Times New Roman"/>
          <w:color w:val="000000" w:themeColor="text1"/>
        </w:rPr>
      </w:pPr>
      <w:r>
        <w:rPr>
          <w:rFonts w:ascii="Times New Roman" w:hAnsi="Times New Roman"/>
          <w:color w:val="000000" w:themeColor="text1"/>
        </w:rPr>
        <w:t>Looking for illustrators at the moment – get in touch to get involved</w:t>
      </w:r>
    </w:p>
    <w:p w14:paraId="0777E0F0" w14:textId="0C3B370C" w:rsidR="005833A6" w:rsidRDefault="005833A6" w:rsidP="0040158A">
      <w:pPr>
        <w:pStyle w:val="ListParagraph"/>
        <w:numPr>
          <w:ilvl w:val="0"/>
          <w:numId w:val="4"/>
        </w:numPr>
        <w:spacing w:line="240" w:lineRule="auto"/>
        <w:jc w:val="both"/>
        <w:rPr>
          <w:rFonts w:ascii="Times New Roman" w:hAnsi="Times New Roman"/>
          <w:color w:val="000000" w:themeColor="text1"/>
        </w:rPr>
      </w:pPr>
      <w:r>
        <w:rPr>
          <w:rFonts w:ascii="Times New Roman" w:hAnsi="Times New Roman"/>
          <w:color w:val="000000" w:themeColor="text1"/>
        </w:rPr>
        <w:t>Approached Christchurch JCR – they’ve said no</w:t>
      </w:r>
    </w:p>
    <w:p w14:paraId="07D83378" w14:textId="5E934315" w:rsidR="005833A6" w:rsidRPr="006541AE" w:rsidRDefault="005833A6" w:rsidP="0040158A">
      <w:pPr>
        <w:pStyle w:val="ListParagraph"/>
        <w:numPr>
          <w:ilvl w:val="0"/>
          <w:numId w:val="4"/>
        </w:numPr>
        <w:spacing w:line="240" w:lineRule="auto"/>
        <w:jc w:val="both"/>
        <w:rPr>
          <w:rFonts w:ascii="Times New Roman" w:hAnsi="Times New Roman"/>
          <w:color w:val="000000" w:themeColor="text1"/>
        </w:rPr>
      </w:pPr>
      <w:r>
        <w:rPr>
          <w:rFonts w:ascii="Times New Roman" w:hAnsi="Times New Roman"/>
          <w:color w:val="000000" w:themeColor="text1"/>
        </w:rPr>
        <w:t xml:space="preserve">Contemplated running events etc. to raise funds – not long business plan </w:t>
      </w:r>
    </w:p>
    <w:p w14:paraId="5E9EA3B6" w14:textId="5D83C99F" w:rsidR="006541AE" w:rsidRDefault="009F3C7F" w:rsidP="0040158A">
      <w:pPr>
        <w:spacing w:line="240" w:lineRule="auto"/>
        <w:jc w:val="both"/>
        <w:rPr>
          <w:rFonts w:ascii="Times New Roman" w:hAnsi="Times New Roman"/>
          <w:color w:val="000000" w:themeColor="text1"/>
        </w:rPr>
      </w:pPr>
      <w:r>
        <w:rPr>
          <w:rFonts w:ascii="Times New Roman" w:hAnsi="Times New Roman"/>
          <w:color w:val="000000" w:themeColor="text1"/>
        </w:rPr>
        <w:t>YES 33</w:t>
      </w:r>
    </w:p>
    <w:p w14:paraId="11F42032" w14:textId="1A07F857" w:rsidR="009F3C7F" w:rsidRDefault="009F3C7F" w:rsidP="0040158A">
      <w:pPr>
        <w:spacing w:line="240" w:lineRule="auto"/>
        <w:jc w:val="both"/>
        <w:rPr>
          <w:rFonts w:ascii="Times New Roman" w:hAnsi="Times New Roman"/>
          <w:color w:val="000000" w:themeColor="text1"/>
        </w:rPr>
      </w:pPr>
      <w:r>
        <w:rPr>
          <w:rFonts w:ascii="Times New Roman" w:hAnsi="Times New Roman"/>
          <w:color w:val="000000" w:themeColor="text1"/>
        </w:rPr>
        <w:t>ABSTAIN 2</w:t>
      </w:r>
    </w:p>
    <w:p w14:paraId="23DAC017" w14:textId="3ECEEE1C" w:rsidR="009F3C7F" w:rsidRDefault="009F3C7F" w:rsidP="0040158A">
      <w:pPr>
        <w:spacing w:line="240" w:lineRule="auto"/>
        <w:jc w:val="both"/>
        <w:rPr>
          <w:rFonts w:ascii="Times New Roman" w:hAnsi="Times New Roman"/>
          <w:color w:val="000000" w:themeColor="text1"/>
        </w:rPr>
      </w:pPr>
      <w:r>
        <w:rPr>
          <w:rFonts w:ascii="Times New Roman" w:hAnsi="Times New Roman"/>
          <w:color w:val="000000" w:themeColor="text1"/>
        </w:rPr>
        <w:t>MOTION PASSES</w:t>
      </w:r>
    </w:p>
    <w:p w14:paraId="3AA54744" w14:textId="77777777" w:rsidR="009F3C7F" w:rsidRDefault="009F3C7F" w:rsidP="0040158A">
      <w:pPr>
        <w:spacing w:line="240" w:lineRule="auto"/>
        <w:jc w:val="both"/>
        <w:rPr>
          <w:rFonts w:ascii="Times New Roman" w:hAnsi="Times New Roman"/>
          <w:color w:val="000000" w:themeColor="text1"/>
        </w:rPr>
      </w:pPr>
    </w:p>
    <w:p w14:paraId="71ABDD1B" w14:textId="4D67302F" w:rsidR="009F3C7F" w:rsidRDefault="009F3C7F" w:rsidP="0040158A">
      <w:pPr>
        <w:spacing w:line="240" w:lineRule="auto"/>
        <w:jc w:val="both"/>
        <w:rPr>
          <w:rFonts w:ascii="Times New Roman" w:hAnsi="Times New Roman"/>
          <w:color w:val="000000" w:themeColor="text1"/>
        </w:rPr>
      </w:pPr>
      <w:r>
        <w:rPr>
          <w:rFonts w:ascii="Times New Roman" w:hAnsi="Times New Roman"/>
          <w:color w:val="000000" w:themeColor="text1"/>
        </w:rPr>
        <w:t>Need volunteers for KAL tour</w:t>
      </w:r>
    </w:p>
    <w:p w14:paraId="1B23F47D" w14:textId="2ADCCCE2" w:rsidR="009F3C7F" w:rsidRPr="006541AE" w:rsidRDefault="009F3C7F" w:rsidP="0040158A">
      <w:pPr>
        <w:spacing w:line="240" w:lineRule="auto"/>
        <w:jc w:val="both"/>
        <w:rPr>
          <w:rFonts w:ascii="Times New Roman" w:hAnsi="Times New Roman"/>
          <w:color w:val="000000" w:themeColor="text1"/>
        </w:rPr>
      </w:pPr>
      <w:r>
        <w:rPr>
          <w:rFonts w:ascii="Times New Roman" w:hAnsi="Times New Roman"/>
          <w:color w:val="000000" w:themeColor="text1"/>
        </w:rPr>
        <w:t>Keble and Christchurch</w:t>
      </w:r>
      <w:bookmarkStart w:id="0" w:name="_GoBack"/>
      <w:bookmarkEnd w:id="0"/>
      <w:r>
        <w:rPr>
          <w:rFonts w:ascii="Times New Roman" w:hAnsi="Times New Roman"/>
          <w:color w:val="000000" w:themeColor="text1"/>
        </w:rPr>
        <w:t xml:space="preserve"> committee</w:t>
      </w:r>
    </w:p>
    <w:sectPr w:rsidR="009F3C7F" w:rsidRPr="006541AE" w:rsidSect="002D2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8A6590"/>
    <w:multiLevelType w:val="hybridMultilevel"/>
    <w:tmpl w:val="407AD760"/>
    <w:lvl w:ilvl="0" w:tplc="000000C9">
      <w:start w:val="1"/>
      <w:numFmt w:val="decimal"/>
      <w:lvlText w:val="%1"/>
      <w:lvlJc w:val="left"/>
      <w:pPr>
        <w:ind w:left="720" w:hanging="360"/>
      </w:pPr>
    </w:lvl>
    <w:lvl w:ilvl="1" w:tplc="B4C430D8">
      <w:start w:val="1"/>
      <w:numFmt w:val="bullet"/>
      <w:lvlText w:val=""/>
      <w:lvlJc w:val="left"/>
      <w:pPr>
        <w:ind w:left="360" w:hanging="360"/>
      </w:pPr>
      <w:rPr>
        <w:rFonts w:ascii="Symbol" w:hAnsi="Symbol" w:hint="default"/>
        <w:color w:val="000000"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303FA5"/>
    <w:multiLevelType w:val="multilevel"/>
    <w:tmpl w:val="2FDA43C4"/>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0E8B0A4B"/>
    <w:multiLevelType w:val="hybridMultilevel"/>
    <w:tmpl w:val="D2F830BC"/>
    <w:lvl w:ilvl="0" w:tplc="CDEC704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1028C"/>
    <w:multiLevelType w:val="multilevel"/>
    <w:tmpl w:val="7A54855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18192C87"/>
    <w:multiLevelType w:val="multilevel"/>
    <w:tmpl w:val="7A54855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14F1B96"/>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28254079"/>
    <w:multiLevelType w:val="hybridMultilevel"/>
    <w:tmpl w:val="7B562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127ED"/>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3AE34B5F"/>
    <w:multiLevelType w:val="hybridMultilevel"/>
    <w:tmpl w:val="17ECFB48"/>
    <w:lvl w:ilvl="0" w:tplc="B4C430D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DD4029"/>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601D7FB0"/>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69454FDF"/>
    <w:multiLevelType w:val="multilevel"/>
    <w:tmpl w:val="7A54855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7DB442B5"/>
    <w:multiLevelType w:val="multilevel"/>
    <w:tmpl w:val="AE880444"/>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5"/>
  </w:num>
  <w:num w:numId="4">
    <w:abstractNumId w:val="10"/>
  </w:num>
  <w:num w:numId="5">
    <w:abstractNumId w:val="6"/>
  </w:num>
  <w:num w:numId="6">
    <w:abstractNumId w:val="15"/>
  </w:num>
  <w:num w:numId="7">
    <w:abstractNumId w:val="0"/>
  </w:num>
  <w:num w:numId="8">
    <w:abstractNumId w:val="1"/>
  </w:num>
  <w:num w:numId="9">
    <w:abstractNumId w:val="2"/>
  </w:num>
  <w:num w:numId="10">
    <w:abstractNumId w:val="3"/>
  </w:num>
  <w:num w:numId="11">
    <w:abstractNumId w:val="12"/>
  </w:num>
  <w:num w:numId="12">
    <w:abstractNumId w:val="8"/>
  </w:num>
  <w:num w:numId="13">
    <w:abstractNumId w:val="7"/>
  </w:num>
  <w:num w:numId="14">
    <w:abstractNumId w:val="1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AE"/>
    <w:rsid w:val="000043CE"/>
    <w:rsid w:val="000052E2"/>
    <w:rsid w:val="00012C33"/>
    <w:rsid w:val="00014A2A"/>
    <w:rsid w:val="0004475D"/>
    <w:rsid w:val="0005298F"/>
    <w:rsid w:val="00061B25"/>
    <w:rsid w:val="00065625"/>
    <w:rsid w:val="000711A6"/>
    <w:rsid w:val="000817B2"/>
    <w:rsid w:val="00086D08"/>
    <w:rsid w:val="000A03D7"/>
    <w:rsid w:val="000A5D9C"/>
    <w:rsid w:val="000B3F2C"/>
    <w:rsid w:val="000C2824"/>
    <w:rsid w:val="000D5FFD"/>
    <w:rsid w:val="000D6AE1"/>
    <w:rsid w:val="000E5107"/>
    <w:rsid w:val="00123ABD"/>
    <w:rsid w:val="001303E5"/>
    <w:rsid w:val="00147AA6"/>
    <w:rsid w:val="0015129C"/>
    <w:rsid w:val="00164094"/>
    <w:rsid w:val="00175285"/>
    <w:rsid w:val="001826E8"/>
    <w:rsid w:val="001962AA"/>
    <w:rsid w:val="001A0A2C"/>
    <w:rsid w:val="001D207A"/>
    <w:rsid w:val="001E58E3"/>
    <w:rsid w:val="001F5505"/>
    <w:rsid w:val="001F58C4"/>
    <w:rsid w:val="001F7C3F"/>
    <w:rsid w:val="001F7CBC"/>
    <w:rsid w:val="002032A2"/>
    <w:rsid w:val="00210FCD"/>
    <w:rsid w:val="00212E69"/>
    <w:rsid w:val="00216C69"/>
    <w:rsid w:val="00227119"/>
    <w:rsid w:val="002322C1"/>
    <w:rsid w:val="00233DD7"/>
    <w:rsid w:val="00240431"/>
    <w:rsid w:val="00240D9C"/>
    <w:rsid w:val="002444AC"/>
    <w:rsid w:val="00256A16"/>
    <w:rsid w:val="00260195"/>
    <w:rsid w:val="00277940"/>
    <w:rsid w:val="00285F4B"/>
    <w:rsid w:val="00291F81"/>
    <w:rsid w:val="00293D6B"/>
    <w:rsid w:val="002A1660"/>
    <w:rsid w:val="002B1DD9"/>
    <w:rsid w:val="002B43C8"/>
    <w:rsid w:val="002C0D0E"/>
    <w:rsid w:val="002D25E2"/>
    <w:rsid w:val="002E11F4"/>
    <w:rsid w:val="002F5363"/>
    <w:rsid w:val="002F5713"/>
    <w:rsid w:val="00316168"/>
    <w:rsid w:val="003169E2"/>
    <w:rsid w:val="00333BAA"/>
    <w:rsid w:val="0034045A"/>
    <w:rsid w:val="00376337"/>
    <w:rsid w:val="0038004C"/>
    <w:rsid w:val="003A4344"/>
    <w:rsid w:val="003A6503"/>
    <w:rsid w:val="003B44A1"/>
    <w:rsid w:val="003D7A6E"/>
    <w:rsid w:val="0040158A"/>
    <w:rsid w:val="00413E8F"/>
    <w:rsid w:val="0042768B"/>
    <w:rsid w:val="004414E6"/>
    <w:rsid w:val="004434C6"/>
    <w:rsid w:val="00455150"/>
    <w:rsid w:val="004752DD"/>
    <w:rsid w:val="00480604"/>
    <w:rsid w:val="00481146"/>
    <w:rsid w:val="004919D9"/>
    <w:rsid w:val="00497817"/>
    <w:rsid w:val="004A6007"/>
    <w:rsid w:val="004A6E9E"/>
    <w:rsid w:val="004B3528"/>
    <w:rsid w:val="004D49AE"/>
    <w:rsid w:val="004F4F09"/>
    <w:rsid w:val="00502229"/>
    <w:rsid w:val="00522ED4"/>
    <w:rsid w:val="005236E3"/>
    <w:rsid w:val="005263C3"/>
    <w:rsid w:val="005335EF"/>
    <w:rsid w:val="00552C3D"/>
    <w:rsid w:val="0055301D"/>
    <w:rsid w:val="00564CD0"/>
    <w:rsid w:val="0056741C"/>
    <w:rsid w:val="00572A4F"/>
    <w:rsid w:val="005773AD"/>
    <w:rsid w:val="005833A6"/>
    <w:rsid w:val="00593CCC"/>
    <w:rsid w:val="005A20FC"/>
    <w:rsid w:val="005A284D"/>
    <w:rsid w:val="005B1BAF"/>
    <w:rsid w:val="005B7663"/>
    <w:rsid w:val="005C52D7"/>
    <w:rsid w:val="005D225C"/>
    <w:rsid w:val="005F3148"/>
    <w:rsid w:val="005F6625"/>
    <w:rsid w:val="005F765E"/>
    <w:rsid w:val="006050D8"/>
    <w:rsid w:val="006172BA"/>
    <w:rsid w:val="00623933"/>
    <w:rsid w:val="006537C4"/>
    <w:rsid w:val="00653E6C"/>
    <w:rsid w:val="006541AE"/>
    <w:rsid w:val="006605CD"/>
    <w:rsid w:val="006752D4"/>
    <w:rsid w:val="00683DB6"/>
    <w:rsid w:val="006868FD"/>
    <w:rsid w:val="00690224"/>
    <w:rsid w:val="00694A44"/>
    <w:rsid w:val="00694CE9"/>
    <w:rsid w:val="006A0223"/>
    <w:rsid w:val="006A20C8"/>
    <w:rsid w:val="006B3CA3"/>
    <w:rsid w:val="006D0CC7"/>
    <w:rsid w:val="006D23CE"/>
    <w:rsid w:val="006D52A6"/>
    <w:rsid w:val="006F7889"/>
    <w:rsid w:val="00713AB5"/>
    <w:rsid w:val="00713B2A"/>
    <w:rsid w:val="0072303A"/>
    <w:rsid w:val="0072415F"/>
    <w:rsid w:val="00732BBB"/>
    <w:rsid w:val="00736606"/>
    <w:rsid w:val="00751DBB"/>
    <w:rsid w:val="007640F3"/>
    <w:rsid w:val="00792EED"/>
    <w:rsid w:val="00794B0E"/>
    <w:rsid w:val="007A0C66"/>
    <w:rsid w:val="007B0757"/>
    <w:rsid w:val="007B249B"/>
    <w:rsid w:val="007C763D"/>
    <w:rsid w:val="007F3E6A"/>
    <w:rsid w:val="00840968"/>
    <w:rsid w:val="0085668A"/>
    <w:rsid w:val="00857BDE"/>
    <w:rsid w:val="008746BC"/>
    <w:rsid w:val="008C4408"/>
    <w:rsid w:val="009008C9"/>
    <w:rsid w:val="009109BC"/>
    <w:rsid w:val="009233BC"/>
    <w:rsid w:val="00925AA5"/>
    <w:rsid w:val="00930BA9"/>
    <w:rsid w:val="00953CE8"/>
    <w:rsid w:val="00961CE3"/>
    <w:rsid w:val="00973647"/>
    <w:rsid w:val="0098229A"/>
    <w:rsid w:val="00982951"/>
    <w:rsid w:val="00983C12"/>
    <w:rsid w:val="009B2E08"/>
    <w:rsid w:val="009B41C4"/>
    <w:rsid w:val="009B7F9B"/>
    <w:rsid w:val="009C3F0D"/>
    <w:rsid w:val="009D2BD2"/>
    <w:rsid w:val="009D4E4A"/>
    <w:rsid w:val="009F3C7F"/>
    <w:rsid w:val="00A4388F"/>
    <w:rsid w:val="00A446AE"/>
    <w:rsid w:val="00A53304"/>
    <w:rsid w:val="00A5334B"/>
    <w:rsid w:val="00A650C4"/>
    <w:rsid w:val="00A7799E"/>
    <w:rsid w:val="00A8409D"/>
    <w:rsid w:val="00AA06EB"/>
    <w:rsid w:val="00AF3737"/>
    <w:rsid w:val="00B07A29"/>
    <w:rsid w:val="00B10F4A"/>
    <w:rsid w:val="00B21CE0"/>
    <w:rsid w:val="00B50CEA"/>
    <w:rsid w:val="00BA2E5E"/>
    <w:rsid w:val="00BB1003"/>
    <w:rsid w:val="00BB7C7B"/>
    <w:rsid w:val="00BD26EB"/>
    <w:rsid w:val="00BD645B"/>
    <w:rsid w:val="00BD7389"/>
    <w:rsid w:val="00BE5907"/>
    <w:rsid w:val="00BF2B59"/>
    <w:rsid w:val="00C037AF"/>
    <w:rsid w:val="00C136AD"/>
    <w:rsid w:val="00C14968"/>
    <w:rsid w:val="00C14EC6"/>
    <w:rsid w:val="00C16F0E"/>
    <w:rsid w:val="00C203B7"/>
    <w:rsid w:val="00C32502"/>
    <w:rsid w:val="00C358CD"/>
    <w:rsid w:val="00C54E73"/>
    <w:rsid w:val="00C638CD"/>
    <w:rsid w:val="00C64346"/>
    <w:rsid w:val="00C65FD0"/>
    <w:rsid w:val="00C66C7D"/>
    <w:rsid w:val="00C92590"/>
    <w:rsid w:val="00C95A8D"/>
    <w:rsid w:val="00CA46BA"/>
    <w:rsid w:val="00CD42CC"/>
    <w:rsid w:val="00CF578D"/>
    <w:rsid w:val="00CF78D8"/>
    <w:rsid w:val="00D2518A"/>
    <w:rsid w:val="00D376C4"/>
    <w:rsid w:val="00D458CF"/>
    <w:rsid w:val="00D55F8E"/>
    <w:rsid w:val="00D644F3"/>
    <w:rsid w:val="00D659A1"/>
    <w:rsid w:val="00D85C2F"/>
    <w:rsid w:val="00D871AF"/>
    <w:rsid w:val="00D87BF4"/>
    <w:rsid w:val="00DB483F"/>
    <w:rsid w:val="00DC39B6"/>
    <w:rsid w:val="00DC7597"/>
    <w:rsid w:val="00DD7437"/>
    <w:rsid w:val="00DE7604"/>
    <w:rsid w:val="00DF03D5"/>
    <w:rsid w:val="00E05351"/>
    <w:rsid w:val="00E37143"/>
    <w:rsid w:val="00E40172"/>
    <w:rsid w:val="00E424DD"/>
    <w:rsid w:val="00E50871"/>
    <w:rsid w:val="00E51136"/>
    <w:rsid w:val="00E600C9"/>
    <w:rsid w:val="00E653AE"/>
    <w:rsid w:val="00E70BAA"/>
    <w:rsid w:val="00E87060"/>
    <w:rsid w:val="00EC008D"/>
    <w:rsid w:val="00EC657C"/>
    <w:rsid w:val="00EC7AA2"/>
    <w:rsid w:val="00ED5BA4"/>
    <w:rsid w:val="00EE16D3"/>
    <w:rsid w:val="00EE2C1A"/>
    <w:rsid w:val="00EE36ED"/>
    <w:rsid w:val="00EE72DA"/>
    <w:rsid w:val="00EF40A0"/>
    <w:rsid w:val="00F03F1C"/>
    <w:rsid w:val="00F163B8"/>
    <w:rsid w:val="00F27AD5"/>
    <w:rsid w:val="00F36D78"/>
    <w:rsid w:val="00F43B94"/>
    <w:rsid w:val="00F45D66"/>
    <w:rsid w:val="00F5763D"/>
    <w:rsid w:val="00F61D3C"/>
    <w:rsid w:val="00F62AE3"/>
    <w:rsid w:val="00F718FF"/>
    <w:rsid w:val="00F72582"/>
    <w:rsid w:val="00F73317"/>
    <w:rsid w:val="00F753A7"/>
    <w:rsid w:val="00F8667B"/>
    <w:rsid w:val="00F9172E"/>
    <w:rsid w:val="00F94951"/>
    <w:rsid w:val="00F96B67"/>
    <w:rsid w:val="00F9791D"/>
    <w:rsid w:val="00FA19D3"/>
    <w:rsid w:val="00FF0A7B"/>
    <w:rsid w:val="00FF7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4F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BAA"/>
    <w:pPr>
      <w:spacing w:after="0" w:line="240" w:lineRule="auto"/>
    </w:pPr>
  </w:style>
  <w:style w:type="paragraph" w:styleId="ListParagraph">
    <w:name w:val="List Paragraph"/>
    <w:basedOn w:val="Normal"/>
    <w:uiPriority w:val="34"/>
    <w:qFormat/>
    <w:rsid w:val="00C66C7D"/>
    <w:pPr>
      <w:ind w:left="720"/>
      <w:contextualSpacing/>
    </w:pPr>
  </w:style>
  <w:style w:type="paragraph" w:customStyle="1" w:styleId="xbodya">
    <w:name w:val="x_bodya"/>
    <w:basedOn w:val="Normal"/>
    <w:rsid w:val="00C54E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5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wa.nexus.ox.ac.uk/owa/redir.aspx?SURL=DhyjZC5NbgjMmjSlrLisODQ3wmMvTLj4decgkB4G_pG2nrLKALHUCGgAdAB0AHAAOgAvAC8AdwB3AHcALgBpAG4AZABlAHAAZQBuAGQAZQBuAHQALgBjAG8ALgB1AGsALwB0AG8AcABpAGMALwBvAHgAcABvAGwAaQBjAHkAKQA.&amp;URL=http%3a%2f%2fwww.independent.co.uk%2ftopic%2foxpolic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veritybligh/Documents/Oxford/E.%20JCR/3.%20Meeting%20notes/JCR%20Mee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JCR Meeting Template.dotx</Template>
  <TotalTime>52</TotalTime>
  <Pages>7</Pages>
  <Words>2609</Words>
  <Characters>14872</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Bligh</dc:creator>
  <cp:keywords/>
  <dc:description/>
  <cp:lastModifiedBy>Verity Bligh</cp:lastModifiedBy>
  <cp:revision>42</cp:revision>
  <dcterms:created xsi:type="dcterms:W3CDTF">2017-06-11T19:32:00Z</dcterms:created>
  <dcterms:modified xsi:type="dcterms:W3CDTF">2017-06-11T20:36:00Z</dcterms:modified>
</cp:coreProperties>
</file>