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65FB" w14:textId="77777777" w:rsidR="00E70BAA" w:rsidRPr="001F5505" w:rsidRDefault="00260195" w:rsidP="001F5505">
      <w:pPr>
        <w:spacing w:line="240" w:lineRule="auto"/>
        <w:jc w:val="both"/>
        <w:rPr>
          <w:rFonts w:ascii="Times New Roman" w:hAnsi="Times New Roman"/>
          <w:b/>
          <w:bCs/>
          <w:color w:val="000000" w:themeColor="text1"/>
          <w:u w:val="single"/>
        </w:rPr>
      </w:pPr>
      <w:r w:rsidRPr="001F5505">
        <w:rPr>
          <w:rFonts w:ascii="Times New Roman" w:hAnsi="Times New Roman"/>
          <w:b/>
          <w:bCs/>
          <w:color w:val="000000" w:themeColor="text1"/>
          <w:u w:val="single"/>
        </w:rPr>
        <w:t>JCR COMMITTEE MEETING NOTES</w:t>
      </w:r>
    </w:p>
    <w:p w14:paraId="67374026" w14:textId="77777777" w:rsidR="00F27AD5" w:rsidRPr="001F5505" w:rsidRDefault="00FF7605" w:rsidP="001F5505">
      <w:pPr>
        <w:spacing w:line="240" w:lineRule="auto"/>
        <w:jc w:val="both"/>
        <w:rPr>
          <w:rFonts w:ascii="Times New Roman" w:hAnsi="Times New Roman"/>
          <w:bCs/>
          <w:color w:val="000000" w:themeColor="text1"/>
        </w:rPr>
      </w:pPr>
      <w:r w:rsidRPr="001F5505">
        <w:rPr>
          <w:rFonts w:ascii="Times New Roman" w:hAnsi="Times New Roman"/>
          <w:bCs/>
          <w:color w:val="000000" w:themeColor="text1"/>
        </w:rPr>
        <w:t xml:space="preserve">Date: </w:t>
      </w:r>
    </w:p>
    <w:p w14:paraId="4DA4D635" w14:textId="77777777" w:rsidR="00E70BAA" w:rsidRPr="001F5505" w:rsidRDefault="00E70BAA" w:rsidP="001F5505">
      <w:pPr>
        <w:pStyle w:val="NoSpacing"/>
        <w:numPr>
          <w:ilvl w:val="0"/>
          <w:numId w:val="1"/>
        </w:numPr>
        <w:jc w:val="both"/>
        <w:rPr>
          <w:rFonts w:ascii="Times New Roman" w:hAnsi="Times New Roman"/>
          <w:b/>
          <w:color w:val="000000" w:themeColor="text1"/>
          <w:u w:val="single"/>
        </w:rPr>
      </w:pPr>
      <w:r w:rsidRPr="001F5505">
        <w:rPr>
          <w:rFonts w:ascii="Times New Roman" w:hAnsi="Times New Roman"/>
          <w:b/>
          <w:color w:val="000000" w:themeColor="text1"/>
          <w:u w:val="single"/>
        </w:rPr>
        <w:t>Officers’ Reports:</w:t>
      </w:r>
    </w:p>
    <w:p w14:paraId="47BA9861" w14:textId="77777777" w:rsidR="00E70BAA" w:rsidRPr="001F5505" w:rsidRDefault="00E70BAA" w:rsidP="001F5505">
      <w:pPr>
        <w:pStyle w:val="NoSpacing"/>
        <w:jc w:val="both"/>
        <w:rPr>
          <w:rFonts w:ascii="Times New Roman" w:hAnsi="Times New Roman"/>
          <w:color w:val="000000" w:themeColor="text1"/>
        </w:rPr>
      </w:pPr>
    </w:p>
    <w:p w14:paraId="5C749502" w14:textId="77777777" w:rsidR="00E70BAA" w:rsidRPr="001F5505" w:rsidRDefault="00014A2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President (Caitlin Brown</w:t>
      </w:r>
      <w:r w:rsidR="001962AA" w:rsidRPr="001F5505">
        <w:rPr>
          <w:rFonts w:ascii="Times New Roman" w:hAnsi="Times New Roman"/>
          <w:color w:val="000000" w:themeColor="text1"/>
          <w:u w:val="single"/>
        </w:rPr>
        <w:t>)</w:t>
      </w:r>
    </w:p>
    <w:p w14:paraId="7F854A69" w14:textId="77777777" w:rsidR="00061B25" w:rsidRPr="001F5505" w:rsidRDefault="00061B25" w:rsidP="001F5505">
      <w:pPr>
        <w:pStyle w:val="NoSpacing"/>
        <w:numPr>
          <w:ilvl w:val="0"/>
          <w:numId w:val="12"/>
        </w:numPr>
        <w:jc w:val="both"/>
        <w:rPr>
          <w:rFonts w:ascii="Times New Roman" w:hAnsi="Times New Roman"/>
          <w:color w:val="000000" w:themeColor="text1"/>
        </w:rPr>
      </w:pPr>
      <w:r w:rsidRPr="001F5505">
        <w:rPr>
          <w:rFonts w:ascii="Times New Roman" w:hAnsi="Times New Roman"/>
          <w:color w:val="000000" w:themeColor="text1"/>
        </w:rPr>
        <w:t>Refurbishment of JCR</w:t>
      </w:r>
    </w:p>
    <w:p w14:paraId="3784926F" w14:textId="77777777" w:rsidR="00061B25" w:rsidRPr="001F5505" w:rsidRDefault="00061B25" w:rsidP="001F5505">
      <w:pPr>
        <w:pStyle w:val="NoSpacing"/>
        <w:numPr>
          <w:ilvl w:val="0"/>
          <w:numId w:val="12"/>
        </w:numPr>
        <w:jc w:val="both"/>
        <w:rPr>
          <w:rFonts w:ascii="Times New Roman" w:hAnsi="Times New Roman"/>
          <w:color w:val="000000" w:themeColor="text1"/>
        </w:rPr>
      </w:pPr>
      <w:r w:rsidRPr="001F5505">
        <w:rPr>
          <w:rFonts w:ascii="Times New Roman" w:hAnsi="Times New Roman"/>
          <w:color w:val="000000" w:themeColor="text1"/>
        </w:rPr>
        <w:t xml:space="preserve">ARCO Kitchens – Domestic meeting – form for feedback – negative feedback encourages change </w:t>
      </w:r>
    </w:p>
    <w:p w14:paraId="73F28290" w14:textId="77777777" w:rsidR="00FF7605" w:rsidRPr="001F5505" w:rsidRDefault="00FF7605" w:rsidP="001F5505">
      <w:pPr>
        <w:pStyle w:val="NoSpacing"/>
        <w:jc w:val="both"/>
        <w:rPr>
          <w:rFonts w:ascii="Times New Roman" w:hAnsi="Times New Roman"/>
          <w:color w:val="000000" w:themeColor="text1"/>
        </w:rPr>
      </w:pPr>
      <w:bookmarkStart w:id="0" w:name="_GoBack"/>
      <w:bookmarkEnd w:id="0"/>
    </w:p>
    <w:p w14:paraId="3987D123" w14:textId="77777777" w:rsidR="00E70BAA" w:rsidRPr="001F5505" w:rsidRDefault="001962A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 xml:space="preserve">Vice </w:t>
      </w:r>
      <w:r w:rsidR="00014A2A" w:rsidRPr="001F5505">
        <w:rPr>
          <w:rFonts w:ascii="Times New Roman" w:hAnsi="Times New Roman"/>
          <w:color w:val="000000" w:themeColor="text1"/>
          <w:u w:val="single"/>
        </w:rPr>
        <w:t>President (Megan Donnet</w:t>
      </w:r>
      <w:r w:rsidR="00E70BAA" w:rsidRPr="001F5505">
        <w:rPr>
          <w:rFonts w:ascii="Times New Roman" w:hAnsi="Times New Roman"/>
          <w:color w:val="000000" w:themeColor="text1"/>
          <w:u w:val="single"/>
        </w:rPr>
        <w:t xml:space="preserve">) </w:t>
      </w:r>
    </w:p>
    <w:p w14:paraId="2A6F0B40" w14:textId="77777777" w:rsidR="00E70BAA" w:rsidRPr="001F5505" w:rsidRDefault="00061B25" w:rsidP="001F5505">
      <w:pPr>
        <w:pStyle w:val="NoSpacing"/>
        <w:numPr>
          <w:ilvl w:val="0"/>
          <w:numId w:val="2"/>
        </w:numPr>
        <w:jc w:val="both"/>
        <w:rPr>
          <w:rFonts w:ascii="Times New Roman" w:hAnsi="Times New Roman"/>
          <w:color w:val="000000" w:themeColor="text1"/>
        </w:rPr>
      </w:pPr>
      <w:r w:rsidRPr="001F5505">
        <w:rPr>
          <w:rFonts w:ascii="Times New Roman" w:hAnsi="Times New Roman"/>
          <w:color w:val="000000" w:themeColor="text1"/>
        </w:rPr>
        <w:t>N/A</w:t>
      </w:r>
    </w:p>
    <w:p w14:paraId="010F606F" w14:textId="77777777" w:rsidR="004A6E9E" w:rsidRPr="001F5505" w:rsidRDefault="004A6E9E" w:rsidP="001F5505">
      <w:pPr>
        <w:pStyle w:val="NoSpacing"/>
        <w:jc w:val="both"/>
        <w:rPr>
          <w:rFonts w:ascii="Times New Roman" w:hAnsi="Times New Roman"/>
          <w:color w:val="000000" w:themeColor="text1"/>
        </w:rPr>
      </w:pPr>
    </w:p>
    <w:p w14:paraId="45F32F0E" w14:textId="77777777" w:rsidR="00E70BAA" w:rsidRPr="001F5505" w:rsidRDefault="00014A2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Treasurer (John Bryant</w:t>
      </w:r>
      <w:r w:rsidR="00E70BAA" w:rsidRPr="001F5505">
        <w:rPr>
          <w:rFonts w:ascii="Times New Roman" w:hAnsi="Times New Roman"/>
          <w:color w:val="000000" w:themeColor="text1"/>
          <w:u w:val="single"/>
        </w:rPr>
        <w:t xml:space="preserve">) </w:t>
      </w:r>
    </w:p>
    <w:p w14:paraId="1D6116CA" w14:textId="77777777" w:rsidR="003169E2" w:rsidRPr="001F5505" w:rsidRDefault="00F8667B" w:rsidP="001F5505">
      <w:pPr>
        <w:pStyle w:val="NoSpacing"/>
        <w:numPr>
          <w:ilvl w:val="0"/>
          <w:numId w:val="2"/>
        </w:numPr>
        <w:jc w:val="both"/>
        <w:rPr>
          <w:rFonts w:ascii="Times New Roman" w:hAnsi="Times New Roman"/>
          <w:color w:val="000000" w:themeColor="text1"/>
        </w:rPr>
      </w:pPr>
      <w:r w:rsidRPr="001F5505">
        <w:rPr>
          <w:rFonts w:ascii="Times New Roman" w:hAnsi="Times New Roman"/>
          <w:color w:val="000000" w:themeColor="text1"/>
        </w:rPr>
        <w:t>N/A</w:t>
      </w:r>
    </w:p>
    <w:p w14:paraId="30B3F523" w14:textId="77777777" w:rsidR="00FF7605" w:rsidRPr="001F5505" w:rsidRDefault="00FF7605" w:rsidP="001F5505">
      <w:pPr>
        <w:pStyle w:val="NoSpacing"/>
        <w:jc w:val="both"/>
        <w:rPr>
          <w:rFonts w:ascii="Times New Roman" w:hAnsi="Times New Roman"/>
          <w:color w:val="000000" w:themeColor="text1"/>
          <w:u w:val="single"/>
        </w:rPr>
      </w:pPr>
    </w:p>
    <w:p w14:paraId="02D00A93" w14:textId="77777777" w:rsidR="00E70BAA" w:rsidRPr="001F5505" w:rsidRDefault="00014A2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Equal Ops (Flo Odunubi</w:t>
      </w:r>
      <w:r w:rsidR="00E70BAA" w:rsidRPr="001F5505">
        <w:rPr>
          <w:rFonts w:ascii="Times New Roman" w:hAnsi="Times New Roman"/>
          <w:color w:val="000000" w:themeColor="text1"/>
          <w:u w:val="single"/>
        </w:rPr>
        <w:t>)</w:t>
      </w:r>
    </w:p>
    <w:p w14:paraId="02324821" w14:textId="77777777" w:rsidR="00E70BAA" w:rsidRPr="001F5505" w:rsidRDefault="00061B25" w:rsidP="001F5505">
      <w:pPr>
        <w:pStyle w:val="NoSpacing"/>
        <w:numPr>
          <w:ilvl w:val="0"/>
          <w:numId w:val="2"/>
        </w:numPr>
        <w:jc w:val="both"/>
        <w:rPr>
          <w:rFonts w:ascii="Times New Roman" w:hAnsi="Times New Roman"/>
          <w:color w:val="000000" w:themeColor="text1"/>
        </w:rPr>
      </w:pPr>
      <w:r w:rsidRPr="001F5505">
        <w:rPr>
          <w:rFonts w:ascii="Times New Roman" w:hAnsi="Times New Roman"/>
          <w:color w:val="000000" w:themeColor="text1"/>
        </w:rPr>
        <w:t>N/A</w:t>
      </w:r>
    </w:p>
    <w:p w14:paraId="5E05B93C" w14:textId="77777777" w:rsidR="004A6E9E" w:rsidRPr="001F5505" w:rsidRDefault="004A6E9E" w:rsidP="001F5505">
      <w:pPr>
        <w:pStyle w:val="NoSpacing"/>
        <w:jc w:val="both"/>
        <w:rPr>
          <w:rFonts w:ascii="Times New Roman" w:hAnsi="Times New Roman"/>
          <w:color w:val="000000" w:themeColor="text1"/>
        </w:rPr>
      </w:pPr>
    </w:p>
    <w:p w14:paraId="1CA019D2" w14:textId="77777777" w:rsidR="00E70BAA" w:rsidRPr="001F5505" w:rsidRDefault="00014A2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Accommodation (Anna Barona</w:t>
      </w:r>
      <w:r w:rsidR="00E70BAA" w:rsidRPr="001F5505">
        <w:rPr>
          <w:rFonts w:ascii="Times New Roman" w:hAnsi="Times New Roman"/>
          <w:color w:val="000000" w:themeColor="text1"/>
          <w:u w:val="single"/>
        </w:rPr>
        <w:t xml:space="preserve">) </w:t>
      </w:r>
    </w:p>
    <w:p w14:paraId="450B561F" w14:textId="77777777" w:rsidR="00E70BAA" w:rsidRPr="001F5505" w:rsidRDefault="00061B25" w:rsidP="001F5505">
      <w:pPr>
        <w:pStyle w:val="NoSpacing"/>
        <w:numPr>
          <w:ilvl w:val="0"/>
          <w:numId w:val="2"/>
        </w:numPr>
        <w:jc w:val="both"/>
        <w:rPr>
          <w:rFonts w:ascii="Times New Roman" w:hAnsi="Times New Roman"/>
          <w:color w:val="000000" w:themeColor="text1"/>
        </w:rPr>
      </w:pPr>
      <w:r w:rsidRPr="001F5505">
        <w:rPr>
          <w:rFonts w:ascii="Times New Roman" w:hAnsi="Times New Roman"/>
          <w:color w:val="000000" w:themeColor="text1"/>
        </w:rPr>
        <w:t>N/A</w:t>
      </w:r>
    </w:p>
    <w:p w14:paraId="5EF3AC04" w14:textId="77777777" w:rsidR="004A6E9E" w:rsidRPr="001F5505" w:rsidRDefault="004A6E9E" w:rsidP="001F5505">
      <w:pPr>
        <w:pStyle w:val="NoSpacing"/>
        <w:jc w:val="both"/>
        <w:rPr>
          <w:rFonts w:ascii="Times New Roman" w:hAnsi="Times New Roman"/>
          <w:color w:val="000000" w:themeColor="text1"/>
        </w:rPr>
      </w:pPr>
    </w:p>
    <w:p w14:paraId="451AFD9A" w14:textId="77777777" w:rsidR="00E70BAA" w:rsidRPr="001F5505" w:rsidRDefault="00014A2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OUSU Rep (Richard Matousek</w:t>
      </w:r>
      <w:r w:rsidR="00E70BAA" w:rsidRPr="001F5505">
        <w:rPr>
          <w:rFonts w:ascii="Times New Roman" w:hAnsi="Times New Roman"/>
          <w:color w:val="000000" w:themeColor="text1"/>
          <w:u w:val="single"/>
        </w:rPr>
        <w:t xml:space="preserve">) </w:t>
      </w:r>
    </w:p>
    <w:p w14:paraId="377FE938" w14:textId="77777777" w:rsidR="00E70BAA" w:rsidRPr="001F5505" w:rsidRDefault="00061B25" w:rsidP="001F5505">
      <w:pPr>
        <w:pStyle w:val="NoSpacing"/>
        <w:numPr>
          <w:ilvl w:val="0"/>
          <w:numId w:val="2"/>
        </w:numPr>
        <w:jc w:val="both"/>
        <w:rPr>
          <w:rFonts w:ascii="Times New Roman" w:hAnsi="Times New Roman"/>
          <w:color w:val="000000" w:themeColor="text1"/>
        </w:rPr>
      </w:pPr>
      <w:r w:rsidRPr="001F5505">
        <w:rPr>
          <w:rFonts w:ascii="Times New Roman" w:hAnsi="Times New Roman"/>
          <w:color w:val="000000" w:themeColor="text1"/>
        </w:rPr>
        <w:t>N/A</w:t>
      </w:r>
    </w:p>
    <w:p w14:paraId="4122CEE1" w14:textId="77777777" w:rsidR="004A6E9E" w:rsidRPr="001F5505" w:rsidRDefault="004A6E9E" w:rsidP="001F5505">
      <w:pPr>
        <w:pStyle w:val="NoSpacing"/>
        <w:jc w:val="both"/>
        <w:rPr>
          <w:rFonts w:ascii="Times New Roman" w:hAnsi="Times New Roman"/>
          <w:color w:val="000000" w:themeColor="text1"/>
        </w:rPr>
      </w:pPr>
    </w:p>
    <w:p w14:paraId="6F6756CA" w14:textId="77777777" w:rsidR="00E70BAA" w:rsidRPr="001F5505" w:rsidRDefault="00E70BA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Freshers</w:t>
      </w:r>
      <w:r w:rsidR="00014A2A" w:rsidRPr="001F5505">
        <w:rPr>
          <w:rFonts w:ascii="Times New Roman" w:hAnsi="Times New Roman"/>
          <w:color w:val="000000" w:themeColor="text1"/>
          <w:u w:val="single"/>
        </w:rPr>
        <w:t>’ Week President (</w:t>
      </w:r>
      <w:r w:rsidR="003169E2" w:rsidRPr="001F5505">
        <w:rPr>
          <w:rFonts w:ascii="Times New Roman" w:hAnsi="Times New Roman"/>
          <w:color w:val="000000" w:themeColor="text1"/>
          <w:u w:val="single"/>
        </w:rPr>
        <w:t>Bayo Bello</w:t>
      </w:r>
      <w:r w:rsidRPr="001F5505">
        <w:rPr>
          <w:rFonts w:ascii="Times New Roman" w:hAnsi="Times New Roman"/>
          <w:color w:val="000000" w:themeColor="text1"/>
          <w:u w:val="single"/>
        </w:rPr>
        <w:t>)</w:t>
      </w:r>
    </w:p>
    <w:p w14:paraId="6A798767" w14:textId="77777777" w:rsidR="00E70BAA" w:rsidRPr="001F5505" w:rsidRDefault="00F8667B" w:rsidP="001F5505">
      <w:pPr>
        <w:pStyle w:val="NoSpacing"/>
        <w:numPr>
          <w:ilvl w:val="0"/>
          <w:numId w:val="2"/>
        </w:numPr>
        <w:jc w:val="both"/>
        <w:rPr>
          <w:rFonts w:ascii="Times New Roman" w:hAnsi="Times New Roman"/>
          <w:color w:val="000000" w:themeColor="text1"/>
        </w:rPr>
      </w:pPr>
      <w:r w:rsidRPr="001F5505">
        <w:rPr>
          <w:rFonts w:ascii="Times New Roman" w:hAnsi="Times New Roman"/>
          <w:color w:val="000000" w:themeColor="text1"/>
        </w:rPr>
        <w:t>N/A</w:t>
      </w:r>
    </w:p>
    <w:p w14:paraId="534C7CB8" w14:textId="77777777" w:rsidR="004A6E9E" w:rsidRPr="001F5505" w:rsidRDefault="004A6E9E" w:rsidP="001F5505">
      <w:pPr>
        <w:pStyle w:val="NoSpacing"/>
        <w:jc w:val="both"/>
        <w:rPr>
          <w:rFonts w:ascii="Times New Roman" w:hAnsi="Times New Roman"/>
          <w:color w:val="000000" w:themeColor="text1"/>
        </w:rPr>
      </w:pPr>
    </w:p>
    <w:p w14:paraId="385973D0" w14:textId="77777777" w:rsidR="00E70BAA" w:rsidRPr="001F5505" w:rsidRDefault="00E70BA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Ch</w:t>
      </w:r>
      <w:r w:rsidR="00014A2A" w:rsidRPr="001F5505">
        <w:rPr>
          <w:rFonts w:ascii="Times New Roman" w:hAnsi="Times New Roman"/>
          <w:color w:val="000000" w:themeColor="text1"/>
          <w:u w:val="single"/>
        </w:rPr>
        <w:t>arities (Dani Alvarez</w:t>
      </w:r>
      <w:r w:rsidRPr="001F5505">
        <w:rPr>
          <w:rFonts w:ascii="Times New Roman" w:hAnsi="Times New Roman"/>
          <w:color w:val="000000" w:themeColor="text1"/>
          <w:u w:val="single"/>
        </w:rPr>
        <w:t xml:space="preserve">) </w:t>
      </w:r>
    </w:p>
    <w:p w14:paraId="5ABCCBA7" w14:textId="77777777" w:rsidR="00285F4B" w:rsidRPr="001F5505" w:rsidRDefault="00061B25" w:rsidP="001F5505">
      <w:pPr>
        <w:pStyle w:val="NoSpacing"/>
        <w:numPr>
          <w:ilvl w:val="0"/>
          <w:numId w:val="2"/>
        </w:numPr>
        <w:jc w:val="both"/>
        <w:rPr>
          <w:rFonts w:ascii="Times New Roman" w:hAnsi="Times New Roman"/>
          <w:color w:val="000000" w:themeColor="text1"/>
        </w:rPr>
      </w:pPr>
      <w:r w:rsidRPr="001F5505">
        <w:rPr>
          <w:rFonts w:ascii="Times New Roman" w:hAnsi="Times New Roman"/>
          <w:color w:val="000000" w:themeColor="text1"/>
        </w:rPr>
        <w:t>Croquet cuppers TBC</w:t>
      </w:r>
    </w:p>
    <w:p w14:paraId="17DD9E63" w14:textId="77777777" w:rsidR="004A6E9E" w:rsidRPr="001F5505" w:rsidRDefault="004A6E9E" w:rsidP="001F5505">
      <w:pPr>
        <w:pStyle w:val="NoSpacing"/>
        <w:ind w:left="360"/>
        <w:jc w:val="both"/>
        <w:rPr>
          <w:rFonts w:ascii="Times New Roman" w:hAnsi="Times New Roman"/>
          <w:color w:val="000000" w:themeColor="text1"/>
        </w:rPr>
      </w:pPr>
    </w:p>
    <w:p w14:paraId="2C11F1D7" w14:textId="77777777" w:rsidR="00E70BAA" w:rsidRPr="001F5505" w:rsidRDefault="001962A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Entz (</w:t>
      </w:r>
      <w:r w:rsidR="006D0CC7" w:rsidRPr="001F5505">
        <w:rPr>
          <w:rFonts w:ascii="Times New Roman" w:hAnsi="Times New Roman"/>
          <w:color w:val="000000" w:themeColor="text1"/>
          <w:u w:val="single"/>
        </w:rPr>
        <w:t xml:space="preserve">Dom, Eddie and </w:t>
      </w:r>
      <w:r w:rsidR="000E5107" w:rsidRPr="001F5505">
        <w:rPr>
          <w:rFonts w:ascii="Times New Roman" w:hAnsi="Times New Roman"/>
          <w:color w:val="000000" w:themeColor="text1"/>
          <w:u w:val="single"/>
        </w:rPr>
        <w:t>Harry</w:t>
      </w:r>
      <w:r w:rsidR="00E70BAA" w:rsidRPr="001F5505">
        <w:rPr>
          <w:rFonts w:ascii="Times New Roman" w:hAnsi="Times New Roman"/>
          <w:color w:val="000000" w:themeColor="text1"/>
          <w:u w:val="single"/>
        </w:rPr>
        <w:t xml:space="preserve">) </w:t>
      </w:r>
    </w:p>
    <w:p w14:paraId="47778F96" w14:textId="77777777" w:rsidR="003D7A6E" w:rsidRPr="001F5505" w:rsidRDefault="00061B25" w:rsidP="001F5505">
      <w:pPr>
        <w:pStyle w:val="NoSpacing"/>
        <w:numPr>
          <w:ilvl w:val="0"/>
          <w:numId w:val="4"/>
        </w:numPr>
        <w:jc w:val="both"/>
        <w:rPr>
          <w:rFonts w:ascii="Times New Roman" w:hAnsi="Times New Roman"/>
          <w:color w:val="000000" w:themeColor="text1"/>
        </w:rPr>
      </w:pPr>
      <w:r w:rsidRPr="001F5505">
        <w:rPr>
          <w:rFonts w:ascii="Times New Roman" w:hAnsi="Times New Roman"/>
          <w:color w:val="000000" w:themeColor="text1"/>
        </w:rPr>
        <w:t xml:space="preserve">Fun ban </w:t>
      </w:r>
    </w:p>
    <w:p w14:paraId="50CC3619" w14:textId="77777777" w:rsidR="00285F4B" w:rsidRPr="001F5505" w:rsidRDefault="00285F4B" w:rsidP="001F5505">
      <w:pPr>
        <w:pStyle w:val="NoSpacing"/>
        <w:ind w:left="284"/>
        <w:jc w:val="both"/>
        <w:rPr>
          <w:rFonts w:ascii="Times New Roman" w:hAnsi="Times New Roman"/>
          <w:color w:val="000000" w:themeColor="text1"/>
        </w:rPr>
      </w:pPr>
    </w:p>
    <w:p w14:paraId="4544374C" w14:textId="77777777" w:rsidR="00E70BAA" w:rsidRPr="001F5505" w:rsidRDefault="00E70BA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 xml:space="preserve">Arts </w:t>
      </w:r>
      <w:r w:rsidR="00014A2A" w:rsidRPr="001F5505">
        <w:rPr>
          <w:rFonts w:ascii="Times New Roman" w:hAnsi="Times New Roman"/>
          <w:color w:val="000000" w:themeColor="text1"/>
          <w:u w:val="single"/>
        </w:rPr>
        <w:t>&amp; Pubs (Una O’Sullivan</w:t>
      </w:r>
      <w:r w:rsidRPr="001F5505">
        <w:rPr>
          <w:rFonts w:ascii="Times New Roman" w:hAnsi="Times New Roman"/>
          <w:color w:val="000000" w:themeColor="text1"/>
          <w:u w:val="single"/>
        </w:rPr>
        <w:t xml:space="preserve">) </w:t>
      </w:r>
    </w:p>
    <w:p w14:paraId="650A2CC2" w14:textId="77777777" w:rsidR="00285F4B" w:rsidRPr="001F5505" w:rsidRDefault="00061B25" w:rsidP="001F5505">
      <w:pPr>
        <w:pStyle w:val="NoSpacing"/>
        <w:numPr>
          <w:ilvl w:val="0"/>
          <w:numId w:val="2"/>
        </w:numPr>
        <w:jc w:val="both"/>
        <w:rPr>
          <w:rFonts w:ascii="Times New Roman" w:hAnsi="Times New Roman"/>
          <w:color w:val="000000" w:themeColor="text1"/>
        </w:rPr>
      </w:pPr>
      <w:r w:rsidRPr="001F5505">
        <w:rPr>
          <w:rFonts w:ascii="Times New Roman" w:hAnsi="Times New Roman"/>
          <w:color w:val="000000" w:themeColor="text1"/>
        </w:rPr>
        <w:t>N/A</w:t>
      </w:r>
    </w:p>
    <w:p w14:paraId="5263F9A0" w14:textId="77777777" w:rsidR="00FF7605" w:rsidRPr="001F5505" w:rsidRDefault="00FF7605" w:rsidP="001F5505">
      <w:pPr>
        <w:pStyle w:val="NoSpacing"/>
        <w:tabs>
          <w:tab w:val="center" w:pos="4513"/>
        </w:tabs>
        <w:jc w:val="both"/>
        <w:rPr>
          <w:rFonts w:ascii="Times New Roman" w:hAnsi="Times New Roman"/>
          <w:color w:val="000000" w:themeColor="text1"/>
          <w:u w:val="single"/>
        </w:rPr>
      </w:pPr>
    </w:p>
    <w:p w14:paraId="606C3F39" w14:textId="77777777" w:rsidR="00E70BAA" w:rsidRPr="001F5505" w:rsidRDefault="00E70BAA" w:rsidP="001F5505">
      <w:pPr>
        <w:pStyle w:val="NoSpacing"/>
        <w:tabs>
          <w:tab w:val="center" w:pos="4513"/>
        </w:tabs>
        <w:jc w:val="both"/>
        <w:rPr>
          <w:rFonts w:ascii="Times New Roman" w:hAnsi="Times New Roman"/>
          <w:color w:val="000000" w:themeColor="text1"/>
          <w:u w:val="single"/>
        </w:rPr>
      </w:pPr>
      <w:r w:rsidRPr="001F5505">
        <w:rPr>
          <w:rFonts w:ascii="Times New Roman" w:hAnsi="Times New Roman"/>
          <w:color w:val="000000" w:themeColor="text1"/>
          <w:u w:val="single"/>
        </w:rPr>
        <w:t>En</w:t>
      </w:r>
      <w:r w:rsidR="001962AA" w:rsidRPr="001F5505">
        <w:rPr>
          <w:rFonts w:ascii="Times New Roman" w:hAnsi="Times New Roman"/>
          <w:color w:val="000000" w:themeColor="text1"/>
          <w:u w:val="single"/>
        </w:rPr>
        <w:t>vironment &amp; Ethics (</w:t>
      </w:r>
      <w:r w:rsidR="00F5763D" w:rsidRPr="001F5505">
        <w:rPr>
          <w:rFonts w:ascii="Times New Roman" w:hAnsi="Times New Roman"/>
          <w:color w:val="000000" w:themeColor="text1"/>
          <w:u w:val="single"/>
        </w:rPr>
        <w:t>Sofia Carlson</w:t>
      </w:r>
      <w:r w:rsidRPr="001F5505">
        <w:rPr>
          <w:rFonts w:ascii="Times New Roman" w:hAnsi="Times New Roman"/>
          <w:color w:val="000000" w:themeColor="text1"/>
          <w:u w:val="single"/>
        </w:rPr>
        <w:t xml:space="preserve">) </w:t>
      </w:r>
    </w:p>
    <w:p w14:paraId="33C24E37" w14:textId="77777777" w:rsidR="00285F4B" w:rsidRPr="001F5505" w:rsidRDefault="003169E2" w:rsidP="001F5505">
      <w:pPr>
        <w:pStyle w:val="NoSpacing"/>
        <w:numPr>
          <w:ilvl w:val="0"/>
          <w:numId w:val="2"/>
        </w:numPr>
        <w:tabs>
          <w:tab w:val="center" w:pos="4513"/>
        </w:tabs>
        <w:jc w:val="both"/>
        <w:rPr>
          <w:rFonts w:ascii="Times New Roman" w:hAnsi="Times New Roman"/>
          <w:color w:val="000000" w:themeColor="text1"/>
        </w:rPr>
      </w:pPr>
      <w:r w:rsidRPr="001F5505">
        <w:rPr>
          <w:rFonts w:ascii="Times New Roman" w:hAnsi="Times New Roman"/>
          <w:color w:val="000000" w:themeColor="text1"/>
        </w:rPr>
        <w:t xml:space="preserve">Nothing to report </w:t>
      </w:r>
    </w:p>
    <w:p w14:paraId="403F6C06" w14:textId="77777777" w:rsidR="00FF7605" w:rsidRPr="001F5505" w:rsidRDefault="00FF7605" w:rsidP="001F5505">
      <w:pPr>
        <w:pStyle w:val="NoSpacing"/>
        <w:jc w:val="both"/>
        <w:rPr>
          <w:rFonts w:ascii="Times New Roman" w:hAnsi="Times New Roman"/>
          <w:color w:val="000000" w:themeColor="text1"/>
          <w:u w:val="single"/>
        </w:rPr>
      </w:pPr>
    </w:p>
    <w:p w14:paraId="5C1FE610" w14:textId="77777777" w:rsidR="00E70BAA" w:rsidRPr="001F5505" w:rsidRDefault="001962A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Careers &amp; Alumni (Shakeel Hashim)</w:t>
      </w:r>
      <w:r w:rsidR="00E70BAA" w:rsidRPr="001F5505">
        <w:rPr>
          <w:rFonts w:ascii="Times New Roman" w:hAnsi="Times New Roman"/>
          <w:color w:val="000000" w:themeColor="text1"/>
          <w:u w:val="single"/>
        </w:rPr>
        <w:t xml:space="preserve"> </w:t>
      </w:r>
    </w:p>
    <w:p w14:paraId="4EC9E361" w14:textId="77777777" w:rsidR="00E70BAA" w:rsidRPr="001F5505" w:rsidRDefault="00061B25" w:rsidP="001F5505">
      <w:pPr>
        <w:pStyle w:val="NoSpacing"/>
        <w:numPr>
          <w:ilvl w:val="0"/>
          <w:numId w:val="2"/>
        </w:numPr>
        <w:jc w:val="both"/>
        <w:rPr>
          <w:rFonts w:ascii="Times New Roman" w:hAnsi="Times New Roman"/>
          <w:color w:val="000000" w:themeColor="text1"/>
        </w:rPr>
      </w:pPr>
      <w:r w:rsidRPr="001F5505">
        <w:rPr>
          <w:rFonts w:ascii="Times New Roman" w:hAnsi="Times New Roman"/>
          <w:color w:val="000000" w:themeColor="text1"/>
        </w:rPr>
        <w:t>N/A</w:t>
      </w:r>
    </w:p>
    <w:p w14:paraId="3224EBD6" w14:textId="77777777" w:rsidR="004A6E9E" w:rsidRPr="001F5505" w:rsidRDefault="004A6E9E" w:rsidP="001F5505">
      <w:pPr>
        <w:pStyle w:val="NoSpacing"/>
        <w:jc w:val="both"/>
        <w:rPr>
          <w:rFonts w:ascii="Times New Roman" w:hAnsi="Times New Roman"/>
          <w:color w:val="000000" w:themeColor="text1"/>
        </w:rPr>
      </w:pPr>
    </w:p>
    <w:p w14:paraId="4D784449" w14:textId="77777777" w:rsidR="00E70BAA" w:rsidRPr="001F5505" w:rsidRDefault="00014A2A" w:rsidP="001F5505">
      <w:pPr>
        <w:pStyle w:val="NoSpacing"/>
        <w:jc w:val="both"/>
        <w:rPr>
          <w:rFonts w:ascii="Times New Roman" w:hAnsi="Times New Roman"/>
          <w:color w:val="000000" w:themeColor="text1"/>
          <w:u w:val="single"/>
        </w:rPr>
      </w:pPr>
      <w:r w:rsidRPr="001F5505">
        <w:rPr>
          <w:rFonts w:ascii="Times New Roman" w:hAnsi="Times New Roman"/>
          <w:color w:val="000000" w:themeColor="text1"/>
          <w:u w:val="single"/>
        </w:rPr>
        <w:t>Academic Affairs (Matt Roberts</w:t>
      </w:r>
      <w:r w:rsidR="001962AA" w:rsidRPr="001F5505">
        <w:rPr>
          <w:rFonts w:ascii="Times New Roman" w:hAnsi="Times New Roman"/>
          <w:color w:val="000000" w:themeColor="text1"/>
          <w:u w:val="single"/>
        </w:rPr>
        <w:t xml:space="preserve">) </w:t>
      </w:r>
    </w:p>
    <w:p w14:paraId="19E092AB" w14:textId="77777777" w:rsidR="00E70BAA" w:rsidRPr="001F5505" w:rsidRDefault="00061B25" w:rsidP="001F5505">
      <w:pPr>
        <w:pStyle w:val="NoSpacing"/>
        <w:numPr>
          <w:ilvl w:val="0"/>
          <w:numId w:val="2"/>
        </w:numPr>
        <w:jc w:val="both"/>
        <w:rPr>
          <w:rFonts w:ascii="Times New Roman" w:hAnsi="Times New Roman"/>
          <w:color w:val="000000" w:themeColor="text1"/>
        </w:rPr>
      </w:pPr>
      <w:r w:rsidRPr="001F5505">
        <w:rPr>
          <w:rFonts w:ascii="Times New Roman" w:hAnsi="Times New Roman"/>
          <w:color w:val="000000" w:themeColor="text1"/>
        </w:rPr>
        <w:t xml:space="preserve">3 big events this week, 11.30am-1pm </w:t>
      </w:r>
    </w:p>
    <w:p w14:paraId="57675E0C" w14:textId="77777777" w:rsidR="00E70BAA" w:rsidRPr="001F5505" w:rsidRDefault="00E70BAA" w:rsidP="001F5505">
      <w:pPr>
        <w:pStyle w:val="NoSpacing"/>
        <w:ind w:left="360"/>
        <w:jc w:val="both"/>
        <w:rPr>
          <w:rFonts w:ascii="Times New Roman" w:hAnsi="Times New Roman"/>
          <w:color w:val="000000" w:themeColor="text1"/>
        </w:rPr>
      </w:pPr>
    </w:p>
    <w:p w14:paraId="338FC77B" w14:textId="77777777" w:rsidR="00E70BAA" w:rsidRPr="001F5505" w:rsidRDefault="00EE16D3" w:rsidP="001F5505">
      <w:pPr>
        <w:pStyle w:val="NoSpacing"/>
        <w:numPr>
          <w:ilvl w:val="0"/>
          <w:numId w:val="1"/>
        </w:numPr>
        <w:jc w:val="both"/>
        <w:rPr>
          <w:rFonts w:ascii="Times New Roman" w:hAnsi="Times New Roman"/>
          <w:b/>
          <w:color w:val="000000" w:themeColor="text1"/>
          <w:u w:val="single"/>
        </w:rPr>
      </w:pPr>
      <w:r w:rsidRPr="001F5505">
        <w:rPr>
          <w:rFonts w:ascii="Times New Roman" w:hAnsi="Times New Roman"/>
          <w:b/>
          <w:color w:val="000000" w:themeColor="text1"/>
          <w:u w:val="single"/>
        </w:rPr>
        <w:t>Motions</w:t>
      </w:r>
    </w:p>
    <w:p w14:paraId="2DE47A59" w14:textId="77777777" w:rsidR="002E11F4" w:rsidRPr="001F5505" w:rsidRDefault="002E11F4" w:rsidP="001F5505">
      <w:pPr>
        <w:pStyle w:val="NoSpacing"/>
        <w:jc w:val="both"/>
        <w:rPr>
          <w:rFonts w:ascii="Times New Roman" w:hAnsi="Times New Roman"/>
          <w:color w:val="000000" w:themeColor="text1"/>
        </w:rPr>
      </w:pPr>
    </w:p>
    <w:p w14:paraId="313678CE" w14:textId="77777777" w:rsidR="00C54E73" w:rsidRPr="001F5505" w:rsidRDefault="00C54E73"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b/>
          <w:bCs/>
          <w:u w:val="single"/>
          <w:lang w:val="en-US"/>
        </w:rPr>
        <w:t>2.1. Peer Grynt at Edinburgh Fringe</w:t>
      </w:r>
    </w:p>
    <w:p w14:paraId="11C553D3" w14:textId="77777777" w:rsidR="00C54E73" w:rsidRPr="001F5505" w:rsidRDefault="00C54E73"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b/>
          <w:bCs/>
          <w:lang w:val="en-US"/>
        </w:rPr>
        <w:t> </w:t>
      </w:r>
    </w:p>
    <w:p w14:paraId="5A2D8916" w14:textId="77777777" w:rsidR="00C54E73" w:rsidRPr="001F5505" w:rsidRDefault="00C54E73"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Proposed by: Kate Weir  </w:t>
      </w:r>
    </w:p>
    <w:p w14:paraId="1FF0FD1E" w14:textId="77777777" w:rsidR="00C54E73" w:rsidRPr="001F5505" w:rsidRDefault="00C54E73"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Seconded by: Rory Grant, Ell Potter</w:t>
      </w:r>
    </w:p>
    <w:p w14:paraId="7B2B1F7E" w14:textId="77777777" w:rsidR="00C54E73" w:rsidRPr="001F5505" w:rsidRDefault="00C54E73"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 </w:t>
      </w:r>
    </w:p>
    <w:p w14:paraId="40641C6F" w14:textId="77777777" w:rsidR="00C54E73" w:rsidRPr="001F5505" w:rsidRDefault="00C54E73"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This JCR Notes that: </w:t>
      </w:r>
    </w:p>
    <w:p w14:paraId="5BA3AB4F" w14:textId="77777777" w:rsidR="00C54E73" w:rsidRPr="001F5505" w:rsidRDefault="00C54E73" w:rsidP="001F5505">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The Edinburgh Fringe runs throughout August</w:t>
      </w:r>
    </w:p>
    <w:p w14:paraId="30EFDF80" w14:textId="77777777" w:rsidR="00C54E73" w:rsidRPr="001F5505" w:rsidRDefault="00C54E73" w:rsidP="001F5505">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Most shows do a short (approx 2 week) tour in the last weeks of July</w:t>
      </w:r>
    </w:p>
    <w:p w14:paraId="7D5DF741" w14:textId="77777777" w:rsidR="00C54E73" w:rsidRPr="001F5505" w:rsidRDefault="00C54E73" w:rsidP="001F5505">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That there are 3 Keble students (Rozza Grant, Ell Potter, Kate Weir) acting in Gruffdog Theatre’s </w:t>
      </w:r>
      <w:r w:rsidRPr="001F5505">
        <w:rPr>
          <w:rFonts w:ascii="Times New Roman" w:hAnsi="Times New Roman" w:cs="Helvetica"/>
          <w:i/>
          <w:iCs/>
          <w:lang w:val="en-US"/>
        </w:rPr>
        <w:t>Peer Gynt</w:t>
      </w:r>
      <w:r w:rsidRPr="001F5505">
        <w:rPr>
          <w:rFonts w:ascii="Times New Roman" w:hAnsi="Times New Roman" w:cs="Helvetica"/>
          <w:lang w:val="en-US"/>
        </w:rPr>
        <w:t>, which is doing a 2-week tour and then a full month at the Fringe</w:t>
      </w:r>
    </w:p>
    <w:p w14:paraId="18E37CF0" w14:textId="77777777" w:rsidR="00C54E73" w:rsidRPr="001F5505" w:rsidRDefault="00C54E73" w:rsidP="001F5505">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 xml:space="preserve">Cast and crew members have to pay their own rent and transport costs, unless they are </w:t>
      </w:r>
      <w:r w:rsidRPr="001F5505">
        <w:rPr>
          <w:rFonts w:ascii="Times New Roman" w:hAnsi="Times New Roman" w:cs="Helvetica"/>
          <w:lang w:val="en-US"/>
        </w:rPr>
        <w:lastRenderedPageBreak/>
        <w:t>subsidised by JCRs and Colleges</w:t>
      </w:r>
    </w:p>
    <w:p w14:paraId="6A3CD4A2" w14:textId="77777777" w:rsidR="00C54E73" w:rsidRPr="001F5505" w:rsidRDefault="00C54E73" w:rsidP="001F5505">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Rent for a month in Edinburgh is £4-500 each, even with 4 people to a room</w:t>
      </w:r>
    </w:p>
    <w:p w14:paraId="3AB635B3" w14:textId="77777777" w:rsidR="00C54E73" w:rsidRPr="001F5505" w:rsidRDefault="00C54E73" w:rsidP="001F5505">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All actors and members of the crew are approaching their respective JCRs, will Balliol’s JCR donating £550</w:t>
      </w:r>
    </w:p>
    <w:p w14:paraId="7B36EE9D" w14:textId="77777777" w:rsidR="00C54E73" w:rsidRPr="001F5505" w:rsidRDefault="00C54E73" w:rsidP="001F5505">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Keble JCR has a long and rich history of donating to various productions both those in Oxford and those going to the fringe. </w:t>
      </w:r>
    </w:p>
    <w:p w14:paraId="056CEE08" w14:textId="77777777" w:rsidR="00C54E73" w:rsidRPr="001F5505" w:rsidRDefault="00C54E73"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 </w:t>
      </w:r>
    </w:p>
    <w:p w14:paraId="3EF45916" w14:textId="77777777" w:rsidR="00C54E73" w:rsidRPr="001F5505" w:rsidRDefault="00C54E73"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This JCR believes:</w:t>
      </w:r>
    </w:p>
    <w:p w14:paraId="3F0A72F7" w14:textId="77777777" w:rsidR="00C54E73" w:rsidRPr="001F5505" w:rsidRDefault="00C54E73" w:rsidP="001F5505">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That the arts should not be limited to those with the ability to self-fund</w:t>
      </w:r>
    </w:p>
    <w:p w14:paraId="0EE93CA2" w14:textId="77777777" w:rsidR="00C54E73" w:rsidRPr="001F5505" w:rsidRDefault="00C54E73" w:rsidP="001F5505">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That the opportunity to go the Fringe should not be dependent on your personal financial circumstances</w:t>
      </w:r>
    </w:p>
    <w:p w14:paraId="24C7D098" w14:textId="77777777" w:rsidR="00C54E73" w:rsidRPr="001F5505" w:rsidRDefault="00C54E73" w:rsidP="001F5505">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That the Fringe is a great event, and an important opportunity for those who want to go into professional careers in acting. </w:t>
      </w:r>
    </w:p>
    <w:p w14:paraId="209A2479" w14:textId="77777777" w:rsidR="00C54E73" w:rsidRPr="001F5505" w:rsidRDefault="00C54E73"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 </w:t>
      </w:r>
    </w:p>
    <w:p w14:paraId="5475F3D9" w14:textId="77777777" w:rsidR="00C54E73" w:rsidRPr="001F5505" w:rsidRDefault="00C54E73"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This JCR resolves:</w:t>
      </w:r>
    </w:p>
    <w:p w14:paraId="4C18A705" w14:textId="77777777" w:rsidR="00C54E73" w:rsidRPr="001F5505" w:rsidRDefault="00C54E73" w:rsidP="001F5505">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1F5505">
        <w:rPr>
          <w:rFonts w:ascii="Times New Roman" w:hAnsi="Times New Roman" w:cs="Helvetica"/>
          <w:lang w:val="en-US"/>
        </w:rPr>
        <w:t>To donate £200 per Keblite taking part in the show. </w:t>
      </w:r>
    </w:p>
    <w:p w14:paraId="68CC46D4" w14:textId="77777777" w:rsidR="00C54E73" w:rsidRPr="001F5505" w:rsidRDefault="00C54E73" w:rsidP="001F5505">
      <w:pPr>
        <w:widowControl w:val="0"/>
        <w:tabs>
          <w:tab w:val="left" w:pos="220"/>
          <w:tab w:val="left" w:pos="720"/>
        </w:tabs>
        <w:autoSpaceDE w:val="0"/>
        <w:autoSpaceDN w:val="0"/>
        <w:adjustRightInd w:val="0"/>
        <w:spacing w:after="0" w:line="240" w:lineRule="auto"/>
        <w:ind w:left="720"/>
        <w:rPr>
          <w:rFonts w:ascii="Times New Roman" w:hAnsi="Times New Roman" w:cs="Helvetica"/>
          <w:lang w:val="en-US"/>
        </w:rPr>
      </w:pPr>
    </w:p>
    <w:p w14:paraId="7FC60EF3" w14:textId="77777777" w:rsidR="00C54E73" w:rsidRPr="001F5505" w:rsidRDefault="00C54E73" w:rsidP="001F5505">
      <w:pPr>
        <w:pStyle w:val="ListParagraph"/>
        <w:widowControl w:val="0"/>
        <w:numPr>
          <w:ilvl w:val="0"/>
          <w:numId w:val="4"/>
        </w:numPr>
        <w:tabs>
          <w:tab w:val="left" w:pos="220"/>
          <w:tab w:val="left" w:pos="720"/>
        </w:tabs>
        <w:autoSpaceDE w:val="0"/>
        <w:autoSpaceDN w:val="0"/>
        <w:adjustRightInd w:val="0"/>
        <w:spacing w:after="0" w:line="240" w:lineRule="auto"/>
        <w:rPr>
          <w:rFonts w:ascii="Times New Roman" w:hAnsi="Times New Roman" w:cs="Tahoma"/>
          <w:lang w:val="en-US"/>
        </w:rPr>
      </w:pPr>
      <w:r w:rsidRPr="001F5505">
        <w:rPr>
          <w:rFonts w:ascii="Times New Roman" w:hAnsi="Times New Roman" w:cs="Tahoma"/>
          <w:lang w:val="en-US"/>
        </w:rPr>
        <w:t xml:space="preserve">Scratch shows in Oxford and Northern England for state schools – for free </w:t>
      </w:r>
    </w:p>
    <w:p w14:paraId="6C387B9B" w14:textId="77777777" w:rsidR="0072415F" w:rsidRPr="001F5505" w:rsidRDefault="0072415F" w:rsidP="001F5505">
      <w:pPr>
        <w:pStyle w:val="ListParagraph"/>
        <w:widowControl w:val="0"/>
        <w:numPr>
          <w:ilvl w:val="0"/>
          <w:numId w:val="4"/>
        </w:numPr>
        <w:tabs>
          <w:tab w:val="left" w:pos="220"/>
          <w:tab w:val="left" w:pos="720"/>
        </w:tabs>
        <w:autoSpaceDE w:val="0"/>
        <w:autoSpaceDN w:val="0"/>
        <w:adjustRightInd w:val="0"/>
        <w:spacing w:after="0" w:line="240" w:lineRule="auto"/>
        <w:rPr>
          <w:rFonts w:ascii="Times New Roman" w:hAnsi="Times New Roman" w:cs="Tahoma"/>
          <w:lang w:val="en-US"/>
        </w:rPr>
      </w:pPr>
      <w:r w:rsidRPr="001F5505">
        <w:rPr>
          <w:rFonts w:ascii="Times New Roman" w:hAnsi="Times New Roman" w:cs="Tahoma"/>
          <w:lang w:val="en-US"/>
        </w:rPr>
        <w:t xml:space="preserve">Extension of Keble’s Arts scene </w:t>
      </w:r>
    </w:p>
    <w:p w14:paraId="4DEAE8E9" w14:textId="77777777" w:rsidR="0072415F" w:rsidRPr="001F5505" w:rsidRDefault="0072415F" w:rsidP="001F5505">
      <w:pPr>
        <w:pStyle w:val="ListParagraph"/>
        <w:widowControl w:val="0"/>
        <w:numPr>
          <w:ilvl w:val="0"/>
          <w:numId w:val="4"/>
        </w:numPr>
        <w:tabs>
          <w:tab w:val="left" w:pos="220"/>
          <w:tab w:val="left" w:pos="720"/>
        </w:tabs>
        <w:autoSpaceDE w:val="0"/>
        <w:autoSpaceDN w:val="0"/>
        <w:adjustRightInd w:val="0"/>
        <w:spacing w:after="0" w:line="240" w:lineRule="auto"/>
        <w:rPr>
          <w:rFonts w:ascii="Times New Roman" w:hAnsi="Times New Roman" w:cs="Tahoma"/>
          <w:lang w:val="en-US"/>
        </w:rPr>
      </w:pPr>
      <w:r w:rsidRPr="001F5505">
        <w:rPr>
          <w:rFonts w:ascii="Times New Roman" w:hAnsi="Times New Roman" w:cs="Tahoma"/>
          <w:lang w:val="en-US"/>
        </w:rPr>
        <w:t>Questions:</w:t>
      </w:r>
    </w:p>
    <w:p w14:paraId="47F6195F" w14:textId="77777777" w:rsidR="0072415F" w:rsidRPr="001F5505" w:rsidRDefault="0072415F" w:rsidP="001F5505">
      <w:pPr>
        <w:pStyle w:val="ListParagraph"/>
        <w:widowControl w:val="0"/>
        <w:numPr>
          <w:ilvl w:val="1"/>
          <w:numId w:val="4"/>
        </w:numPr>
        <w:tabs>
          <w:tab w:val="left" w:pos="220"/>
          <w:tab w:val="left" w:pos="720"/>
        </w:tabs>
        <w:autoSpaceDE w:val="0"/>
        <w:autoSpaceDN w:val="0"/>
        <w:adjustRightInd w:val="0"/>
        <w:spacing w:after="0" w:line="240" w:lineRule="auto"/>
        <w:rPr>
          <w:rFonts w:ascii="Times New Roman" w:hAnsi="Times New Roman" w:cs="Tahoma"/>
          <w:lang w:val="en-US"/>
        </w:rPr>
      </w:pPr>
      <w:r w:rsidRPr="001F5505">
        <w:rPr>
          <w:rFonts w:ascii="Times New Roman" w:hAnsi="Times New Roman" w:cs="Tahoma"/>
          <w:lang w:val="en-US"/>
        </w:rPr>
        <w:t>Constitution – cannot donate more than £200 per JCR Motion</w:t>
      </w:r>
    </w:p>
    <w:p w14:paraId="47382C79" w14:textId="77777777" w:rsidR="0072415F" w:rsidRPr="001F5505" w:rsidRDefault="0072415F" w:rsidP="001F5505">
      <w:pPr>
        <w:pStyle w:val="ListParagraph"/>
        <w:widowControl w:val="0"/>
        <w:numPr>
          <w:ilvl w:val="1"/>
          <w:numId w:val="4"/>
        </w:numPr>
        <w:tabs>
          <w:tab w:val="left" w:pos="220"/>
          <w:tab w:val="left" w:pos="720"/>
        </w:tabs>
        <w:autoSpaceDE w:val="0"/>
        <w:autoSpaceDN w:val="0"/>
        <w:adjustRightInd w:val="0"/>
        <w:spacing w:after="0" w:line="240" w:lineRule="auto"/>
        <w:rPr>
          <w:rFonts w:ascii="Times New Roman" w:hAnsi="Times New Roman" w:cs="Tahoma"/>
          <w:lang w:val="en-US"/>
        </w:rPr>
      </w:pPr>
      <w:r w:rsidRPr="001F5505">
        <w:rPr>
          <w:rFonts w:ascii="Times New Roman" w:hAnsi="Times New Roman" w:cs="Tahoma"/>
          <w:lang w:val="en-US"/>
        </w:rPr>
        <w:t xml:space="preserve">Amend as subsequent motions </w:t>
      </w:r>
    </w:p>
    <w:p w14:paraId="510F0B6D" w14:textId="77777777" w:rsidR="00AA06EB" w:rsidRPr="001F5505" w:rsidRDefault="00AA06EB" w:rsidP="00EC7AA2">
      <w:pPr>
        <w:pStyle w:val="ListParagraph"/>
        <w:widowControl w:val="0"/>
        <w:numPr>
          <w:ilvl w:val="0"/>
          <w:numId w:val="4"/>
        </w:numPr>
        <w:tabs>
          <w:tab w:val="left" w:pos="220"/>
          <w:tab w:val="left" w:pos="720"/>
        </w:tabs>
        <w:autoSpaceDE w:val="0"/>
        <w:autoSpaceDN w:val="0"/>
        <w:adjustRightInd w:val="0"/>
        <w:spacing w:after="0" w:line="240" w:lineRule="auto"/>
        <w:rPr>
          <w:rFonts w:ascii="Times New Roman" w:hAnsi="Times New Roman" w:cs="Tahoma"/>
          <w:lang w:val="en-US"/>
        </w:rPr>
      </w:pPr>
      <w:r w:rsidRPr="001F5505">
        <w:rPr>
          <w:rFonts w:ascii="Times New Roman" w:hAnsi="Times New Roman" w:cs="Tahoma"/>
          <w:lang w:val="en-US"/>
        </w:rPr>
        <w:t xml:space="preserve">YES: 83 </w:t>
      </w:r>
    </w:p>
    <w:p w14:paraId="49363CE6" w14:textId="77777777" w:rsidR="00AA06EB" w:rsidRPr="001F5505" w:rsidRDefault="00AA06EB" w:rsidP="00EC7AA2">
      <w:pPr>
        <w:pStyle w:val="ListParagraph"/>
        <w:widowControl w:val="0"/>
        <w:numPr>
          <w:ilvl w:val="0"/>
          <w:numId w:val="4"/>
        </w:numPr>
        <w:tabs>
          <w:tab w:val="left" w:pos="220"/>
          <w:tab w:val="left" w:pos="720"/>
        </w:tabs>
        <w:autoSpaceDE w:val="0"/>
        <w:autoSpaceDN w:val="0"/>
        <w:adjustRightInd w:val="0"/>
        <w:spacing w:after="0" w:line="240" w:lineRule="auto"/>
        <w:rPr>
          <w:rFonts w:ascii="Times New Roman" w:hAnsi="Times New Roman" w:cs="Tahoma"/>
          <w:lang w:val="en-US"/>
        </w:rPr>
      </w:pPr>
      <w:r w:rsidRPr="001F5505">
        <w:rPr>
          <w:rFonts w:ascii="Times New Roman" w:hAnsi="Times New Roman" w:cs="Tahoma"/>
          <w:lang w:val="en-US"/>
        </w:rPr>
        <w:t>No: 0</w:t>
      </w:r>
    </w:p>
    <w:p w14:paraId="40CB1766" w14:textId="77777777" w:rsidR="00AA06EB" w:rsidRPr="001F5505" w:rsidRDefault="00AA06EB" w:rsidP="00EC7AA2">
      <w:pPr>
        <w:pStyle w:val="ListParagraph"/>
        <w:widowControl w:val="0"/>
        <w:numPr>
          <w:ilvl w:val="0"/>
          <w:numId w:val="4"/>
        </w:numPr>
        <w:tabs>
          <w:tab w:val="left" w:pos="220"/>
          <w:tab w:val="left" w:pos="720"/>
        </w:tabs>
        <w:autoSpaceDE w:val="0"/>
        <w:autoSpaceDN w:val="0"/>
        <w:adjustRightInd w:val="0"/>
        <w:spacing w:after="0" w:line="240" w:lineRule="auto"/>
        <w:rPr>
          <w:rFonts w:ascii="Times New Roman" w:hAnsi="Times New Roman" w:cs="Tahoma"/>
          <w:lang w:val="en-US"/>
        </w:rPr>
      </w:pPr>
      <w:r w:rsidRPr="001F5505">
        <w:rPr>
          <w:rFonts w:ascii="Times New Roman" w:hAnsi="Times New Roman" w:cs="Tahoma"/>
          <w:lang w:val="en-US"/>
        </w:rPr>
        <w:t xml:space="preserve">Abstentions: 2 </w:t>
      </w:r>
    </w:p>
    <w:p w14:paraId="4A4D87B6" w14:textId="77777777" w:rsidR="00AA06EB" w:rsidRPr="001F5505" w:rsidRDefault="00AA06EB" w:rsidP="00EC7AA2">
      <w:pPr>
        <w:pStyle w:val="ListParagraph"/>
        <w:widowControl w:val="0"/>
        <w:numPr>
          <w:ilvl w:val="0"/>
          <w:numId w:val="4"/>
        </w:numPr>
        <w:tabs>
          <w:tab w:val="left" w:pos="220"/>
          <w:tab w:val="left" w:pos="720"/>
        </w:tabs>
        <w:autoSpaceDE w:val="0"/>
        <w:autoSpaceDN w:val="0"/>
        <w:adjustRightInd w:val="0"/>
        <w:spacing w:after="0" w:line="240" w:lineRule="auto"/>
        <w:rPr>
          <w:rFonts w:ascii="Times New Roman" w:hAnsi="Times New Roman" w:cs="Tahoma"/>
          <w:lang w:val="en-US"/>
        </w:rPr>
      </w:pPr>
      <w:r w:rsidRPr="001F5505">
        <w:rPr>
          <w:rFonts w:ascii="Times New Roman" w:hAnsi="Times New Roman" w:cs="Tahoma"/>
          <w:lang w:val="en-US"/>
        </w:rPr>
        <w:t xml:space="preserve">MOTION PASSES </w:t>
      </w:r>
    </w:p>
    <w:p w14:paraId="1B5C1AED" w14:textId="77777777" w:rsidR="002E11F4" w:rsidRPr="001F5505" w:rsidRDefault="002E11F4" w:rsidP="001F5505">
      <w:pPr>
        <w:pStyle w:val="NoSpacing"/>
        <w:jc w:val="both"/>
        <w:rPr>
          <w:rFonts w:ascii="Times New Roman" w:hAnsi="Times New Roman"/>
          <w:color w:val="000000" w:themeColor="text1"/>
        </w:rPr>
      </w:pPr>
    </w:p>
    <w:p w14:paraId="3781A65A" w14:textId="77777777" w:rsidR="00C54E73" w:rsidRPr="001F5505" w:rsidRDefault="0072415F" w:rsidP="001F5505">
      <w:pPr>
        <w:pStyle w:val="NoSpacing"/>
        <w:numPr>
          <w:ilvl w:val="1"/>
          <w:numId w:val="1"/>
        </w:numPr>
        <w:jc w:val="both"/>
        <w:rPr>
          <w:rFonts w:ascii="Times New Roman" w:hAnsi="Times New Roman"/>
          <w:b/>
          <w:color w:val="000000" w:themeColor="text1"/>
          <w:u w:val="single"/>
        </w:rPr>
      </w:pPr>
      <w:r w:rsidRPr="001F5505">
        <w:rPr>
          <w:rFonts w:ascii="Times New Roman" w:hAnsi="Times New Roman"/>
          <w:b/>
          <w:color w:val="000000" w:themeColor="text1"/>
          <w:u w:val="single"/>
        </w:rPr>
        <w:t>Summer Eights Beverages</w:t>
      </w:r>
    </w:p>
    <w:p w14:paraId="03D7A3A4" w14:textId="77777777" w:rsidR="0072415F" w:rsidRPr="001F5505" w:rsidRDefault="0072415F" w:rsidP="001F5505">
      <w:pPr>
        <w:pStyle w:val="NoSpacing"/>
        <w:jc w:val="both"/>
        <w:rPr>
          <w:rFonts w:ascii="Times New Roman" w:hAnsi="Times New Roman"/>
          <w:b/>
          <w:color w:val="000000" w:themeColor="text1"/>
          <w:u w:val="single"/>
        </w:rPr>
      </w:pPr>
    </w:p>
    <w:p w14:paraId="02AD6EFF" w14:textId="77777777" w:rsidR="0072415F" w:rsidRPr="001F5505" w:rsidRDefault="0072415F"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This JCR notes that:</w:t>
      </w:r>
    </w:p>
    <w:p w14:paraId="5287EAC0" w14:textId="77777777" w:rsidR="0072415F" w:rsidRPr="001F5505" w:rsidRDefault="0072415F"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1. No matter whether we burn a boat or not, Saturday (the last day of Summer 8s) will be a splendid opportunity to come down to the ISIS to watch some rowing and support Keble College Boat Club. </w:t>
      </w:r>
    </w:p>
    <w:p w14:paraId="4345B7D8" w14:textId="77777777" w:rsidR="0072415F" w:rsidRPr="001F5505" w:rsidRDefault="0072415F" w:rsidP="001F5505">
      <w:pPr>
        <w:widowControl w:val="0"/>
        <w:autoSpaceDE w:val="0"/>
        <w:autoSpaceDN w:val="0"/>
        <w:adjustRightInd w:val="0"/>
        <w:spacing w:after="0" w:line="240" w:lineRule="auto"/>
        <w:jc w:val="both"/>
        <w:rPr>
          <w:rFonts w:ascii="Times New Roman" w:hAnsi="Times New Roman" w:cs="Tahoma"/>
          <w:lang w:val="en-US"/>
        </w:rPr>
      </w:pPr>
      <w:r w:rsidRPr="001F5505">
        <w:rPr>
          <w:rFonts w:ascii="Times New Roman" w:hAnsi="Times New Roman" w:cs="Helvetica"/>
          <w:lang w:val="en-US"/>
        </w:rPr>
        <w:t>2. This JCR notes that KCBC is one of the largest student clubs at Keble.</w:t>
      </w:r>
    </w:p>
    <w:p w14:paraId="64AAC01E" w14:textId="77777777" w:rsidR="0072415F" w:rsidRPr="001F5505" w:rsidRDefault="0072415F" w:rsidP="001F5505">
      <w:pPr>
        <w:widowControl w:val="0"/>
        <w:autoSpaceDE w:val="0"/>
        <w:autoSpaceDN w:val="0"/>
        <w:adjustRightInd w:val="0"/>
        <w:spacing w:after="0" w:line="240" w:lineRule="auto"/>
        <w:jc w:val="both"/>
        <w:rPr>
          <w:rFonts w:ascii="Times New Roman" w:hAnsi="Times New Roman" w:cs="Tahoma"/>
          <w:lang w:val="en-US"/>
        </w:rPr>
      </w:pPr>
      <w:r w:rsidRPr="001F5505">
        <w:rPr>
          <w:rFonts w:ascii="Times New Roman" w:hAnsi="Times New Roman" w:cs="Helvetica"/>
          <w:lang w:val="en-US"/>
        </w:rPr>
        <w:t>3. This JCR notes that it has a long history of providing refreshments for supporters during all sorts games and races, including the recent Rugby Cuppers Finals.</w:t>
      </w:r>
    </w:p>
    <w:p w14:paraId="05993943" w14:textId="77777777" w:rsidR="0072415F" w:rsidRPr="001F5505" w:rsidRDefault="0072415F" w:rsidP="001F5505">
      <w:pPr>
        <w:widowControl w:val="0"/>
        <w:autoSpaceDE w:val="0"/>
        <w:autoSpaceDN w:val="0"/>
        <w:adjustRightInd w:val="0"/>
        <w:spacing w:after="0" w:line="240" w:lineRule="auto"/>
        <w:jc w:val="both"/>
        <w:rPr>
          <w:rFonts w:ascii="Times New Roman" w:hAnsi="Times New Roman" w:cs="Tahoma"/>
          <w:lang w:val="en-US"/>
        </w:rPr>
      </w:pPr>
      <w:r w:rsidRPr="001F5505">
        <w:rPr>
          <w:rFonts w:ascii="Times New Roman" w:hAnsi="Times New Roman" w:cs="Helvetica"/>
          <w:lang w:val="en-US"/>
        </w:rPr>
        <w:t>4. This JCR notes that summer 8s is the biggest event in the Oxford College Rowing Schedule.</w:t>
      </w:r>
    </w:p>
    <w:p w14:paraId="62366434" w14:textId="77777777" w:rsidR="0072415F" w:rsidRPr="001F5505" w:rsidRDefault="0072415F"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This JCR resolves to:</w:t>
      </w:r>
    </w:p>
    <w:p w14:paraId="5BAF06D1" w14:textId="77777777" w:rsidR="0072415F" w:rsidRPr="001F5505" w:rsidRDefault="0072415F"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1. Donate £200 pounds to KCBC to provide alcoholic and isotonic refreshments for both athletes and supporters.</w:t>
      </w:r>
    </w:p>
    <w:p w14:paraId="64A5574A" w14:textId="77777777" w:rsidR="0072415F" w:rsidRPr="001F5505" w:rsidRDefault="0072415F" w:rsidP="001F5505">
      <w:pPr>
        <w:widowControl w:val="0"/>
        <w:autoSpaceDE w:val="0"/>
        <w:autoSpaceDN w:val="0"/>
        <w:adjustRightInd w:val="0"/>
        <w:spacing w:after="0" w:line="240" w:lineRule="auto"/>
        <w:rPr>
          <w:rFonts w:ascii="Times New Roman" w:hAnsi="Times New Roman" w:cs="Tahoma"/>
          <w:lang w:val="en-US"/>
        </w:rPr>
      </w:pPr>
      <w:r w:rsidRPr="001F5505">
        <w:rPr>
          <w:rFonts w:ascii="Times New Roman" w:hAnsi="Times New Roman" w:cs="Helvetica"/>
          <w:lang w:val="en-US"/>
        </w:rPr>
        <w:t>Forwarded by: Frederick Kohlhas</w:t>
      </w:r>
    </w:p>
    <w:p w14:paraId="3612AA25" w14:textId="77777777" w:rsidR="0072415F" w:rsidRPr="001F5505" w:rsidRDefault="0072415F" w:rsidP="001F5505">
      <w:pPr>
        <w:pStyle w:val="NoSpacing"/>
        <w:jc w:val="both"/>
        <w:rPr>
          <w:rFonts w:ascii="Times New Roman" w:hAnsi="Times New Roman"/>
          <w:b/>
          <w:color w:val="000000" w:themeColor="text1"/>
          <w:u w:val="single"/>
        </w:rPr>
      </w:pPr>
      <w:r w:rsidRPr="001F5505">
        <w:rPr>
          <w:rFonts w:ascii="Times New Roman" w:hAnsi="Times New Roman" w:cs="Helvetica"/>
          <w:lang w:val="en-US"/>
        </w:rPr>
        <w:t>Seconded by: Fred Dimbleby</w:t>
      </w:r>
    </w:p>
    <w:p w14:paraId="05161560" w14:textId="77777777" w:rsidR="00C54E73" w:rsidRPr="001F5505" w:rsidRDefault="00C54E73" w:rsidP="001F5505">
      <w:pPr>
        <w:pStyle w:val="NoSpacing"/>
        <w:jc w:val="both"/>
        <w:rPr>
          <w:rFonts w:ascii="Times New Roman" w:hAnsi="Times New Roman"/>
          <w:color w:val="000000" w:themeColor="text1"/>
        </w:rPr>
      </w:pPr>
    </w:p>
    <w:p w14:paraId="3B3EC5BD" w14:textId="77777777" w:rsidR="001F5505" w:rsidRDefault="001F5505" w:rsidP="001F5505">
      <w:pPr>
        <w:pStyle w:val="NoSpacing"/>
        <w:numPr>
          <w:ilvl w:val="0"/>
          <w:numId w:val="13"/>
        </w:numPr>
        <w:jc w:val="both"/>
        <w:rPr>
          <w:rFonts w:ascii="Times New Roman" w:hAnsi="Times New Roman"/>
          <w:color w:val="000000" w:themeColor="text1"/>
        </w:rPr>
      </w:pPr>
      <w:r>
        <w:rPr>
          <w:rFonts w:ascii="Times New Roman" w:hAnsi="Times New Roman"/>
          <w:color w:val="000000" w:themeColor="text1"/>
        </w:rPr>
        <w:t xml:space="preserve">Morgan: College normally sells Pimms and lemonade </w:t>
      </w:r>
      <w:r w:rsidR="000B3F2C">
        <w:rPr>
          <w:rFonts w:ascii="Times New Roman" w:hAnsi="Times New Roman"/>
          <w:color w:val="000000" w:themeColor="text1"/>
        </w:rPr>
        <w:t>to external spectators</w:t>
      </w:r>
    </w:p>
    <w:p w14:paraId="7234B089" w14:textId="77777777" w:rsidR="000B3F2C" w:rsidRDefault="000B3F2C" w:rsidP="001F5505">
      <w:pPr>
        <w:pStyle w:val="NoSpacing"/>
        <w:numPr>
          <w:ilvl w:val="0"/>
          <w:numId w:val="13"/>
        </w:numPr>
        <w:jc w:val="both"/>
        <w:rPr>
          <w:rFonts w:ascii="Times New Roman" w:hAnsi="Times New Roman"/>
          <w:color w:val="000000" w:themeColor="text1"/>
        </w:rPr>
      </w:pPr>
      <w:r>
        <w:rPr>
          <w:rFonts w:ascii="Times New Roman" w:hAnsi="Times New Roman"/>
          <w:color w:val="000000" w:themeColor="text1"/>
        </w:rPr>
        <w:t xml:space="preserve">Providing drinks for college students (rowers and non-rowers) </w:t>
      </w:r>
    </w:p>
    <w:p w14:paraId="6A655F8B" w14:textId="77777777" w:rsidR="00EC7AA2" w:rsidRDefault="00EC7AA2" w:rsidP="001F5505">
      <w:pPr>
        <w:pStyle w:val="NoSpacing"/>
        <w:numPr>
          <w:ilvl w:val="0"/>
          <w:numId w:val="13"/>
        </w:numPr>
        <w:jc w:val="both"/>
        <w:rPr>
          <w:rFonts w:ascii="Times New Roman" w:hAnsi="Times New Roman"/>
          <w:color w:val="000000" w:themeColor="text1"/>
        </w:rPr>
      </w:pPr>
      <w:r>
        <w:rPr>
          <w:rFonts w:ascii="Times New Roman" w:hAnsi="Times New Roman"/>
          <w:color w:val="000000" w:themeColor="text1"/>
        </w:rPr>
        <w:t>YES: 75</w:t>
      </w:r>
    </w:p>
    <w:p w14:paraId="4E0F475D" w14:textId="77777777" w:rsidR="00EC7AA2" w:rsidRDefault="00EC7AA2" w:rsidP="001F5505">
      <w:pPr>
        <w:pStyle w:val="NoSpacing"/>
        <w:numPr>
          <w:ilvl w:val="0"/>
          <w:numId w:val="13"/>
        </w:numPr>
        <w:jc w:val="both"/>
        <w:rPr>
          <w:rFonts w:ascii="Times New Roman" w:hAnsi="Times New Roman"/>
          <w:color w:val="000000" w:themeColor="text1"/>
        </w:rPr>
      </w:pPr>
      <w:r>
        <w:rPr>
          <w:rFonts w:ascii="Times New Roman" w:hAnsi="Times New Roman"/>
          <w:color w:val="000000" w:themeColor="text1"/>
        </w:rPr>
        <w:t>NO: 0</w:t>
      </w:r>
    </w:p>
    <w:p w14:paraId="3B319BE5" w14:textId="77777777" w:rsidR="00EC7AA2" w:rsidRDefault="00EC7AA2" w:rsidP="001F5505">
      <w:pPr>
        <w:pStyle w:val="NoSpacing"/>
        <w:numPr>
          <w:ilvl w:val="0"/>
          <w:numId w:val="13"/>
        </w:numPr>
        <w:jc w:val="both"/>
        <w:rPr>
          <w:rFonts w:ascii="Times New Roman" w:hAnsi="Times New Roman"/>
          <w:color w:val="000000" w:themeColor="text1"/>
        </w:rPr>
      </w:pPr>
      <w:r>
        <w:rPr>
          <w:rFonts w:ascii="Times New Roman" w:hAnsi="Times New Roman"/>
          <w:color w:val="000000" w:themeColor="text1"/>
        </w:rPr>
        <w:t xml:space="preserve">Abstention: 3 </w:t>
      </w:r>
    </w:p>
    <w:p w14:paraId="79366340" w14:textId="77777777" w:rsidR="00EC7AA2" w:rsidRPr="001F5505" w:rsidRDefault="00EC7AA2" w:rsidP="001F5505">
      <w:pPr>
        <w:pStyle w:val="NoSpacing"/>
        <w:numPr>
          <w:ilvl w:val="0"/>
          <w:numId w:val="13"/>
        </w:numPr>
        <w:jc w:val="both"/>
        <w:rPr>
          <w:rFonts w:ascii="Times New Roman" w:hAnsi="Times New Roman"/>
          <w:color w:val="000000" w:themeColor="text1"/>
        </w:rPr>
      </w:pPr>
      <w:r>
        <w:rPr>
          <w:rFonts w:ascii="Times New Roman" w:hAnsi="Times New Roman"/>
          <w:color w:val="000000" w:themeColor="text1"/>
        </w:rPr>
        <w:t xml:space="preserve">MOTION PASSES </w:t>
      </w:r>
    </w:p>
    <w:p w14:paraId="368A7DE5" w14:textId="77777777" w:rsidR="001F5505" w:rsidRPr="001F5505" w:rsidRDefault="001F5505" w:rsidP="001F5505">
      <w:pPr>
        <w:pStyle w:val="NoSpacing"/>
        <w:jc w:val="both"/>
        <w:rPr>
          <w:rFonts w:ascii="Times New Roman" w:hAnsi="Times New Roman"/>
          <w:color w:val="000000" w:themeColor="text1"/>
        </w:rPr>
      </w:pPr>
    </w:p>
    <w:p w14:paraId="7A0C868A" w14:textId="77777777" w:rsidR="00C54E73" w:rsidRPr="001F5505" w:rsidRDefault="00C54E73" w:rsidP="001F5505">
      <w:pPr>
        <w:pStyle w:val="NoSpacing"/>
        <w:numPr>
          <w:ilvl w:val="1"/>
          <w:numId w:val="1"/>
        </w:numPr>
        <w:jc w:val="both"/>
        <w:rPr>
          <w:rFonts w:ascii="Times New Roman" w:hAnsi="Times New Roman"/>
          <w:b/>
          <w:color w:val="000000" w:themeColor="text1"/>
          <w:u w:val="single"/>
        </w:rPr>
      </w:pPr>
      <w:r w:rsidRPr="001F5505">
        <w:rPr>
          <w:rFonts w:ascii="Times New Roman" w:hAnsi="Times New Roman"/>
          <w:b/>
          <w:color w:val="000000" w:themeColor="text1"/>
          <w:u w:val="single"/>
        </w:rPr>
        <w:t>Keble Boat Burning</w:t>
      </w:r>
    </w:p>
    <w:p w14:paraId="4D925FDB" w14:textId="77777777" w:rsidR="00C54E73" w:rsidRPr="001F5505" w:rsidRDefault="00C54E73" w:rsidP="001F5505">
      <w:pPr>
        <w:pStyle w:val="xbodya"/>
        <w:shd w:val="clear" w:color="auto" w:fill="FFFFFF"/>
        <w:jc w:val="both"/>
        <w:rPr>
          <w:rFonts w:cs="Tahoma"/>
          <w:color w:val="000000"/>
          <w:sz w:val="22"/>
          <w:szCs w:val="22"/>
          <w:u w:val="single"/>
        </w:rPr>
      </w:pPr>
      <w:r w:rsidRPr="001F5505">
        <w:rPr>
          <w:rFonts w:cs="Tahoma"/>
          <w:b/>
          <w:bCs/>
          <w:color w:val="000000"/>
          <w:sz w:val="22"/>
          <w:szCs w:val="22"/>
          <w:u w:val="single"/>
        </w:rPr>
        <w:t>JCR MOTION: To attain a stance within the JCR concerning the burning of a boat on Liddon Quad.</w:t>
      </w:r>
    </w:p>
    <w:p w14:paraId="03743AFD" w14:textId="77777777" w:rsidR="00C54E73" w:rsidRPr="001F5505" w:rsidRDefault="00C54E73" w:rsidP="001F5505">
      <w:pPr>
        <w:pStyle w:val="xbodya"/>
        <w:shd w:val="clear" w:color="auto" w:fill="FFFFFF"/>
        <w:jc w:val="both"/>
        <w:rPr>
          <w:rFonts w:cs="Tahoma"/>
          <w:color w:val="000000"/>
          <w:sz w:val="22"/>
          <w:szCs w:val="22"/>
        </w:rPr>
      </w:pPr>
      <w:r w:rsidRPr="001F5505">
        <w:rPr>
          <w:rFonts w:cs="Tahoma"/>
          <w:color w:val="000000"/>
          <w:sz w:val="22"/>
          <w:szCs w:val="22"/>
        </w:rPr>
        <w:t>Proposed by: Will Wilson</w:t>
      </w:r>
    </w:p>
    <w:p w14:paraId="1D07BB01" w14:textId="77777777" w:rsidR="00C54E73" w:rsidRPr="001F5505" w:rsidRDefault="00C54E73" w:rsidP="001F5505">
      <w:pPr>
        <w:pStyle w:val="xbodya"/>
        <w:shd w:val="clear" w:color="auto" w:fill="FFFFFF"/>
        <w:jc w:val="both"/>
        <w:rPr>
          <w:rFonts w:cs="Tahoma"/>
          <w:color w:val="000000"/>
          <w:sz w:val="22"/>
          <w:szCs w:val="22"/>
        </w:rPr>
      </w:pPr>
      <w:r w:rsidRPr="001F5505">
        <w:rPr>
          <w:rFonts w:cs="Tahoma"/>
          <w:color w:val="000000"/>
          <w:sz w:val="22"/>
          <w:szCs w:val="22"/>
        </w:rPr>
        <w:t>Seconded by: Jack Morrison</w:t>
      </w:r>
    </w:p>
    <w:p w14:paraId="4C9DC697" w14:textId="77777777" w:rsidR="00C54E73" w:rsidRPr="001F5505" w:rsidRDefault="00C54E73" w:rsidP="001F5505">
      <w:pPr>
        <w:pStyle w:val="xbodya"/>
        <w:shd w:val="clear" w:color="auto" w:fill="FFFFFF"/>
        <w:jc w:val="both"/>
        <w:rPr>
          <w:rFonts w:cs="Tahoma"/>
          <w:color w:val="000000"/>
          <w:sz w:val="22"/>
          <w:szCs w:val="22"/>
        </w:rPr>
      </w:pPr>
      <w:r w:rsidRPr="001F5505">
        <w:rPr>
          <w:rFonts w:cs="Tahoma"/>
          <w:color w:val="000000"/>
          <w:sz w:val="22"/>
          <w:szCs w:val="22"/>
        </w:rPr>
        <w:lastRenderedPageBreak/>
        <w:t>This JCR notes that:</w:t>
      </w:r>
    </w:p>
    <w:p w14:paraId="5BD875A8" w14:textId="77777777" w:rsidR="00C54E73" w:rsidRPr="001F5505" w:rsidRDefault="00C54E73" w:rsidP="001F5505">
      <w:pPr>
        <w:pStyle w:val="xbodya"/>
        <w:shd w:val="clear" w:color="auto" w:fill="FFFFFF"/>
        <w:spacing w:after="240" w:afterAutospacing="0"/>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The Keble M1 and Keble W1 are two phenomenally successful crews, sustaining excellent performances in both Torpids and Summer VIIIs over a number of seasons, and providing inspiration to many undergraduate (or ‘home-grown’) students to work for the success the crews are currently enjoying.</w:t>
      </w:r>
    </w:p>
    <w:p w14:paraId="1A268FF7" w14:textId="77777777" w:rsidR="00C54E73" w:rsidRPr="001F5505" w:rsidRDefault="00C54E73" w:rsidP="001F5505">
      <w:pPr>
        <w:pStyle w:val="xbodya"/>
        <w:shd w:val="clear" w:color="auto" w:fill="FFFFFF"/>
        <w:spacing w:after="240" w:afterAutospacing="0"/>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Both the M1 and W1 have a very good chance of finishing this Summer VIIIs week at the Head of the River, a position not attained by a Keble crew since 1977.</w:t>
      </w:r>
    </w:p>
    <w:p w14:paraId="546DB9B7" w14:textId="77777777" w:rsidR="00C54E73" w:rsidRPr="001F5505" w:rsidRDefault="00C54E73" w:rsidP="001F5505">
      <w:pPr>
        <w:pStyle w:val="xbodya"/>
        <w:shd w:val="clear" w:color="auto" w:fill="FFFFFF"/>
        <w:spacing w:after="240" w:afterAutospacing="0"/>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The tradition of boat-burning is one that is widely accepted and practiced by Colleges across Oxford and Cambridge Universities.</w:t>
      </w:r>
    </w:p>
    <w:p w14:paraId="107A8A29" w14:textId="77777777" w:rsidR="00C54E73" w:rsidRPr="001F5505" w:rsidRDefault="00C54E73" w:rsidP="001F5505">
      <w:pPr>
        <w:pStyle w:val="xbodya"/>
        <w:shd w:val="clear" w:color="auto" w:fill="FFFFFF"/>
        <w:spacing w:after="240" w:afterAutospacing="0"/>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Should the M1 and/or W1 attain Head of the River, a boat will be burned on Liddon Quad in ceremony and celebration of this achievement. The boat that will be burned is not river-worthy, has not been used for over 40 years, and is of next to no financial worth.</w:t>
      </w:r>
    </w:p>
    <w:p w14:paraId="4812F0DB" w14:textId="77777777" w:rsidR="00C54E73" w:rsidRPr="001F5505" w:rsidRDefault="00C54E73" w:rsidP="001F5505">
      <w:pPr>
        <w:pStyle w:val="xbodya"/>
        <w:shd w:val="clear" w:color="auto" w:fill="FFFFFF"/>
        <w:spacing w:after="240" w:afterAutospacing="0"/>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The grass of Liddon Quad would not be damaged by the boat-burning. Fire-proof blankets would be placed around the surrounding lawns, and the boat itself would be situated on the gravel paths.</w:t>
      </w:r>
    </w:p>
    <w:p w14:paraId="19AED09C" w14:textId="77777777" w:rsidR="00C54E73" w:rsidRPr="001F5505" w:rsidRDefault="00C54E73" w:rsidP="001F5505">
      <w:pPr>
        <w:pStyle w:val="xbodya"/>
        <w:shd w:val="clear" w:color="auto" w:fill="FFFFFF"/>
        <w:spacing w:after="240" w:afterAutospacing="0"/>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It would be a remarkable success for KCBC, and one that is deserving of their traditional boat-burning ceremony.</w:t>
      </w:r>
    </w:p>
    <w:p w14:paraId="6285BC59" w14:textId="77777777" w:rsidR="00C54E73" w:rsidRPr="001F5505" w:rsidRDefault="00C54E73" w:rsidP="001F5505">
      <w:pPr>
        <w:pStyle w:val="xbodya"/>
        <w:shd w:val="clear" w:color="auto" w:fill="FFFFFF"/>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Other similar traditions, such as the KCRFC ‘gauntlet run’ following the Rugby Black Tie, have been allowed to take place on College lawns throughout this year.</w:t>
      </w:r>
    </w:p>
    <w:p w14:paraId="3F978DB4" w14:textId="77777777" w:rsidR="00C54E73" w:rsidRPr="001F5505" w:rsidRDefault="00C54E73" w:rsidP="001F5505">
      <w:pPr>
        <w:pStyle w:val="xbodya"/>
        <w:shd w:val="clear" w:color="auto" w:fill="FFFFFF"/>
        <w:jc w:val="both"/>
        <w:rPr>
          <w:rFonts w:cs="Tahoma"/>
          <w:color w:val="000000"/>
          <w:sz w:val="22"/>
          <w:szCs w:val="22"/>
        </w:rPr>
      </w:pPr>
      <w:r w:rsidRPr="001F5505">
        <w:rPr>
          <w:rFonts w:cs="Tahoma"/>
          <w:color w:val="000000"/>
          <w:sz w:val="22"/>
          <w:szCs w:val="22"/>
        </w:rPr>
        <w:t> However,</w:t>
      </w:r>
    </w:p>
    <w:p w14:paraId="34241765" w14:textId="77777777" w:rsidR="00C54E73" w:rsidRPr="001F5505" w:rsidRDefault="00C54E73" w:rsidP="001F5505">
      <w:pPr>
        <w:pStyle w:val="xbodya"/>
        <w:shd w:val="clear" w:color="auto" w:fill="FFFFFF"/>
        <w:spacing w:after="240" w:afterAutospacing="0"/>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Many may view actions such as this as representative of the stereotypical image of Oxford University as an elitist and outdated establishment. This is a message contradictory to Keble’s attempts, through programmes such as KAL and outreach, to present the College as progressive and accessible.</w:t>
      </w:r>
      <w:r w:rsidRPr="001F5505">
        <w:rPr>
          <w:rStyle w:val="apple-converted-space"/>
          <w:rFonts w:cs="Tahoma"/>
          <w:color w:val="000000"/>
          <w:sz w:val="22"/>
          <w:szCs w:val="22"/>
        </w:rPr>
        <w:t> </w:t>
      </w:r>
    </w:p>
    <w:p w14:paraId="67A251D5" w14:textId="77777777" w:rsidR="00C54E73" w:rsidRPr="001F5505" w:rsidRDefault="00C54E73" w:rsidP="001F5505">
      <w:pPr>
        <w:pStyle w:val="xbodya"/>
        <w:shd w:val="clear" w:color="auto" w:fill="FFFFFF"/>
        <w:spacing w:after="240" w:afterAutospacing="0"/>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Evidence from KCBC, such as the Instagram account ‘keble4head’, suggests that the former reputation remains the norm, trivialising a contentious act.</w:t>
      </w:r>
      <w:r w:rsidRPr="001F5505">
        <w:rPr>
          <w:rStyle w:val="apple-converted-space"/>
          <w:rFonts w:cs="Tahoma"/>
          <w:color w:val="000000"/>
          <w:sz w:val="22"/>
          <w:szCs w:val="22"/>
        </w:rPr>
        <w:t> </w:t>
      </w:r>
    </w:p>
    <w:p w14:paraId="592A57E8" w14:textId="77777777" w:rsidR="00C54E73" w:rsidRPr="001F5505" w:rsidRDefault="00C54E73" w:rsidP="001F5505">
      <w:pPr>
        <w:pStyle w:val="xbodya"/>
        <w:shd w:val="clear" w:color="auto" w:fill="FFFFFF"/>
        <w:spacing w:after="240" w:afterAutospacing="0"/>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Burning a boat in the middle of a £57,000 lawn that students are not allowed to touch appears to further the message presented above.</w:t>
      </w:r>
    </w:p>
    <w:p w14:paraId="487B3EF7" w14:textId="77777777" w:rsidR="00C54E73" w:rsidRPr="001F5505" w:rsidRDefault="00C54E73" w:rsidP="001F5505">
      <w:pPr>
        <w:pStyle w:val="xbodya"/>
        <w:shd w:val="clear" w:color="auto" w:fill="FFFFFF"/>
        <w:spacing w:after="240" w:afterAutospacing="0"/>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FF0000"/>
          <w:sz w:val="22"/>
          <w:szCs w:val="22"/>
        </w:rPr>
        <w:t xml:space="preserve">The Head Groundsman and the Chair of Buildings and Grounds Committee have resigned </w:t>
      </w:r>
      <w:r w:rsidRPr="001F5505">
        <w:rPr>
          <w:rFonts w:cs="Tahoma"/>
          <w:color w:val="000000"/>
          <w:sz w:val="22"/>
          <w:szCs w:val="22"/>
        </w:rPr>
        <w:t>as a result of the boat burning being granted provisional approval. This motion was only passed by the College’s Governing Body by 12 votes to 9, with three abstentions.</w:t>
      </w:r>
    </w:p>
    <w:p w14:paraId="3B2B61D9" w14:textId="77777777" w:rsidR="00C54E73" w:rsidRPr="001F5505" w:rsidRDefault="00C54E73" w:rsidP="001F5505">
      <w:pPr>
        <w:pStyle w:val="xbodya"/>
        <w:shd w:val="clear" w:color="auto" w:fill="FFFFFF"/>
        <w:spacing w:after="240" w:afterAutospacing="0"/>
        <w:ind w:left="180" w:hanging="180"/>
        <w:jc w:val="both"/>
        <w:rPr>
          <w:rFonts w:cstheme="minorHAnsi"/>
          <w:b/>
          <w:sz w:val="22"/>
          <w:szCs w:val="22"/>
        </w:rPr>
      </w:pPr>
      <w:r w:rsidRPr="001F5505">
        <w:rPr>
          <w:rFonts w:cstheme="minorHAnsi"/>
          <w:b/>
          <w:sz w:val="22"/>
          <w:szCs w:val="22"/>
        </w:rPr>
        <w:t xml:space="preserve">To clarify, a tutor who holds the two positions of The Garden Master and the Chair of Buildings and Grounds Committee. This is the same individual and not two separate people. The tutor has resigned from these positions only – NOT resigned from full-time employment at the college. </w:t>
      </w:r>
    </w:p>
    <w:p w14:paraId="0A558CB0" w14:textId="77777777" w:rsidR="00C54E73" w:rsidRPr="001F5505" w:rsidRDefault="00C54E73" w:rsidP="001F5505">
      <w:pPr>
        <w:pStyle w:val="xbodya"/>
        <w:shd w:val="clear" w:color="auto" w:fill="FFFFFF"/>
        <w:spacing w:after="240" w:afterAutospacing="0"/>
        <w:ind w:left="180" w:hanging="180"/>
        <w:jc w:val="both"/>
        <w:rPr>
          <w:rFonts w:cs="Tahoma"/>
          <w:color w:val="FF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 xml:space="preserve">There has been recent evidence of a disparity between KCBC Men and Women, signified by </w:t>
      </w:r>
      <w:r w:rsidRPr="001F5505">
        <w:rPr>
          <w:rFonts w:cs="Tahoma"/>
          <w:color w:val="FF0000"/>
          <w:sz w:val="22"/>
          <w:szCs w:val="22"/>
        </w:rPr>
        <w:t>the Women’s club only being given 20 places at the Summer VIIIs Rowing Black Tie.</w:t>
      </w:r>
    </w:p>
    <w:p w14:paraId="0F030106" w14:textId="77777777" w:rsidR="00C54E73" w:rsidRPr="001F5505" w:rsidRDefault="00C54E73" w:rsidP="001F5505">
      <w:pPr>
        <w:pStyle w:val="xbodya"/>
        <w:shd w:val="clear" w:color="auto" w:fill="FFFFFF"/>
        <w:spacing w:after="240" w:afterAutospacing="0"/>
        <w:ind w:left="180" w:hanging="180"/>
        <w:jc w:val="both"/>
        <w:rPr>
          <w:rFonts w:cs="Tahoma"/>
          <w:b/>
          <w:sz w:val="22"/>
          <w:szCs w:val="22"/>
        </w:rPr>
      </w:pPr>
      <w:r w:rsidRPr="001F5505">
        <w:rPr>
          <w:rFonts w:cs="Tahoma"/>
          <w:b/>
          <w:sz w:val="22"/>
          <w:szCs w:val="22"/>
        </w:rPr>
        <w:t>The Women’s club has 3 full crews in this year’s Summer VIIIs, more than ever previously entered. Over 30 current female rowers will be attending the dinner this year and about 30 female ‘old members,’ many of whom are still current students will also be in attendance. Places are not allocated between the men’s and women’s side of the club, but individuals are invited based on their individual rowing history.</w:t>
      </w:r>
    </w:p>
    <w:p w14:paraId="014B08CB" w14:textId="77777777" w:rsidR="00C54E73" w:rsidRPr="001F5505" w:rsidRDefault="00C54E73" w:rsidP="001F5505">
      <w:pPr>
        <w:pStyle w:val="xbodya"/>
        <w:shd w:val="clear" w:color="auto" w:fill="FFFFFF"/>
        <w:ind w:left="180" w:hanging="180"/>
        <w:jc w:val="both"/>
        <w:rPr>
          <w:rFonts w:cs="Tahoma"/>
          <w:color w:val="000000"/>
          <w:sz w:val="22"/>
          <w:szCs w:val="22"/>
        </w:rPr>
      </w:pPr>
      <w:r w:rsidRPr="001F5505">
        <w:rPr>
          <w:rFonts w:cs="Tahoma"/>
          <w:color w:val="000000"/>
          <w:sz w:val="22"/>
          <w:szCs w:val="22"/>
        </w:rPr>
        <w:lastRenderedPageBreak/>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 xml:space="preserve">There is a current Entz ban (banning BOPs and </w:t>
      </w:r>
      <w:r w:rsidRPr="001F5505">
        <w:rPr>
          <w:rFonts w:cs="Tahoma"/>
          <w:color w:val="FF0000"/>
          <w:sz w:val="22"/>
          <w:szCs w:val="22"/>
        </w:rPr>
        <w:t>even croquet</w:t>
      </w:r>
      <w:r w:rsidRPr="001F5505">
        <w:rPr>
          <w:rFonts w:cs="Tahoma"/>
          <w:color w:val="000000"/>
          <w:sz w:val="22"/>
          <w:szCs w:val="22"/>
        </w:rPr>
        <w:t>) preventing disruptive and noisy activities within the College. The rest of the student body has complied with this ban, with very little explanation provided, for the duration of the term. A boat burning would directly violate such a ban.</w:t>
      </w:r>
    </w:p>
    <w:p w14:paraId="369CFD68" w14:textId="77777777" w:rsidR="00C54E73" w:rsidRPr="001F5505" w:rsidRDefault="00C54E73" w:rsidP="001F5505">
      <w:pPr>
        <w:pStyle w:val="xbodya"/>
        <w:shd w:val="clear" w:color="auto" w:fill="FFFFFF"/>
        <w:jc w:val="both"/>
        <w:rPr>
          <w:rFonts w:cs="Tahoma"/>
          <w:b/>
          <w:color w:val="000000"/>
          <w:sz w:val="22"/>
          <w:szCs w:val="22"/>
        </w:rPr>
      </w:pPr>
      <w:r w:rsidRPr="001F5505">
        <w:rPr>
          <w:rFonts w:cs="Tahoma"/>
          <w:color w:val="000000"/>
          <w:sz w:val="22"/>
          <w:szCs w:val="22"/>
        </w:rPr>
        <w:t> </w:t>
      </w:r>
      <w:r w:rsidRPr="001F5505">
        <w:rPr>
          <w:rFonts w:cs="Tahoma"/>
          <w:b/>
          <w:color w:val="000000"/>
          <w:sz w:val="22"/>
          <w:szCs w:val="22"/>
        </w:rPr>
        <w:t>The lack of croquet is not due to an Entz ban but due to the recent weather conditions and is something the JCR is working to resolve</w:t>
      </w:r>
    </w:p>
    <w:p w14:paraId="3FB25852" w14:textId="77777777" w:rsidR="00C54E73" w:rsidRPr="001F5505" w:rsidRDefault="00C54E73" w:rsidP="001F5505">
      <w:pPr>
        <w:pStyle w:val="xbodya"/>
        <w:shd w:val="clear" w:color="auto" w:fill="FFFFFF"/>
        <w:jc w:val="both"/>
        <w:rPr>
          <w:rFonts w:cs="Tahoma"/>
          <w:color w:val="000000"/>
          <w:sz w:val="22"/>
          <w:szCs w:val="22"/>
        </w:rPr>
      </w:pPr>
      <w:r w:rsidRPr="001F5505">
        <w:rPr>
          <w:rFonts w:cs="Tahoma"/>
          <w:color w:val="000000"/>
          <w:sz w:val="22"/>
          <w:szCs w:val="22"/>
        </w:rPr>
        <w:t>This JCR believes that:</w:t>
      </w:r>
    </w:p>
    <w:p w14:paraId="37F3296A" w14:textId="77777777" w:rsidR="00C54E73" w:rsidRPr="001F5505" w:rsidRDefault="00C54E73" w:rsidP="001F5505">
      <w:pPr>
        <w:pStyle w:val="xbodya"/>
        <w:shd w:val="clear" w:color="auto" w:fill="FFFFFF"/>
        <w:jc w:val="both"/>
        <w:rPr>
          <w:rFonts w:cs="Tahoma"/>
          <w:color w:val="000000"/>
          <w:sz w:val="22"/>
          <w:szCs w:val="22"/>
        </w:rPr>
      </w:pPr>
      <w:r w:rsidRPr="001F5505">
        <w:rPr>
          <w:rFonts w:cs="Tahoma"/>
          <w:color w:val="000000"/>
          <w:sz w:val="22"/>
          <w:szCs w:val="22"/>
        </w:rPr>
        <w:t> •</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While it is important for sports teams to maintain their traditions, it is also important to consider the message such traditions send to the wider Oxford community, and beyond.</w:t>
      </w:r>
    </w:p>
    <w:p w14:paraId="0688A95E" w14:textId="77777777" w:rsidR="00C54E73" w:rsidRPr="001F5505" w:rsidRDefault="00C54E73" w:rsidP="001F5505">
      <w:pPr>
        <w:pStyle w:val="xbodya"/>
        <w:shd w:val="clear" w:color="auto" w:fill="FFFFFF"/>
        <w:jc w:val="both"/>
        <w:rPr>
          <w:rFonts w:cs="Tahoma"/>
          <w:color w:val="000000"/>
          <w:sz w:val="22"/>
          <w:szCs w:val="22"/>
        </w:rPr>
      </w:pPr>
      <w:r w:rsidRPr="001F5505">
        <w:rPr>
          <w:rFonts w:cs="Tahoma"/>
          <w:color w:val="000000"/>
          <w:sz w:val="22"/>
          <w:szCs w:val="22"/>
        </w:rPr>
        <w:t> •</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The student body has a right to provide a credible and considered opinion on a subject that will affect them directly.</w:t>
      </w:r>
    </w:p>
    <w:p w14:paraId="43D6372B" w14:textId="77777777" w:rsidR="00C54E73" w:rsidRPr="001F5505" w:rsidRDefault="00C54E73" w:rsidP="001F5505">
      <w:pPr>
        <w:pStyle w:val="xbodya"/>
        <w:shd w:val="clear" w:color="auto" w:fill="FFFFFF"/>
        <w:jc w:val="both"/>
        <w:rPr>
          <w:rFonts w:cs="Tahoma"/>
          <w:color w:val="000000"/>
          <w:sz w:val="22"/>
          <w:szCs w:val="22"/>
        </w:rPr>
      </w:pPr>
      <w:r w:rsidRPr="001F5505">
        <w:rPr>
          <w:rFonts w:cs="Tahoma"/>
          <w:color w:val="000000"/>
          <w:sz w:val="22"/>
          <w:szCs w:val="22"/>
        </w:rPr>
        <w:t>This JCR resolves to:</w:t>
      </w:r>
    </w:p>
    <w:p w14:paraId="0C0F330F" w14:textId="77777777" w:rsidR="00C54E73" w:rsidRPr="001F5505" w:rsidRDefault="00C54E73" w:rsidP="001F5505">
      <w:pPr>
        <w:pStyle w:val="xbodya"/>
        <w:shd w:val="clear" w:color="auto" w:fill="FFFFFF"/>
        <w:jc w:val="both"/>
        <w:rPr>
          <w:rFonts w:cs="Tahoma"/>
          <w:color w:val="000000"/>
          <w:sz w:val="22"/>
          <w:szCs w:val="22"/>
        </w:rPr>
      </w:pPr>
      <w:r w:rsidRPr="001F5505">
        <w:rPr>
          <w:rFonts w:cs="Tahoma"/>
          <w:color w:val="000000"/>
          <w:sz w:val="22"/>
          <w:szCs w:val="22"/>
        </w:rPr>
        <w:t> •</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Hold a vote within the JCR body to determine our opinions on this issue.</w:t>
      </w:r>
    </w:p>
    <w:p w14:paraId="3E267009" w14:textId="77777777" w:rsidR="00C54E73" w:rsidRPr="001F5505" w:rsidRDefault="00C54E73" w:rsidP="001F5505">
      <w:pPr>
        <w:pStyle w:val="xbodya"/>
        <w:shd w:val="clear" w:color="auto" w:fill="FFFFFF"/>
        <w:ind w:left="180" w:hanging="180"/>
        <w:jc w:val="both"/>
        <w:rPr>
          <w:rFonts w:cs="Tahoma"/>
          <w:color w:val="000000"/>
          <w:sz w:val="22"/>
          <w:szCs w:val="22"/>
        </w:rPr>
      </w:pPr>
      <w:r w:rsidRPr="001F5505">
        <w:rPr>
          <w:rFonts w:cs="Tahoma"/>
          <w:color w:val="000000"/>
          <w:sz w:val="22"/>
          <w:szCs w:val="22"/>
        </w:rPr>
        <w:t>•</w:t>
      </w:r>
      <w:r w:rsidRPr="001F5505">
        <w:rPr>
          <w:color w:val="000000"/>
          <w:sz w:val="22"/>
          <w:szCs w:val="22"/>
        </w:rPr>
        <w:t>  </w:t>
      </w:r>
      <w:r w:rsidRPr="001F5505">
        <w:rPr>
          <w:rStyle w:val="apple-converted-space"/>
          <w:color w:val="000000"/>
          <w:sz w:val="22"/>
          <w:szCs w:val="22"/>
        </w:rPr>
        <w:t> </w:t>
      </w:r>
      <w:r w:rsidRPr="001F5505">
        <w:rPr>
          <w:rFonts w:cs="Tahoma"/>
          <w:color w:val="000000"/>
          <w:sz w:val="22"/>
          <w:szCs w:val="22"/>
        </w:rPr>
        <w:t xml:space="preserve">Mandate the JCR Secretary, or another nominated member, to notify the </w:t>
      </w:r>
      <w:r w:rsidRPr="001F5505">
        <w:rPr>
          <w:rFonts w:cs="Tahoma"/>
          <w:color w:val="FF0000"/>
          <w:sz w:val="22"/>
          <w:szCs w:val="22"/>
        </w:rPr>
        <w:t>KCBC captain</w:t>
      </w:r>
      <w:r w:rsidRPr="001F5505">
        <w:rPr>
          <w:rFonts w:cs="Tahoma"/>
          <w:color w:val="000000"/>
          <w:sz w:val="22"/>
          <w:szCs w:val="22"/>
        </w:rPr>
        <w:t>, and other concerned parties, of our decision.</w:t>
      </w:r>
    </w:p>
    <w:p w14:paraId="63A4DBD7" w14:textId="77777777" w:rsidR="00C54E73" w:rsidRPr="001F5505" w:rsidRDefault="00C54E73" w:rsidP="001F5505">
      <w:pPr>
        <w:pStyle w:val="xbodya"/>
        <w:shd w:val="clear" w:color="auto" w:fill="FFFFFF"/>
        <w:ind w:left="180" w:hanging="180"/>
        <w:jc w:val="both"/>
        <w:rPr>
          <w:rFonts w:cs="Tahoma"/>
          <w:b/>
          <w:color w:val="000000"/>
          <w:sz w:val="22"/>
          <w:szCs w:val="22"/>
        </w:rPr>
      </w:pPr>
      <w:r w:rsidRPr="001F5505">
        <w:rPr>
          <w:rFonts w:cs="Tahoma"/>
          <w:b/>
          <w:color w:val="000000"/>
          <w:sz w:val="22"/>
          <w:szCs w:val="22"/>
        </w:rPr>
        <w:t xml:space="preserve">To clarify, KCBC has TWO captains. One representing the men’s side of the club (Sven Jaeshke), and one representing the female side (Melissa Hinkley). The Club President (Cecilia Rowson) will also be informed. </w:t>
      </w:r>
    </w:p>
    <w:p w14:paraId="4692A763" w14:textId="77777777" w:rsidR="00C54E73" w:rsidRPr="001F5505" w:rsidRDefault="00C54E73" w:rsidP="001F5505">
      <w:pPr>
        <w:pStyle w:val="xbodya"/>
        <w:shd w:val="clear" w:color="auto" w:fill="FFFFFF"/>
        <w:ind w:left="180" w:hanging="180"/>
        <w:jc w:val="both"/>
        <w:rPr>
          <w:rFonts w:cs="Tahoma"/>
          <w:color w:val="000000"/>
          <w:sz w:val="22"/>
          <w:szCs w:val="22"/>
        </w:rPr>
      </w:pPr>
      <w:r w:rsidRPr="001F5505">
        <w:rPr>
          <w:rFonts w:cs="Tahoma"/>
          <w:color w:val="000000"/>
          <w:sz w:val="22"/>
          <w:szCs w:val="22"/>
        </w:rPr>
        <w:t>Proposed by: Will Wilson</w:t>
      </w:r>
    </w:p>
    <w:p w14:paraId="032C6A78" w14:textId="77777777" w:rsidR="00C54E73" w:rsidRPr="001F5505" w:rsidRDefault="00C54E73" w:rsidP="001F5505">
      <w:pPr>
        <w:pStyle w:val="xbodya"/>
        <w:shd w:val="clear" w:color="auto" w:fill="FFFFFF"/>
        <w:ind w:left="180" w:hanging="180"/>
        <w:jc w:val="both"/>
        <w:rPr>
          <w:rFonts w:cs="Tahoma"/>
          <w:color w:val="000000"/>
          <w:sz w:val="22"/>
          <w:szCs w:val="22"/>
        </w:rPr>
      </w:pPr>
      <w:r w:rsidRPr="001F5505">
        <w:rPr>
          <w:rFonts w:cs="Tahoma"/>
          <w:color w:val="000000"/>
          <w:sz w:val="22"/>
          <w:szCs w:val="22"/>
        </w:rPr>
        <w:t>Seconded by: Jack Morrison </w:t>
      </w:r>
    </w:p>
    <w:p w14:paraId="59FD277A" w14:textId="77777777" w:rsidR="009008C9" w:rsidRPr="001F5505" w:rsidRDefault="009008C9" w:rsidP="001F5505">
      <w:pPr>
        <w:pStyle w:val="NoSpacing"/>
        <w:jc w:val="both"/>
        <w:rPr>
          <w:rFonts w:ascii="Times New Roman" w:hAnsi="Times New Roman"/>
          <w:b/>
          <w:color w:val="000000" w:themeColor="text1"/>
          <w:u w:val="single"/>
        </w:rPr>
      </w:pPr>
    </w:p>
    <w:p w14:paraId="5FE061C4" w14:textId="77777777" w:rsidR="00EE16D3" w:rsidRPr="001F5505" w:rsidRDefault="00EE16D3" w:rsidP="001F5505">
      <w:pPr>
        <w:pStyle w:val="NoSpacing"/>
        <w:numPr>
          <w:ilvl w:val="0"/>
          <w:numId w:val="1"/>
        </w:numPr>
        <w:jc w:val="both"/>
        <w:rPr>
          <w:rFonts w:ascii="Times New Roman" w:hAnsi="Times New Roman"/>
          <w:b/>
          <w:color w:val="000000" w:themeColor="text1"/>
          <w:u w:val="single"/>
        </w:rPr>
      </w:pPr>
      <w:r w:rsidRPr="001F5505">
        <w:rPr>
          <w:rFonts w:ascii="Times New Roman" w:hAnsi="Times New Roman"/>
          <w:b/>
          <w:color w:val="000000" w:themeColor="text1"/>
          <w:u w:val="single"/>
        </w:rPr>
        <w:t>Matters for Discussion</w:t>
      </w:r>
    </w:p>
    <w:p w14:paraId="3E138301" w14:textId="77777777" w:rsidR="00EE16D3" w:rsidRPr="001F5505" w:rsidRDefault="00EE16D3" w:rsidP="001F5505">
      <w:pPr>
        <w:pStyle w:val="NoSpacing"/>
        <w:jc w:val="both"/>
        <w:rPr>
          <w:rFonts w:ascii="Times New Roman" w:hAnsi="Times New Roman"/>
          <w:b/>
          <w:color w:val="000000" w:themeColor="text1"/>
        </w:rPr>
      </w:pPr>
    </w:p>
    <w:p w14:paraId="0D959F4C" w14:textId="77777777" w:rsidR="00EE16D3" w:rsidRPr="003B44A1" w:rsidRDefault="003B44A1" w:rsidP="001F5505">
      <w:pPr>
        <w:pStyle w:val="NoSpacing"/>
        <w:numPr>
          <w:ilvl w:val="0"/>
          <w:numId w:val="4"/>
        </w:numPr>
        <w:jc w:val="both"/>
        <w:rPr>
          <w:rFonts w:ascii="Times New Roman" w:hAnsi="Times New Roman"/>
          <w:b/>
          <w:color w:val="000000" w:themeColor="text1"/>
          <w:u w:val="single"/>
        </w:rPr>
      </w:pPr>
      <w:r>
        <w:rPr>
          <w:rFonts w:ascii="Times New Roman" w:hAnsi="Times New Roman"/>
          <w:b/>
          <w:color w:val="000000" w:themeColor="text1"/>
        </w:rPr>
        <w:t>Equal Opps – Savina Chahal</w:t>
      </w:r>
    </w:p>
    <w:p w14:paraId="400CE998" w14:textId="77777777" w:rsidR="003B44A1" w:rsidRPr="003B44A1" w:rsidRDefault="003B44A1" w:rsidP="003B44A1">
      <w:pPr>
        <w:pStyle w:val="NoSpacing"/>
        <w:numPr>
          <w:ilvl w:val="1"/>
          <w:numId w:val="4"/>
        </w:numPr>
        <w:jc w:val="both"/>
        <w:rPr>
          <w:rFonts w:ascii="Times New Roman" w:hAnsi="Times New Roman"/>
          <w:b/>
          <w:color w:val="000000" w:themeColor="text1"/>
          <w:u w:val="single"/>
        </w:rPr>
      </w:pPr>
      <w:r>
        <w:rPr>
          <w:rFonts w:ascii="Times New Roman" w:hAnsi="Times New Roman"/>
          <w:color w:val="000000" w:themeColor="text1"/>
        </w:rPr>
        <w:t xml:space="preserve">Already met Warden on BME matters </w:t>
      </w:r>
    </w:p>
    <w:p w14:paraId="4A6A54E5" w14:textId="77777777" w:rsidR="003B44A1" w:rsidRPr="003B44A1" w:rsidRDefault="003B44A1" w:rsidP="003B44A1">
      <w:pPr>
        <w:pStyle w:val="NoSpacing"/>
        <w:numPr>
          <w:ilvl w:val="1"/>
          <w:numId w:val="4"/>
        </w:numPr>
        <w:jc w:val="both"/>
        <w:rPr>
          <w:rFonts w:ascii="Times New Roman" w:hAnsi="Times New Roman"/>
          <w:b/>
          <w:color w:val="000000" w:themeColor="text1"/>
          <w:u w:val="single"/>
        </w:rPr>
      </w:pPr>
      <w:r>
        <w:rPr>
          <w:rFonts w:ascii="Times New Roman" w:hAnsi="Times New Roman"/>
          <w:color w:val="000000" w:themeColor="text1"/>
        </w:rPr>
        <w:t>BME background at school</w:t>
      </w:r>
    </w:p>
    <w:p w14:paraId="6C47A583" w14:textId="77777777" w:rsidR="003B44A1" w:rsidRPr="003B44A1" w:rsidRDefault="003B44A1" w:rsidP="003B44A1">
      <w:pPr>
        <w:pStyle w:val="NoSpacing"/>
        <w:numPr>
          <w:ilvl w:val="1"/>
          <w:numId w:val="4"/>
        </w:numPr>
        <w:jc w:val="both"/>
        <w:rPr>
          <w:rFonts w:ascii="Times New Roman" w:hAnsi="Times New Roman"/>
          <w:b/>
          <w:color w:val="000000" w:themeColor="text1"/>
          <w:u w:val="single"/>
        </w:rPr>
      </w:pPr>
      <w:r>
        <w:rPr>
          <w:rFonts w:ascii="Times New Roman" w:hAnsi="Times New Roman"/>
          <w:color w:val="000000" w:themeColor="text1"/>
        </w:rPr>
        <w:t>Good time management</w:t>
      </w:r>
    </w:p>
    <w:p w14:paraId="13A58801" w14:textId="77777777" w:rsidR="003B44A1" w:rsidRPr="00F753A7" w:rsidRDefault="003B44A1" w:rsidP="003B44A1">
      <w:pPr>
        <w:pStyle w:val="NoSpacing"/>
        <w:numPr>
          <w:ilvl w:val="1"/>
          <w:numId w:val="4"/>
        </w:numPr>
        <w:jc w:val="both"/>
        <w:rPr>
          <w:rFonts w:ascii="Times New Roman" w:hAnsi="Times New Roman"/>
          <w:b/>
          <w:color w:val="000000" w:themeColor="text1"/>
          <w:u w:val="single"/>
        </w:rPr>
      </w:pPr>
      <w:r>
        <w:rPr>
          <w:rFonts w:ascii="Times New Roman" w:hAnsi="Times New Roman"/>
          <w:color w:val="000000" w:themeColor="text1"/>
        </w:rPr>
        <w:t xml:space="preserve">Strong-minded – stand up for those who are discriminated against </w:t>
      </w:r>
    </w:p>
    <w:p w14:paraId="505F5A1D" w14:textId="77777777" w:rsidR="00F753A7" w:rsidRPr="00F753A7" w:rsidRDefault="00F753A7" w:rsidP="003B44A1">
      <w:pPr>
        <w:pStyle w:val="NoSpacing"/>
        <w:numPr>
          <w:ilvl w:val="1"/>
          <w:numId w:val="4"/>
        </w:numPr>
        <w:jc w:val="both"/>
        <w:rPr>
          <w:rFonts w:ascii="Times New Roman" w:hAnsi="Times New Roman"/>
          <w:b/>
          <w:color w:val="000000" w:themeColor="text1"/>
          <w:u w:val="single"/>
        </w:rPr>
      </w:pPr>
      <w:r>
        <w:rPr>
          <w:rFonts w:ascii="Times New Roman" w:hAnsi="Times New Roman"/>
          <w:color w:val="000000" w:themeColor="text1"/>
        </w:rPr>
        <w:t>Previous leadership experience and sports player/coach</w:t>
      </w:r>
    </w:p>
    <w:p w14:paraId="7510FCDF" w14:textId="77777777" w:rsidR="00F753A7" w:rsidRPr="00F753A7" w:rsidRDefault="00F753A7" w:rsidP="003B44A1">
      <w:pPr>
        <w:pStyle w:val="NoSpacing"/>
        <w:numPr>
          <w:ilvl w:val="1"/>
          <w:numId w:val="4"/>
        </w:numPr>
        <w:jc w:val="both"/>
        <w:rPr>
          <w:rFonts w:ascii="Times New Roman" w:hAnsi="Times New Roman"/>
          <w:b/>
          <w:color w:val="000000" w:themeColor="text1"/>
          <w:u w:val="single"/>
        </w:rPr>
      </w:pPr>
      <w:r>
        <w:rPr>
          <w:rFonts w:ascii="Times New Roman" w:hAnsi="Times New Roman"/>
          <w:color w:val="000000" w:themeColor="text1"/>
        </w:rPr>
        <w:t>Race workshop; motivator</w:t>
      </w:r>
    </w:p>
    <w:p w14:paraId="27C1FE42" w14:textId="77777777" w:rsidR="00F753A7" w:rsidRPr="007F3E6A" w:rsidRDefault="00F753A7" w:rsidP="003B44A1">
      <w:pPr>
        <w:pStyle w:val="NoSpacing"/>
        <w:numPr>
          <w:ilvl w:val="1"/>
          <w:numId w:val="4"/>
        </w:numPr>
        <w:jc w:val="both"/>
        <w:rPr>
          <w:rFonts w:ascii="Times New Roman" w:hAnsi="Times New Roman"/>
          <w:b/>
          <w:color w:val="000000" w:themeColor="text1"/>
          <w:u w:val="single"/>
        </w:rPr>
      </w:pPr>
      <w:r>
        <w:rPr>
          <w:rFonts w:ascii="Times New Roman" w:hAnsi="Times New Roman"/>
          <w:color w:val="000000" w:themeColor="text1"/>
        </w:rPr>
        <w:t>Frequent meetings; connect reps; fortnightly meetings; feedback to represent their views</w:t>
      </w:r>
      <w:r w:rsidR="00A7799E">
        <w:rPr>
          <w:rFonts w:ascii="Times New Roman" w:hAnsi="Times New Roman"/>
          <w:color w:val="000000" w:themeColor="text1"/>
        </w:rPr>
        <w:t xml:space="preserve">; events in college and uni-wide </w:t>
      </w:r>
    </w:p>
    <w:p w14:paraId="5843FE92" w14:textId="77777777" w:rsidR="007F3E6A" w:rsidRPr="007F3E6A" w:rsidRDefault="007F3E6A" w:rsidP="003B44A1">
      <w:pPr>
        <w:pStyle w:val="NoSpacing"/>
        <w:numPr>
          <w:ilvl w:val="1"/>
          <w:numId w:val="4"/>
        </w:numPr>
        <w:jc w:val="both"/>
        <w:rPr>
          <w:rFonts w:ascii="Times New Roman" w:hAnsi="Times New Roman"/>
          <w:b/>
          <w:color w:val="000000" w:themeColor="text1"/>
          <w:u w:val="single"/>
        </w:rPr>
      </w:pPr>
      <w:r>
        <w:rPr>
          <w:rFonts w:ascii="Times New Roman" w:hAnsi="Times New Roman"/>
          <w:color w:val="000000" w:themeColor="text1"/>
        </w:rPr>
        <w:t xml:space="preserve">Increase diverse participation in societies and sports; captains refer students </w:t>
      </w:r>
    </w:p>
    <w:p w14:paraId="438A03A7" w14:textId="77777777" w:rsidR="007F3E6A" w:rsidRPr="003B44A1" w:rsidRDefault="007F3E6A" w:rsidP="003B44A1">
      <w:pPr>
        <w:pStyle w:val="NoSpacing"/>
        <w:numPr>
          <w:ilvl w:val="1"/>
          <w:numId w:val="4"/>
        </w:numPr>
        <w:jc w:val="both"/>
        <w:rPr>
          <w:rFonts w:ascii="Times New Roman" w:hAnsi="Times New Roman"/>
          <w:b/>
          <w:color w:val="000000" w:themeColor="text1"/>
          <w:u w:val="single"/>
        </w:rPr>
      </w:pPr>
      <w:r>
        <w:rPr>
          <w:rFonts w:ascii="Times New Roman" w:hAnsi="Times New Roman"/>
          <w:color w:val="000000" w:themeColor="text1"/>
        </w:rPr>
        <w:t xml:space="preserve">Work with Academic Affairs officer to encourage outreach </w:t>
      </w:r>
    </w:p>
    <w:p w14:paraId="20BAE4A1" w14:textId="77777777" w:rsidR="00DE7604" w:rsidRDefault="00DE7604" w:rsidP="00DE7604">
      <w:pPr>
        <w:pStyle w:val="NoSpacing"/>
        <w:numPr>
          <w:ilvl w:val="0"/>
          <w:numId w:val="4"/>
        </w:numPr>
        <w:jc w:val="both"/>
        <w:rPr>
          <w:rFonts w:ascii="Times New Roman" w:hAnsi="Times New Roman"/>
          <w:color w:val="000000" w:themeColor="text1"/>
        </w:rPr>
      </w:pPr>
      <w:r w:rsidRPr="00DE7604">
        <w:rPr>
          <w:rFonts w:ascii="Times New Roman" w:hAnsi="Times New Roman"/>
          <w:color w:val="000000" w:themeColor="text1"/>
        </w:rPr>
        <w:t>Fol’s question:</w:t>
      </w:r>
    </w:p>
    <w:p w14:paraId="3CE1A87D" w14:textId="77777777" w:rsidR="00DE7604" w:rsidRDefault="00DE7604" w:rsidP="00DE7604">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Representation across uni – BME and other minorities</w:t>
      </w:r>
    </w:p>
    <w:p w14:paraId="38099F7F" w14:textId="77777777" w:rsidR="00DE7604" w:rsidRDefault="00DE7604" w:rsidP="00DE7604">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College should be more outspoken (vs just students) </w:t>
      </w:r>
    </w:p>
    <w:p w14:paraId="6438AE0A" w14:textId="77777777" w:rsidR="002A1660" w:rsidRDefault="002A1660" w:rsidP="002A1660">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Challenge</w:t>
      </w:r>
    </w:p>
    <w:p w14:paraId="6D79ACD7" w14:textId="77777777" w:rsidR="002A1660" w:rsidRDefault="002A1660" w:rsidP="002A166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Write rap about the role and post on Noticeboard </w:t>
      </w:r>
    </w:p>
    <w:p w14:paraId="6FE8B3EE" w14:textId="77777777" w:rsidR="002A1660" w:rsidRPr="002A1660" w:rsidRDefault="002A1660" w:rsidP="002A1660">
      <w:pPr>
        <w:pStyle w:val="NoSpacing"/>
        <w:numPr>
          <w:ilvl w:val="0"/>
          <w:numId w:val="4"/>
        </w:numPr>
        <w:jc w:val="both"/>
        <w:rPr>
          <w:rFonts w:ascii="Times New Roman" w:hAnsi="Times New Roman"/>
          <w:color w:val="000000" w:themeColor="text1"/>
        </w:rPr>
      </w:pPr>
      <w:r>
        <w:rPr>
          <w:rFonts w:ascii="Times New Roman" w:hAnsi="Times New Roman"/>
          <w:b/>
          <w:color w:val="000000" w:themeColor="text1"/>
        </w:rPr>
        <w:t>Arts and Pubs – Mila Fizgerald</w:t>
      </w:r>
    </w:p>
    <w:p w14:paraId="4D4BAD2B" w14:textId="77777777" w:rsidR="002A1660" w:rsidRDefault="00D871AF" w:rsidP="002A166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Amazed at Arts talent – drama, art, music etc. </w:t>
      </w:r>
    </w:p>
    <w:p w14:paraId="6B3F2043" w14:textId="77777777" w:rsidR="00D871AF" w:rsidRDefault="00D871AF" w:rsidP="002A166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Run more Arts events – creative and reduce stress</w:t>
      </w:r>
    </w:p>
    <w:p w14:paraId="6FC59BC7" w14:textId="77777777" w:rsidR="00D871AF" w:rsidRDefault="00D871AF" w:rsidP="002A166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Keble Arts society – get more people involved </w:t>
      </w:r>
    </w:p>
    <w:p w14:paraId="0AF621CC" w14:textId="77777777" w:rsidR="00D871AF" w:rsidRDefault="00D871AF" w:rsidP="002A166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Release more issues of fig magazine </w:t>
      </w:r>
    </w:p>
    <w:p w14:paraId="1F7B565E" w14:textId="77777777" w:rsidR="00D871AF" w:rsidRDefault="00D871AF" w:rsidP="002A166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lastRenderedPageBreak/>
        <w:t xml:space="preserve">Encourage musicians – like </w:t>
      </w:r>
      <w:r w:rsidR="00EE72DA">
        <w:rPr>
          <w:rFonts w:ascii="Times New Roman" w:hAnsi="Times New Roman"/>
          <w:color w:val="000000" w:themeColor="text1"/>
        </w:rPr>
        <w:t>Wadstock</w:t>
      </w:r>
    </w:p>
    <w:p w14:paraId="59AD2405" w14:textId="77777777" w:rsidR="00EE72DA" w:rsidRDefault="00EE72DA" w:rsidP="002A166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Keble Arts festival – college play (like Panto) </w:t>
      </w:r>
    </w:p>
    <w:p w14:paraId="624BC5C8" w14:textId="77777777" w:rsidR="00713B2A" w:rsidRDefault="00713B2A" w:rsidP="002A166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Work with Charities and Entz reps </w:t>
      </w:r>
    </w:p>
    <w:p w14:paraId="0FEF6E10" w14:textId="77777777" w:rsidR="003A6503" w:rsidRDefault="003A6503" w:rsidP="002A166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Organisation – Keble </w:t>
      </w:r>
      <w:r w:rsidR="00840968">
        <w:rPr>
          <w:rFonts w:ascii="Times New Roman" w:hAnsi="Times New Roman"/>
          <w:color w:val="000000" w:themeColor="text1"/>
        </w:rPr>
        <w:t>Assassins</w:t>
      </w:r>
    </w:p>
    <w:p w14:paraId="6F5E1E92" w14:textId="77777777" w:rsidR="00840968" w:rsidRDefault="00840968" w:rsidP="002A166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Teamwork </w:t>
      </w:r>
    </w:p>
    <w:p w14:paraId="08C7C12D" w14:textId="77777777" w:rsidR="00A650C4" w:rsidRDefault="00A650C4" w:rsidP="00A650C4">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Questions</w:t>
      </w:r>
    </w:p>
    <w:p w14:paraId="724A91D1" w14:textId="77777777" w:rsidR="00A650C4" w:rsidRDefault="00A650C4" w:rsidP="00A650C4">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Caitlin: What is vision for JCR soft furnishings? </w:t>
      </w:r>
    </w:p>
    <w:p w14:paraId="31C90127" w14:textId="77777777" w:rsidR="00A650C4" w:rsidRDefault="00A650C4" w:rsidP="00A650C4">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Better colour scheme</w:t>
      </w:r>
    </w:p>
    <w:p w14:paraId="073E0352" w14:textId="77777777" w:rsidR="00A650C4" w:rsidRPr="00A650C4" w:rsidRDefault="00A650C4" w:rsidP="00A650C4">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Lighter colour – calming </w:t>
      </w:r>
    </w:p>
    <w:p w14:paraId="71122592" w14:textId="77777777" w:rsidR="00A650C4" w:rsidRDefault="0034045A" w:rsidP="00A650C4">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Una: Keble Arts room – increase participation?</w:t>
      </w:r>
    </w:p>
    <w:p w14:paraId="60384880" w14:textId="77777777" w:rsidR="0034045A" w:rsidRDefault="00D85C2F" w:rsidP="0034045A">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Keble Arts in bar</w:t>
      </w:r>
    </w:p>
    <w:p w14:paraId="6A423715" w14:textId="77777777" w:rsidR="00D85C2F" w:rsidRDefault="004752DD" w:rsidP="0034045A">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Inebri-art-ed </w:t>
      </w:r>
    </w:p>
    <w:p w14:paraId="0947FFA4" w14:textId="77777777" w:rsidR="009109BC" w:rsidRPr="002A1660" w:rsidRDefault="009109BC" w:rsidP="0034045A">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Midweek session </w:t>
      </w:r>
    </w:p>
    <w:p w14:paraId="2A26F658" w14:textId="77777777" w:rsidR="002A1660" w:rsidRDefault="00065625" w:rsidP="002A1660">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Challenge:</w:t>
      </w:r>
    </w:p>
    <w:p w14:paraId="33C5578D" w14:textId="77777777" w:rsidR="00065625" w:rsidRDefault="00E50871" w:rsidP="00065625">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Come up with new myth or fairy-tale about Keble </w:t>
      </w:r>
    </w:p>
    <w:p w14:paraId="34BC7DF0" w14:textId="77777777" w:rsidR="00E50871" w:rsidRDefault="00E50871" w:rsidP="00065625">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Poem, film, comic strip on Noticeboard </w:t>
      </w:r>
    </w:p>
    <w:p w14:paraId="3E381F21" w14:textId="77777777" w:rsidR="00D659A1" w:rsidRPr="002A1660" w:rsidRDefault="00D659A1" w:rsidP="00065625">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Due Wednesday afternoon </w:t>
      </w:r>
    </w:p>
    <w:p w14:paraId="0A0EFEA5" w14:textId="77777777" w:rsidR="002A1660" w:rsidRPr="004F4F09" w:rsidRDefault="004F4F09" w:rsidP="002A1660">
      <w:pPr>
        <w:pStyle w:val="NoSpacing"/>
        <w:numPr>
          <w:ilvl w:val="0"/>
          <w:numId w:val="4"/>
        </w:numPr>
        <w:jc w:val="both"/>
        <w:rPr>
          <w:rFonts w:ascii="Times New Roman" w:hAnsi="Times New Roman"/>
          <w:color w:val="000000" w:themeColor="text1"/>
        </w:rPr>
      </w:pPr>
      <w:r>
        <w:rPr>
          <w:rFonts w:ascii="Times New Roman" w:hAnsi="Times New Roman"/>
          <w:b/>
          <w:color w:val="000000" w:themeColor="text1"/>
        </w:rPr>
        <w:t>Careers and Alumni – Emma Biddiscombe</w:t>
      </w:r>
    </w:p>
    <w:p w14:paraId="7C4BC89E" w14:textId="77777777" w:rsidR="004F4F09" w:rsidRDefault="004F4F09" w:rsidP="004F4F0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Benefited from careers and alumni network </w:t>
      </w:r>
    </w:p>
    <w:p w14:paraId="025C5CF3" w14:textId="77777777" w:rsidR="004F4F09" w:rsidRDefault="004F4F09" w:rsidP="004F4F0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Help other to have same opportunities</w:t>
      </w:r>
    </w:p>
    <w:p w14:paraId="2C667A05" w14:textId="77777777" w:rsidR="004F4F09" w:rsidRDefault="004F4F09" w:rsidP="004F4F0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1. Promote career services and events</w:t>
      </w:r>
    </w:p>
    <w:p w14:paraId="7263DDF1" w14:textId="77777777" w:rsidR="004F4F09" w:rsidRDefault="004F4F09" w:rsidP="004F4F0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2. Stronger links with alumni </w:t>
      </w:r>
      <w:r w:rsidR="00413E8F">
        <w:rPr>
          <w:rFonts w:ascii="Times New Roman" w:hAnsi="Times New Roman"/>
          <w:color w:val="000000" w:themeColor="text1"/>
        </w:rPr>
        <w:t>–</w:t>
      </w:r>
      <w:r>
        <w:rPr>
          <w:rFonts w:ascii="Times New Roman" w:hAnsi="Times New Roman"/>
          <w:color w:val="000000" w:themeColor="text1"/>
        </w:rPr>
        <w:t xml:space="preserve"> </w:t>
      </w:r>
      <w:r w:rsidR="00413E8F">
        <w:rPr>
          <w:rFonts w:ascii="Times New Roman" w:hAnsi="Times New Roman"/>
          <w:color w:val="000000" w:themeColor="text1"/>
        </w:rPr>
        <w:t xml:space="preserve">finalists; alumni coming back at Michaelmas event </w:t>
      </w:r>
    </w:p>
    <w:p w14:paraId="7C466C5F" w14:textId="77777777" w:rsidR="006D52A6" w:rsidRPr="004F4F09" w:rsidRDefault="006D52A6" w:rsidP="004F4F0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3. More diversity – beyond finance and consultancy</w:t>
      </w:r>
      <w:r w:rsidR="005F765E">
        <w:rPr>
          <w:rFonts w:ascii="Times New Roman" w:hAnsi="Times New Roman"/>
          <w:color w:val="000000" w:themeColor="text1"/>
        </w:rPr>
        <w:t xml:space="preserve">; google form </w:t>
      </w:r>
    </w:p>
    <w:p w14:paraId="34B8623D" w14:textId="77777777" w:rsidR="004F4F09" w:rsidRDefault="005F765E" w:rsidP="002A1660">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Questions:</w:t>
      </w:r>
    </w:p>
    <w:p w14:paraId="209D7D07" w14:textId="77777777" w:rsidR="005F765E" w:rsidRDefault="005F765E" w:rsidP="005F765E">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Fred: Engagement with alumni?</w:t>
      </w:r>
    </w:p>
    <w:p w14:paraId="54D2383A" w14:textId="77777777" w:rsidR="005F765E" w:rsidRDefault="005F765E" w:rsidP="005F765E">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Not Keble, uni wide and from school</w:t>
      </w:r>
    </w:p>
    <w:p w14:paraId="1FC3FC3D" w14:textId="77777777" w:rsidR="005F765E" w:rsidRDefault="005F765E" w:rsidP="005F765E">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Careers fair approach </w:t>
      </w:r>
      <w:r w:rsidR="00C95A8D">
        <w:rPr>
          <w:rFonts w:ascii="Times New Roman" w:hAnsi="Times New Roman"/>
          <w:color w:val="000000" w:themeColor="text1"/>
        </w:rPr>
        <w:t xml:space="preserve">– arrange over summer </w:t>
      </w:r>
    </w:p>
    <w:p w14:paraId="3CB06A9B" w14:textId="77777777" w:rsidR="00F73317" w:rsidRPr="004F4F09" w:rsidRDefault="00F73317" w:rsidP="005F765E">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Stands or cheese and wine night </w:t>
      </w:r>
    </w:p>
    <w:p w14:paraId="56F689DC" w14:textId="77777777" w:rsidR="004F4F09" w:rsidRDefault="006A0223" w:rsidP="006A0223">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Caitlin: black tie subject nights – joint JCR and MCR</w:t>
      </w:r>
    </w:p>
    <w:p w14:paraId="4B1396B0" w14:textId="77777777" w:rsidR="000817B2" w:rsidRDefault="009B2E08" w:rsidP="000817B2">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Important – esp. academia for postgrads</w:t>
      </w:r>
    </w:p>
    <w:p w14:paraId="4988A8A4" w14:textId="77777777" w:rsidR="009B2E08" w:rsidRDefault="009B2E08" w:rsidP="000817B2">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Interaction – database for graduates</w:t>
      </w:r>
    </w:p>
    <w:p w14:paraId="1ABA7917" w14:textId="77777777" w:rsidR="009B2E08" w:rsidRDefault="009B2E08" w:rsidP="000817B2">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Black tie forum </w:t>
      </w:r>
    </w:p>
    <w:p w14:paraId="7EC43534" w14:textId="77777777" w:rsidR="001826E8" w:rsidRPr="002A1660" w:rsidRDefault="001826E8" w:rsidP="001826E8">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Challenge: </w:t>
      </w:r>
      <w:r w:rsidR="00DC39B6">
        <w:rPr>
          <w:rFonts w:ascii="Times New Roman" w:hAnsi="Times New Roman"/>
          <w:color w:val="000000" w:themeColor="text1"/>
        </w:rPr>
        <w:t xml:space="preserve">as many paid jobs by tomorrow lunchtime, document and post on Noticeboard </w:t>
      </w:r>
    </w:p>
    <w:p w14:paraId="483A0187" w14:textId="77777777" w:rsidR="002A1660" w:rsidRPr="00C32502" w:rsidRDefault="00C32502" w:rsidP="002A1660">
      <w:pPr>
        <w:pStyle w:val="NoSpacing"/>
        <w:numPr>
          <w:ilvl w:val="0"/>
          <w:numId w:val="4"/>
        </w:numPr>
        <w:jc w:val="both"/>
        <w:rPr>
          <w:rFonts w:ascii="Times New Roman" w:hAnsi="Times New Roman"/>
          <w:color w:val="000000" w:themeColor="text1"/>
        </w:rPr>
      </w:pPr>
      <w:r>
        <w:rPr>
          <w:rFonts w:ascii="Times New Roman" w:hAnsi="Times New Roman"/>
          <w:b/>
          <w:color w:val="000000" w:themeColor="text1"/>
        </w:rPr>
        <w:t xml:space="preserve">Joshua Stimson – Accommodation </w:t>
      </w:r>
    </w:p>
    <w:p w14:paraId="745978C6" w14:textId="77777777" w:rsidR="00C32502" w:rsidRDefault="00CF78D8" w:rsidP="00C32502">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Approachable person </w:t>
      </w:r>
    </w:p>
    <w:p w14:paraId="277B30E1" w14:textId="77777777" w:rsidR="00C037AF" w:rsidRDefault="00C037AF" w:rsidP="00C32502">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College staff dealing with accommodation can be stubborn </w:t>
      </w:r>
    </w:p>
    <w:p w14:paraId="3C0EDF69" w14:textId="77777777" w:rsidR="00C037AF" w:rsidRDefault="00C037AF" w:rsidP="00C32502">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Represent students </w:t>
      </w:r>
      <w:r w:rsidR="001303E5">
        <w:rPr>
          <w:rFonts w:ascii="Times New Roman" w:hAnsi="Times New Roman"/>
          <w:color w:val="000000" w:themeColor="text1"/>
        </w:rPr>
        <w:t xml:space="preserve">– experience with dealing with admin </w:t>
      </w:r>
    </w:p>
    <w:p w14:paraId="219D976A" w14:textId="77777777" w:rsidR="001303E5" w:rsidRDefault="001303E5" w:rsidP="00C32502">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Change </w:t>
      </w:r>
      <w:r w:rsidR="00E40172">
        <w:rPr>
          <w:rFonts w:ascii="Times New Roman" w:hAnsi="Times New Roman"/>
          <w:color w:val="000000" w:themeColor="text1"/>
        </w:rPr>
        <w:t xml:space="preserve">– set definitive date for ballot to minimise panic </w:t>
      </w:r>
    </w:p>
    <w:p w14:paraId="35C66FEF" w14:textId="77777777" w:rsidR="00E40172" w:rsidRDefault="00E51136" w:rsidP="00C32502">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Revise maps </w:t>
      </w:r>
    </w:p>
    <w:p w14:paraId="18C10708" w14:textId="77777777" w:rsidR="0038004C" w:rsidRDefault="0038004C" w:rsidP="00C32502">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Don’t have good idea of actual rooms – photos of rooms and their views </w:t>
      </w:r>
    </w:p>
    <w:p w14:paraId="40378444" w14:textId="77777777" w:rsidR="00123ABD" w:rsidRDefault="00123ABD" w:rsidP="00C32502">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Informed choice re cost </w:t>
      </w:r>
    </w:p>
    <w:p w14:paraId="2CD9EDAF" w14:textId="77777777" w:rsidR="00123ABD" w:rsidRDefault="00123ABD" w:rsidP="00C32502">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Raise awareness </w:t>
      </w:r>
      <w:r w:rsidR="008C4408">
        <w:rPr>
          <w:rFonts w:ascii="Times New Roman" w:hAnsi="Times New Roman"/>
          <w:color w:val="000000" w:themeColor="text1"/>
        </w:rPr>
        <w:t xml:space="preserve">re air beds; publicise in newsletters; explain to freshers </w:t>
      </w:r>
    </w:p>
    <w:p w14:paraId="3F802944" w14:textId="77777777" w:rsidR="00EC657C" w:rsidRDefault="00EC657C" w:rsidP="00C32502">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Passionate about accommodation </w:t>
      </w:r>
    </w:p>
    <w:p w14:paraId="32BBF59D" w14:textId="77777777" w:rsidR="00210FCD" w:rsidRDefault="00210FCD" w:rsidP="00210FCD">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Questions:</w:t>
      </w:r>
    </w:p>
    <w:p w14:paraId="6FCA4EB1" w14:textId="77777777" w:rsidR="00210FCD" w:rsidRDefault="00210FCD" w:rsidP="00210FCD">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Verity: Freshers’ week choices</w:t>
      </w:r>
    </w:p>
    <w:p w14:paraId="3F39C128" w14:textId="77777777" w:rsidR="00210FCD" w:rsidRDefault="00210FCD" w:rsidP="00210FCD">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Advertise differences between the rooms</w:t>
      </w:r>
    </w:p>
    <w:p w14:paraId="25B3E1E4" w14:textId="77777777" w:rsidR="00210FCD" w:rsidRPr="00C32502" w:rsidRDefault="00210FCD" w:rsidP="00210FCD">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Esp. SloRo </w:t>
      </w:r>
    </w:p>
    <w:p w14:paraId="00EDB0D0" w14:textId="77777777" w:rsidR="00C32502" w:rsidRDefault="009233BC" w:rsidP="009233BC">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Anna: </w:t>
      </w:r>
      <w:r w:rsidR="005236E3">
        <w:rPr>
          <w:rFonts w:ascii="Times New Roman" w:hAnsi="Times New Roman"/>
          <w:color w:val="000000" w:themeColor="text1"/>
        </w:rPr>
        <w:t>How to improve air bed system?</w:t>
      </w:r>
    </w:p>
    <w:p w14:paraId="39A4CBE4" w14:textId="77777777" w:rsidR="005236E3" w:rsidRDefault="005F6625" w:rsidP="005236E3">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Via email – more official </w:t>
      </w:r>
    </w:p>
    <w:p w14:paraId="022EC9BE" w14:textId="77777777" w:rsidR="00B50CEA" w:rsidRDefault="00B50CEA" w:rsidP="005236E3">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Advertise email address in JCR emails </w:t>
      </w:r>
    </w:p>
    <w:p w14:paraId="57FE29C8" w14:textId="77777777" w:rsidR="005F6625" w:rsidRDefault="005F6625" w:rsidP="005236E3">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[Google form?] </w:t>
      </w:r>
    </w:p>
    <w:p w14:paraId="4C95BA7F" w14:textId="77777777" w:rsidR="004D49AE" w:rsidRDefault="004D49AE" w:rsidP="004D49AE">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Caitlin: </w:t>
      </w:r>
      <w:r w:rsidR="00316168">
        <w:rPr>
          <w:rFonts w:ascii="Times New Roman" w:hAnsi="Times New Roman"/>
          <w:color w:val="000000" w:themeColor="text1"/>
        </w:rPr>
        <w:t>4</w:t>
      </w:r>
      <w:r w:rsidR="00316168" w:rsidRPr="00316168">
        <w:rPr>
          <w:rFonts w:ascii="Times New Roman" w:hAnsi="Times New Roman"/>
          <w:color w:val="000000" w:themeColor="text1"/>
          <w:vertAlign w:val="superscript"/>
        </w:rPr>
        <w:t>th</w:t>
      </w:r>
      <w:r w:rsidR="00316168">
        <w:rPr>
          <w:rFonts w:ascii="Times New Roman" w:hAnsi="Times New Roman"/>
          <w:color w:val="000000" w:themeColor="text1"/>
        </w:rPr>
        <w:t xml:space="preserve"> year linguists get priority in ballot?</w:t>
      </w:r>
      <w:r w:rsidR="001E58E3">
        <w:rPr>
          <w:rFonts w:ascii="Times New Roman" w:hAnsi="Times New Roman"/>
          <w:color w:val="000000" w:themeColor="text1"/>
        </w:rPr>
        <w:t xml:space="preserve"> Even if not in that ARCO year group</w:t>
      </w:r>
    </w:p>
    <w:p w14:paraId="272066A4" w14:textId="77777777" w:rsidR="00316168" w:rsidRDefault="001E58E3" w:rsidP="00316168">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Yes, prevent isolation, encourage to live together </w:t>
      </w:r>
    </w:p>
    <w:p w14:paraId="210E6684" w14:textId="77777777" w:rsidR="001E58E3" w:rsidRDefault="001E58E3" w:rsidP="001E58E3">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Jack: more info on accommodation will be on website</w:t>
      </w:r>
    </w:p>
    <w:p w14:paraId="407F8DA0" w14:textId="77777777" w:rsidR="001E58E3" w:rsidRDefault="001E58E3" w:rsidP="001E58E3">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lastRenderedPageBreak/>
        <w:t xml:space="preserve">Eddie: as fresher in Pusey, </w:t>
      </w:r>
      <w:r w:rsidR="00F96B67">
        <w:rPr>
          <w:rFonts w:ascii="Times New Roman" w:hAnsi="Times New Roman"/>
          <w:color w:val="000000" w:themeColor="text1"/>
        </w:rPr>
        <w:t>how would you improve this?</w:t>
      </w:r>
    </w:p>
    <w:p w14:paraId="78690B63" w14:textId="77777777" w:rsidR="00F96B67" w:rsidRDefault="00A53304" w:rsidP="00F96B67">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Names on doors </w:t>
      </w:r>
    </w:p>
    <w:p w14:paraId="70E6D41E" w14:textId="77777777" w:rsidR="00BD26EB" w:rsidRDefault="00BD26EB" w:rsidP="00F96B67">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Encouraging in freshers’ week events</w:t>
      </w:r>
    </w:p>
    <w:p w14:paraId="6264662D" w14:textId="77777777" w:rsidR="00BD26EB" w:rsidRDefault="00BD26EB" w:rsidP="00F96B67">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Make sure Pusey and Liddon students are included </w:t>
      </w:r>
    </w:p>
    <w:p w14:paraId="40B0C01D" w14:textId="77777777" w:rsidR="00D644F3" w:rsidRDefault="00D644F3" w:rsidP="00D644F3">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Challenge: </w:t>
      </w:r>
      <w:r w:rsidR="00B07A29">
        <w:rPr>
          <w:rFonts w:ascii="Times New Roman" w:hAnsi="Times New Roman"/>
          <w:color w:val="000000" w:themeColor="text1"/>
        </w:rPr>
        <w:t xml:space="preserve">artistic rendition of a Keble building of your choice and post on Noticeboard by Wednesday </w:t>
      </w:r>
    </w:p>
    <w:p w14:paraId="57C6E45D" w14:textId="77777777" w:rsidR="00B07A29" w:rsidRPr="00B07A29" w:rsidRDefault="00B07A29" w:rsidP="00D644F3">
      <w:pPr>
        <w:pStyle w:val="NoSpacing"/>
        <w:numPr>
          <w:ilvl w:val="0"/>
          <w:numId w:val="4"/>
        </w:numPr>
        <w:jc w:val="both"/>
        <w:rPr>
          <w:rFonts w:ascii="Times New Roman" w:hAnsi="Times New Roman"/>
          <w:color w:val="000000" w:themeColor="text1"/>
        </w:rPr>
      </w:pPr>
      <w:r>
        <w:rPr>
          <w:rFonts w:ascii="Times New Roman" w:hAnsi="Times New Roman"/>
          <w:b/>
          <w:color w:val="000000" w:themeColor="text1"/>
        </w:rPr>
        <w:t xml:space="preserve">Jack Morrison and James Worthington – Sport </w:t>
      </w:r>
    </w:p>
    <w:p w14:paraId="043396BC" w14:textId="77777777" w:rsidR="00480604" w:rsidRDefault="00480604" w:rsidP="00B07A2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Q&amp;A, not official hustings</w:t>
      </w:r>
    </w:p>
    <w:p w14:paraId="4A2A60B2" w14:textId="77777777" w:rsidR="00B07A29" w:rsidRDefault="00480604" w:rsidP="00B07A2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Morgan: should sports captains publish funding</w:t>
      </w:r>
      <w:r w:rsidR="000052E2">
        <w:rPr>
          <w:rFonts w:ascii="Times New Roman" w:hAnsi="Times New Roman"/>
          <w:color w:val="000000" w:themeColor="text1"/>
        </w:rPr>
        <w:t xml:space="preserve"> and spending</w:t>
      </w:r>
      <w:r>
        <w:rPr>
          <w:rFonts w:ascii="Times New Roman" w:hAnsi="Times New Roman"/>
          <w:color w:val="000000" w:themeColor="text1"/>
        </w:rPr>
        <w:t xml:space="preserve">? </w:t>
      </w:r>
    </w:p>
    <w:p w14:paraId="56CC618F" w14:textId="77777777" w:rsidR="00480604" w:rsidRDefault="00481146" w:rsidP="00480604">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Talk to captains about funding and review spending </w:t>
      </w:r>
    </w:p>
    <w:p w14:paraId="79C77D11" w14:textId="77777777" w:rsidR="00481146" w:rsidRDefault="00481146" w:rsidP="00480604">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Make publically available</w:t>
      </w:r>
    </w:p>
    <w:p w14:paraId="7515F85F" w14:textId="77777777" w:rsidR="00480604" w:rsidRDefault="00481146" w:rsidP="00B07A2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Caitlin: big drive for other sports</w:t>
      </w:r>
    </w:p>
    <w:p w14:paraId="66E656CF" w14:textId="77777777" w:rsidR="00481146" w:rsidRDefault="00481146" w:rsidP="00481146">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Both play football</w:t>
      </w:r>
    </w:p>
    <w:p w14:paraId="2D9D3E9C" w14:textId="77777777" w:rsidR="00481146" w:rsidRDefault="00481146" w:rsidP="00481146">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Sports cabinet – will sort out </w:t>
      </w:r>
    </w:p>
    <w:p w14:paraId="0477A05F" w14:textId="77777777" w:rsidR="00481146" w:rsidRDefault="00481146" w:rsidP="00481146">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Sport board </w:t>
      </w:r>
    </w:p>
    <w:p w14:paraId="7C500ABD" w14:textId="77777777" w:rsidR="00481146" w:rsidRDefault="00857BDE" w:rsidP="00B07A2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Eddie: prevent theft from sports cupboard?</w:t>
      </w:r>
    </w:p>
    <w:p w14:paraId="25B8F7A3" w14:textId="77777777" w:rsidR="00857BDE" w:rsidRDefault="00857BDE" w:rsidP="00857BDE">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Organised</w:t>
      </w:r>
    </w:p>
    <w:p w14:paraId="4400EF2C" w14:textId="77777777" w:rsidR="00857BDE" w:rsidRDefault="00857BDE" w:rsidP="00857BDE">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 xml:space="preserve">Track </w:t>
      </w:r>
    </w:p>
    <w:p w14:paraId="72E44558" w14:textId="77777777" w:rsidR="00857BDE" w:rsidRDefault="00293D6B" w:rsidP="00B07A29">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Caitlin: table tennis in JCR or bar?</w:t>
      </w:r>
    </w:p>
    <w:p w14:paraId="3A45436B" w14:textId="77777777" w:rsidR="00293D6B" w:rsidRPr="002A1660" w:rsidRDefault="00293D6B" w:rsidP="00293D6B">
      <w:pPr>
        <w:pStyle w:val="NoSpacing"/>
        <w:numPr>
          <w:ilvl w:val="2"/>
          <w:numId w:val="4"/>
        </w:numPr>
        <w:jc w:val="both"/>
        <w:rPr>
          <w:rFonts w:ascii="Times New Roman" w:hAnsi="Times New Roman"/>
          <w:color w:val="000000" w:themeColor="text1"/>
        </w:rPr>
      </w:pPr>
      <w:r>
        <w:rPr>
          <w:rFonts w:ascii="Times New Roman" w:hAnsi="Times New Roman"/>
          <w:color w:val="000000" w:themeColor="text1"/>
        </w:rPr>
        <w:t>JCR; need more tennis balls</w:t>
      </w:r>
    </w:p>
    <w:p w14:paraId="0E3842DB" w14:textId="77777777" w:rsidR="00FF7605" w:rsidRPr="001F5505" w:rsidRDefault="00FF7605" w:rsidP="001F5505">
      <w:pPr>
        <w:pStyle w:val="NoSpacing"/>
        <w:jc w:val="both"/>
        <w:rPr>
          <w:rFonts w:ascii="Times New Roman" w:hAnsi="Times New Roman"/>
          <w:b/>
          <w:color w:val="000000" w:themeColor="text1"/>
          <w:u w:val="single"/>
        </w:rPr>
      </w:pPr>
    </w:p>
    <w:p w14:paraId="1F697D03" w14:textId="77777777" w:rsidR="00E70BAA" w:rsidRPr="001F5505" w:rsidRDefault="00EE16D3" w:rsidP="001F5505">
      <w:pPr>
        <w:pStyle w:val="NoSpacing"/>
        <w:numPr>
          <w:ilvl w:val="0"/>
          <w:numId w:val="1"/>
        </w:numPr>
        <w:jc w:val="both"/>
        <w:rPr>
          <w:rFonts w:ascii="Times New Roman" w:hAnsi="Times New Roman"/>
          <w:b/>
          <w:color w:val="000000" w:themeColor="text1"/>
          <w:u w:val="single"/>
        </w:rPr>
      </w:pPr>
      <w:r w:rsidRPr="001F5505">
        <w:rPr>
          <w:rFonts w:ascii="Times New Roman" w:hAnsi="Times New Roman"/>
          <w:b/>
          <w:color w:val="000000" w:themeColor="text1"/>
          <w:u w:val="single"/>
        </w:rPr>
        <w:t xml:space="preserve">Any Other Business </w:t>
      </w:r>
    </w:p>
    <w:p w14:paraId="2CEDB16F" w14:textId="77777777" w:rsidR="0004475D" w:rsidRPr="001F5505" w:rsidRDefault="0004475D" w:rsidP="001F5505">
      <w:pPr>
        <w:pStyle w:val="NoSpacing"/>
        <w:ind w:left="720"/>
        <w:jc w:val="both"/>
        <w:rPr>
          <w:rFonts w:ascii="Times New Roman" w:hAnsi="Times New Roman"/>
          <w:b/>
          <w:color w:val="000000" w:themeColor="text1"/>
          <w:u w:val="single"/>
        </w:rPr>
      </w:pPr>
    </w:p>
    <w:p w14:paraId="35BCC4E5" w14:textId="77777777" w:rsidR="00240431" w:rsidRPr="001F5505" w:rsidRDefault="00240431" w:rsidP="001F5505">
      <w:pPr>
        <w:pStyle w:val="ListParagraph"/>
        <w:numPr>
          <w:ilvl w:val="0"/>
          <w:numId w:val="4"/>
        </w:numPr>
        <w:spacing w:line="240" w:lineRule="auto"/>
        <w:jc w:val="both"/>
        <w:rPr>
          <w:rFonts w:ascii="Times New Roman" w:hAnsi="Times New Roman"/>
          <w:color w:val="000000" w:themeColor="text1"/>
        </w:rPr>
      </w:pPr>
    </w:p>
    <w:sectPr w:rsidR="00240431" w:rsidRPr="001F5505" w:rsidSect="002D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8A6590"/>
    <w:multiLevelType w:val="hybridMultilevel"/>
    <w:tmpl w:val="407AD760"/>
    <w:lvl w:ilvl="0" w:tplc="000000C9">
      <w:start w:val="1"/>
      <w:numFmt w:val="decimal"/>
      <w:lvlText w:val="%1"/>
      <w:lvlJc w:val="left"/>
      <w:pPr>
        <w:ind w:left="720" w:hanging="360"/>
      </w:pPr>
    </w:lvl>
    <w:lvl w:ilvl="1" w:tplc="B4C430D8">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303FA5"/>
    <w:multiLevelType w:val="multilevel"/>
    <w:tmpl w:val="2FDA43C4"/>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E8B0A4B"/>
    <w:multiLevelType w:val="hybridMultilevel"/>
    <w:tmpl w:val="D2F830BC"/>
    <w:lvl w:ilvl="0" w:tplc="CDEC7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1028C"/>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8192C87"/>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14F1B96"/>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DB127ED"/>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3AE34B5F"/>
    <w:multiLevelType w:val="hybridMultilevel"/>
    <w:tmpl w:val="17ECFB48"/>
    <w:lvl w:ilvl="0" w:tplc="B4C430D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DD4029"/>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7DB442B5"/>
    <w:multiLevelType w:val="multilevel"/>
    <w:tmpl w:val="AE880444"/>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6"/>
  </w:num>
  <w:num w:numId="6">
    <w:abstractNumId w:val="12"/>
  </w:num>
  <w:num w:numId="7">
    <w:abstractNumId w:val="0"/>
  </w:num>
  <w:num w:numId="8">
    <w:abstractNumId w:val="1"/>
  </w:num>
  <w:num w:numId="9">
    <w:abstractNumId w:val="2"/>
  </w:num>
  <w:num w:numId="10">
    <w:abstractNumId w:val="3"/>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22"/>
    <w:rsid w:val="000043CE"/>
    <w:rsid w:val="000052E2"/>
    <w:rsid w:val="00014A2A"/>
    <w:rsid w:val="0004475D"/>
    <w:rsid w:val="0005298F"/>
    <w:rsid w:val="00061B25"/>
    <w:rsid w:val="00065625"/>
    <w:rsid w:val="000711A6"/>
    <w:rsid w:val="000817B2"/>
    <w:rsid w:val="00086D08"/>
    <w:rsid w:val="000A03D7"/>
    <w:rsid w:val="000A5D9C"/>
    <w:rsid w:val="000B3F2C"/>
    <w:rsid w:val="000D5FFD"/>
    <w:rsid w:val="000D6AE1"/>
    <w:rsid w:val="000E5107"/>
    <w:rsid w:val="00123ABD"/>
    <w:rsid w:val="001303E5"/>
    <w:rsid w:val="00140722"/>
    <w:rsid w:val="00147AA6"/>
    <w:rsid w:val="00175285"/>
    <w:rsid w:val="001826E8"/>
    <w:rsid w:val="001962AA"/>
    <w:rsid w:val="001E58E3"/>
    <w:rsid w:val="001F5505"/>
    <w:rsid w:val="001F58C4"/>
    <w:rsid w:val="001F7C3F"/>
    <w:rsid w:val="002032A2"/>
    <w:rsid w:val="00210FCD"/>
    <w:rsid w:val="00212E69"/>
    <w:rsid w:val="00216C69"/>
    <w:rsid w:val="00227119"/>
    <w:rsid w:val="002322C1"/>
    <w:rsid w:val="00233DD7"/>
    <w:rsid w:val="00240431"/>
    <w:rsid w:val="002444AC"/>
    <w:rsid w:val="00256A16"/>
    <w:rsid w:val="00260195"/>
    <w:rsid w:val="00285F4B"/>
    <w:rsid w:val="00291F81"/>
    <w:rsid w:val="00293D6B"/>
    <w:rsid w:val="002A1660"/>
    <w:rsid w:val="002B1DD9"/>
    <w:rsid w:val="002B43C8"/>
    <w:rsid w:val="002D25E2"/>
    <w:rsid w:val="002E11F4"/>
    <w:rsid w:val="002F5363"/>
    <w:rsid w:val="002F5713"/>
    <w:rsid w:val="00316168"/>
    <w:rsid w:val="003169E2"/>
    <w:rsid w:val="00333BAA"/>
    <w:rsid w:val="0034045A"/>
    <w:rsid w:val="00376337"/>
    <w:rsid w:val="0038004C"/>
    <w:rsid w:val="003A4344"/>
    <w:rsid w:val="003A6503"/>
    <w:rsid w:val="003B44A1"/>
    <w:rsid w:val="003D7A6E"/>
    <w:rsid w:val="00413E8F"/>
    <w:rsid w:val="0042768B"/>
    <w:rsid w:val="004434C6"/>
    <w:rsid w:val="00455150"/>
    <w:rsid w:val="004752DD"/>
    <w:rsid w:val="00480604"/>
    <w:rsid w:val="00481146"/>
    <w:rsid w:val="00497817"/>
    <w:rsid w:val="004A6007"/>
    <w:rsid w:val="004A6E9E"/>
    <w:rsid w:val="004B3528"/>
    <w:rsid w:val="004D49AE"/>
    <w:rsid w:val="004F4F09"/>
    <w:rsid w:val="00502229"/>
    <w:rsid w:val="00522ED4"/>
    <w:rsid w:val="005236E3"/>
    <w:rsid w:val="005263C3"/>
    <w:rsid w:val="0055301D"/>
    <w:rsid w:val="00564CD0"/>
    <w:rsid w:val="00572A4F"/>
    <w:rsid w:val="00593CCC"/>
    <w:rsid w:val="005A284D"/>
    <w:rsid w:val="005B1BAF"/>
    <w:rsid w:val="005C52D7"/>
    <w:rsid w:val="005D225C"/>
    <w:rsid w:val="005F3148"/>
    <w:rsid w:val="005F6625"/>
    <w:rsid w:val="005F765E"/>
    <w:rsid w:val="006050D8"/>
    <w:rsid w:val="006172BA"/>
    <w:rsid w:val="00623933"/>
    <w:rsid w:val="006537C4"/>
    <w:rsid w:val="00653E6C"/>
    <w:rsid w:val="006605CD"/>
    <w:rsid w:val="006752D4"/>
    <w:rsid w:val="006868FD"/>
    <w:rsid w:val="00690224"/>
    <w:rsid w:val="00694A44"/>
    <w:rsid w:val="00694CE9"/>
    <w:rsid w:val="006A0223"/>
    <w:rsid w:val="006B3CA3"/>
    <w:rsid w:val="006D0CC7"/>
    <w:rsid w:val="006D52A6"/>
    <w:rsid w:val="00713AB5"/>
    <w:rsid w:val="00713B2A"/>
    <w:rsid w:val="0072303A"/>
    <w:rsid w:val="0072415F"/>
    <w:rsid w:val="00732BBB"/>
    <w:rsid w:val="00751DBB"/>
    <w:rsid w:val="007640F3"/>
    <w:rsid w:val="007A0C66"/>
    <w:rsid w:val="007B0757"/>
    <w:rsid w:val="007C763D"/>
    <w:rsid w:val="007F3E6A"/>
    <w:rsid w:val="00840968"/>
    <w:rsid w:val="00857BDE"/>
    <w:rsid w:val="008746BC"/>
    <w:rsid w:val="008C4408"/>
    <w:rsid w:val="009008C9"/>
    <w:rsid w:val="009109BC"/>
    <w:rsid w:val="009233BC"/>
    <w:rsid w:val="00925AA5"/>
    <w:rsid w:val="00930BA9"/>
    <w:rsid w:val="00953CE8"/>
    <w:rsid w:val="00961CE3"/>
    <w:rsid w:val="00973647"/>
    <w:rsid w:val="00982951"/>
    <w:rsid w:val="00983C12"/>
    <w:rsid w:val="009B2E08"/>
    <w:rsid w:val="009B41C4"/>
    <w:rsid w:val="009B7F9B"/>
    <w:rsid w:val="009C3F0D"/>
    <w:rsid w:val="009D2BD2"/>
    <w:rsid w:val="009D4E4A"/>
    <w:rsid w:val="00A4388F"/>
    <w:rsid w:val="00A446AE"/>
    <w:rsid w:val="00A53304"/>
    <w:rsid w:val="00A5334B"/>
    <w:rsid w:val="00A650C4"/>
    <w:rsid w:val="00A7799E"/>
    <w:rsid w:val="00A8409D"/>
    <w:rsid w:val="00AA06EB"/>
    <w:rsid w:val="00B07A29"/>
    <w:rsid w:val="00B10F4A"/>
    <w:rsid w:val="00B21CE0"/>
    <w:rsid w:val="00B50CEA"/>
    <w:rsid w:val="00BA2E5E"/>
    <w:rsid w:val="00BB1003"/>
    <w:rsid w:val="00BB7C7B"/>
    <w:rsid w:val="00BD26EB"/>
    <w:rsid w:val="00BD645B"/>
    <w:rsid w:val="00BF2B59"/>
    <w:rsid w:val="00C037AF"/>
    <w:rsid w:val="00C136AD"/>
    <w:rsid w:val="00C14968"/>
    <w:rsid w:val="00C14EC6"/>
    <w:rsid w:val="00C16F0E"/>
    <w:rsid w:val="00C32502"/>
    <w:rsid w:val="00C358CD"/>
    <w:rsid w:val="00C54E73"/>
    <w:rsid w:val="00C65FD0"/>
    <w:rsid w:val="00C66C7D"/>
    <w:rsid w:val="00C92590"/>
    <w:rsid w:val="00C95A8D"/>
    <w:rsid w:val="00CA46BA"/>
    <w:rsid w:val="00CD42CC"/>
    <w:rsid w:val="00CF578D"/>
    <w:rsid w:val="00CF78D8"/>
    <w:rsid w:val="00D2518A"/>
    <w:rsid w:val="00D458CF"/>
    <w:rsid w:val="00D644F3"/>
    <w:rsid w:val="00D659A1"/>
    <w:rsid w:val="00D85C2F"/>
    <w:rsid w:val="00D871AF"/>
    <w:rsid w:val="00D87BF4"/>
    <w:rsid w:val="00DB483F"/>
    <w:rsid w:val="00DC39B6"/>
    <w:rsid w:val="00DC7597"/>
    <w:rsid w:val="00DD7437"/>
    <w:rsid w:val="00DE7604"/>
    <w:rsid w:val="00DF03D5"/>
    <w:rsid w:val="00E05351"/>
    <w:rsid w:val="00E37143"/>
    <w:rsid w:val="00E40172"/>
    <w:rsid w:val="00E50871"/>
    <w:rsid w:val="00E51136"/>
    <w:rsid w:val="00E653AE"/>
    <w:rsid w:val="00E70BAA"/>
    <w:rsid w:val="00E87060"/>
    <w:rsid w:val="00EC008D"/>
    <w:rsid w:val="00EC657C"/>
    <w:rsid w:val="00EC7AA2"/>
    <w:rsid w:val="00EE16D3"/>
    <w:rsid w:val="00EE2C1A"/>
    <w:rsid w:val="00EE72DA"/>
    <w:rsid w:val="00EF40A0"/>
    <w:rsid w:val="00F03F1C"/>
    <w:rsid w:val="00F27AD5"/>
    <w:rsid w:val="00F36D78"/>
    <w:rsid w:val="00F43B94"/>
    <w:rsid w:val="00F45D66"/>
    <w:rsid w:val="00F5763D"/>
    <w:rsid w:val="00F61D3C"/>
    <w:rsid w:val="00F62AE3"/>
    <w:rsid w:val="00F718FF"/>
    <w:rsid w:val="00F72582"/>
    <w:rsid w:val="00F73317"/>
    <w:rsid w:val="00F753A7"/>
    <w:rsid w:val="00F8667B"/>
    <w:rsid w:val="00F9172E"/>
    <w:rsid w:val="00F94951"/>
    <w:rsid w:val="00F96B67"/>
    <w:rsid w:val="00F9791D"/>
    <w:rsid w:val="00FA19D3"/>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ED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BAA"/>
    <w:pPr>
      <w:spacing w:after="0" w:line="240" w:lineRule="auto"/>
    </w:pPr>
  </w:style>
  <w:style w:type="paragraph" w:styleId="ListParagraph">
    <w:name w:val="List Paragraph"/>
    <w:basedOn w:val="Normal"/>
    <w:uiPriority w:val="34"/>
    <w:qFormat/>
    <w:rsid w:val="00C66C7D"/>
    <w:pPr>
      <w:ind w:left="720"/>
      <w:contextualSpacing/>
    </w:pPr>
  </w:style>
  <w:style w:type="paragraph" w:customStyle="1" w:styleId="xbodya">
    <w:name w:val="x_bodya"/>
    <w:basedOn w:val="Normal"/>
    <w:rsid w:val="00C54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5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eritybligh/Documents/Oxford/E.%20JCR/3.%20Meeting%20notes/JCR%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JCR Meeting Template.dotx</Template>
  <TotalTime>0</TotalTime>
  <Pages>6</Pages>
  <Words>1692</Words>
  <Characters>9651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Bligh</dc:creator>
  <cp:keywords/>
  <dc:description/>
  <cp:lastModifiedBy>Verity Bligh</cp:lastModifiedBy>
  <cp:revision>1</cp:revision>
  <dcterms:created xsi:type="dcterms:W3CDTF">2017-06-04T19:35:00Z</dcterms:created>
  <dcterms:modified xsi:type="dcterms:W3CDTF">2017-06-04T19:35:00Z</dcterms:modified>
</cp:coreProperties>
</file>