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8FDDA" w14:textId="77777777" w:rsidR="00E70BAA" w:rsidRPr="00D04B11" w:rsidRDefault="00260195" w:rsidP="00D04B11">
      <w:pPr>
        <w:jc w:val="both"/>
        <w:rPr>
          <w:rFonts w:ascii="Times New Roman" w:hAnsi="Times New Roman"/>
          <w:b/>
          <w:bCs/>
          <w:color w:val="000000" w:themeColor="text1"/>
          <w:u w:val="single"/>
        </w:rPr>
      </w:pPr>
      <w:r w:rsidRPr="00D04B11">
        <w:rPr>
          <w:rFonts w:ascii="Times New Roman" w:hAnsi="Times New Roman"/>
          <w:b/>
          <w:bCs/>
          <w:color w:val="000000" w:themeColor="text1"/>
          <w:u w:val="single"/>
        </w:rPr>
        <w:t>JCR COMMITTEE MEETING NOTES</w:t>
      </w:r>
    </w:p>
    <w:p w14:paraId="15AF5948" w14:textId="77777777" w:rsidR="00F27AD5" w:rsidRPr="00D04B11" w:rsidRDefault="00FF7605" w:rsidP="00D04B11">
      <w:pPr>
        <w:jc w:val="both"/>
        <w:rPr>
          <w:rFonts w:ascii="Times New Roman" w:hAnsi="Times New Roman"/>
          <w:bCs/>
          <w:color w:val="000000" w:themeColor="text1"/>
        </w:rPr>
      </w:pPr>
      <w:r w:rsidRPr="00D04B11">
        <w:rPr>
          <w:rFonts w:ascii="Times New Roman" w:hAnsi="Times New Roman"/>
          <w:bCs/>
          <w:color w:val="000000" w:themeColor="text1"/>
        </w:rPr>
        <w:t xml:space="preserve">Date: </w:t>
      </w:r>
    </w:p>
    <w:p w14:paraId="0300E4C5" w14:textId="77777777" w:rsidR="00E70BAA" w:rsidRPr="00D04B11" w:rsidRDefault="00E70BAA" w:rsidP="00D04B1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04B11">
        <w:rPr>
          <w:rFonts w:ascii="Times New Roman" w:hAnsi="Times New Roman"/>
          <w:b/>
          <w:color w:val="000000" w:themeColor="text1"/>
          <w:u w:val="single"/>
        </w:rPr>
        <w:t>Officers’ Reports:</w:t>
      </w:r>
    </w:p>
    <w:p w14:paraId="5455033A" w14:textId="77777777" w:rsidR="00E70BAA" w:rsidRPr="00D04B11" w:rsidRDefault="00E70BAA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5C69A19C" w14:textId="77777777" w:rsidR="00E70BAA" w:rsidRPr="00D04B11" w:rsidRDefault="00014A2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President (Caitlin Brown</w:t>
      </w:r>
      <w:r w:rsidR="001962AA" w:rsidRPr="00D04B11">
        <w:rPr>
          <w:rFonts w:ascii="Times New Roman" w:hAnsi="Times New Roman"/>
          <w:color w:val="000000" w:themeColor="text1"/>
          <w:u w:val="single"/>
        </w:rPr>
        <w:t>)</w:t>
      </w:r>
    </w:p>
    <w:p w14:paraId="5B69D0D6" w14:textId="77777777" w:rsidR="00285F4B" w:rsidRPr="00D04B11" w:rsidRDefault="00914212" w:rsidP="00D04B1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Bouncy castle – Entz and Welfare </w:t>
      </w:r>
    </w:p>
    <w:p w14:paraId="057D828E" w14:textId="77777777" w:rsidR="00914212" w:rsidRPr="00D04B11" w:rsidRDefault="00914212" w:rsidP="00D04B1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JCR Black Tie this Friday </w:t>
      </w:r>
    </w:p>
    <w:p w14:paraId="3B0628C6" w14:textId="77777777" w:rsidR="00914212" w:rsidRPr="00D04B11" w:rsidRDefault="00914212" w:rsidP="00D04B1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Keys changed to swab</w:t>
      </w:r>
    </w:p>
    <w:p w14:paraId="76570DB1" w14:textId="77777777" w:rsidR="00914212" w:rsidRPr="00D04B11" w:rsidRDefault="00914212" w:rsidP="00D04B11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Lost bodcard as £15 versus £65 for BBKK key </w:t>
      </w:r>
    </w:p>
    <w:p w14:paraId="04B5305F" w14:textId="77777777" w:rsidR="00FF7605" w:rsidRPr="00D04B11" w:rsidRDefault="00FF7605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360D63BC" w14:textId="77777777" w:rsidR="00E70BAA" w:rsidRPr="00D04B11" w:rsidRDefault="001962A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 xml:space="preserve">Vice </w:t>
      </w:r>
      <w:r w:rsidR="00014A2A" w:rsidRPr="00D04B11">
        <w:rPr>
          <w:rFonts w:ascii="Times New Roman" w:hAnsi="Times New Roman"/>
          <w:color w:val="000000" w:themeColor="text1"/>
          <w:u w:val="single"/>
        </w:rPr>
        <w:t>President (Megan Donnet</w:t>
      </w:r>
      <w:r w:rsidR="00E70BAA" w:rsidRPr="00D04B11">
        <w:rPr>
          <w:rFonts w:ascii="Times New Roman" w:hAnsi="Times New Roman"/>
          <w:color w:val="000000" w:themeColor="text1"/>
          <w:u w:val="single"/>
        </w:rPr>
        <w:t xml:space="preserve">) </w:t>
      </w:r>
    </w:p>
    <w:p w14:paraId="3AB7F81E" w14:textId="77777777" w:rsidR="00E70BAA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Thursday 6-7pm informal hall in Bar – book in </w:t>
      </w:r>
    </w:p>
    <w:p w14:paraId="3EB6620D" w14:textId="77777777" w:rsidR="00914212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Burgers </w:t>
      </w:r>
    </w:p>
    <w:p w14:paraId="75DC6DAD" w14:textId="77777777" w:rsidR="004A6E9E" w:rsidRPr="00D04B11" w:rsidRDefault="004A6E9E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246887B3" w14:textId="77777777" w:rsidR="00E70BAA" w:rsidRPr="00D04B11" w:rsidRDefault="00014A2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Treasurer (John Bryant</w:t>
      </w:r>
      <w:r w:rsidR="00E70BAA" w:rsidRPr="00D04B11">
        <w:rPr>
          <w:rFonts w:ascii="Times New Roman" w:hAnsi="Times New Roman"/>
          <w:color w:val="000000" w:themeColor="text1"/>
          <w:u w:val="single"/>
        </w:rPr>
        <w:t xml:space="preserve">) </w:t>
      </w:r>
    </w:p>
    <w:p w14:paraId="592AAF9F" w14:textId="77777777" w:rsidR="004A6E9E" w:rsidRPr="00D04B11" w:rsidRDefault="00914212" w:rsidP="00D04B11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Ice-cream in freezer</w:t>
      </w:r>
    </w:p>
    <w:p w14:paraId="55A05F8C" w14:textId="77777777" w:rsidR="00285F4B" w:rsidRPr="00D04B11" w:rsidRDefault="00285F4B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047E5036" w14:textId="77777777" w:rsidR="00E70BAA" w:rsidRPr="00D04B11" w:rsidRDefault="001962A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Secretary (</w:t>
      </w:r>
      <w:r w:rsidR="006D0CC7" w:rsidRPr="00D04B11">
        <w:rPr>
          <w:rFonts w:ascii="Times New Roman" w:hAnsi="Times New Roman"/>
          <w:color w:val="000000" w:themeColor="text1"/>
          <w:u w:val="single"/>
        </w:rPr>
        <w:t>Verity Bligh</w:t>
      </w:r>
      <w:r w:rsidR="00E70BAA" w:rsidRPr="00D04B11">
        <w:rPr>
          <w:rFonts w:ascii="Times New Roman" w:hAnsi="Times New Roman"/>
          <w:color w:val="000000" w:themeColor="text1"/>
          <w:u w:val="single"/>
        </w:rPr>
        <w:t>)</w:t>
      </w:r>
    </w:p>
    <w:p w14:paraId="7CD7CCA1" w14:textId="77777777" w:rsidR="00E70BAA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N/A</w:t>
      </w:r>
    </w:p>
    <w:p w14:paraId="7DD23259" w14:textId="77777777" w:rsidR="004A6E9E" w:rsidRPr="00D04B11" w:rsidRDefault="004A6E9E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</w:p>
    <w:p w14:paraId="03E275E6" w14:textId="77777777" w:rsidR="00E70BAA" w:rsidRPr="00D04B11" w:rsidRDefault="001962A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W</w:t>
      </w:r>
      <w:r w:rsidR="00014A2A" w:rsidRPr="00D04B11">
        <w:rPr>
          <w:rFonts w:ascii="Times New Roman" w:hAnsi="Times New Roman"/>
          <w:color w:val="000000" w:themeColor="text1"/>
          <w:u w:val="single"/>
        </w:rPr>
        <w:t>elfare (Ellie Gomes and Jan Thilakawardana</w:t>
      </w:r>
      <w:r w:rsidR="00E70BAA" w:rsidRPr="00D04B11">
        <w:rPr>
          <w:rFonts w:ascii="Times New Roman" w:hAnsi="Times New Roman"/>
          <w:color w:val="000000" w:themeColor="text1"/>
          <w:u w:val="single"/>
        </w:rPr>
        <w:t>)</w:t>
      </w:r>
    </w:p>
    <w:p w14:paraId="21D1ABE2" w14:textId="77777777" w:rsidR="00285F4B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Adopt a finalist </w:t>
      </w:r>
    </w:p>
    <w:p w14:paraId="03BBC0D7" w14:textId="77777777" w:rsidR="00914212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Goodie bag from Tuesday morning </w:t>
      </w:r>
    </w:p>
    <w:p w14:paraId="54E1B35F" w14:textId="77777777" w:rsidR="00FF7605" w:rsidRPr="00D04B11" w:rsidRDefault="00FF7605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</w:p>
    <w:p w14:paraId="71AB3759" w14:textId="77777777" w:rsidR="00E70BAA" w:rsidRPr="00D04B11" w:rsidRDefault="00014A2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Equal Ops (Flo Odunubi</w:t>
      </w:r>
      <w:r w:rsidR="00E70BAA" w:rsidRPr="00D04B11">
        <w:rPr>
          <w:rFonts w:ascii="Times New Roman" w:hAnsi="Times New Roman"/>
          <w:color w:val="000000" w:themeColor="text1"/>
          <w:u w:val="single"/>
        </w:rPr>
        <w:t>)</w:t>
      </w:r>
    </w:p>
    <w:p w14:paraId="50774A7E" w14:textId="77777777" w:rsidR="00E70BAA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N/A</w:t>
      </w:r>
    </w:p>
    <w:p w14:paraId="0B7192AD" w14:textId="77777777" w:rsidR="004A6E9E" w:rsidRPr="00D04B11" w:rsidRDefault="004A6E9E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1F14B497" w14:textId="77777777" w:rsidR="00E70BAA" w:rsidRPr="00D04B11" w:rsidRDefault="00014A2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Accommodation (Anna Barona</w:t>
      </w:r>
      <w:r w:rsidR="00E70BAA" w:rsidRPr="00D04B11">
        <w:rPr>
          <w:rFonts w:ascii="Times New Roman" w:hAnsi="Times New Roman"/>
          <w:color w:val="000000" w:themeColor="text1"/>
          <w:u w:val="single"/>
        </w:rPr>
        <w:t xml:space="preserve">) </w:t>
      </w:r>
    </w:p>
    <w:p w14:paraId="7860D21A" w14:textId="77777777" w:rsidR="00E70BAA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Apply!</w:t>
      </w:r>
    </w:p>
    <w:p w14:paraId="35693A10" w14:textId="77777777" w:rsidR="004A6E9E" w:rsidRPr="00D04B11" w:rsidRDefault="004A6E9E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20E55327" w14:textId="77777777" w:rsidR="00E70BAA" w:rsidRPr="00D04B11" w:rsidRDefault="00014A2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OUSU Rep (Richard Matousek</w:t>
      </w:r>
      <w:r w:rsidR="00E70BAA" w:rsidRPr="00D04B11">
        <w:rPr>
          <w:rFonts w:ascii="Times New Roman" w:hAnsi="Times New Roman"/>
          <w:color w:val="000000" w:themeColor="text1"/>
          <w:u w:val="single"/>
        </w:rPr>
        <w:t xml:space="preserve">) </w:t>
      </w:r>
    </w:p>
    <w:p w14:paraId="18B3C2C2" w14:textId="77777777" w:rsidR="00E70BAA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Apply! </w:t>
      </w:r>
    </w:p>
    <w:p w14:paraId="434339CF" w14:textId="77777777" w:rsidR="004A6E9E" w:rsidRPr="00D04B11" w:rsidRDefault="004A6E9E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050D8FEC" w14:textId="77777777" w:rsidR="00E70BAA" w:rsidRPr="00D04B11" w:rsidRDefault="00E70BA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Freshers</w:t>
      </w:r>
      <w:r w:rsidR="00014A2A" w:rsidRPr="00D04B11">
        <w:rPr>
          <w:rFonts w:ascii="Times New Roman" w:hAnsi="Times New Roman"/>
          <w:color w:val="000000" w:themeColor="text1"/>
          <w:u w:val="single"/>
        </w:rPr>
        <w:t>’ Week President (Mikey Venables</w:t>
      </w:r>
      <w:r w:rsidRPr="00D04B11">
        <w:rPr>
          <w:rFonts w:ascii="Times New Roman" w:hAnsi="Times New Roman"/>
          <w:color w:val="000000" w:themeColor="text1"/>
          <w:u w:val="single"/>
        </w:rPr>
        <w:t>)</w:t>
      </w:r>
    </w:p>
    <w:p w14:paraId="7456FC6A" w14:textId="77777777" w:rsidR="00E70BAA" w:rsidRPr="00D04B11" w:rsidRDefault="00E70BAA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</w:p>
    <w:p w14:paraId="481E6ABD" w14:textId="77777777" w:rsidR="004A6E9E" w:rsidRPr="00D04B11" w:rsidRDefault="004A6E9E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51F1B4CB" w14:textId="77777777" w:rsidR="00E70BAA" w:rsidRPr="00D04B11" w:rsidRDefault="00E70BA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Ch</w:t>
      </w:r>
      <w:r w:rsidR="00014A2A" w:rsidRPr="00D04B11">
        <w:rPr>
          <w:rFonts w:ascii="Times New Roman" w:hAnsi="Times New Roman"/>
          <w:color w:val="000000" w:themeColor="text1"/>
          <w:u w:val="single"/>
        </w:rPr>
        <w:t>arities (Dani Alvarez</w:t>
      </w:r>
      <w:r w:rsidRPr="00D04B11">
        <w:rPr>
          <w:rFonts w:ascii="Times New Roman" w:hAnsi="Times New Roman"/>
          <w:color w:val="000000" w:themeColor="text1"/>
          <w:u w:val="single"/>
        </w:rPr>
        <w:t xml:space="preserve">) </w:t>
      </w:r>
    </w:p>
    <w:p w14:paraId="40B1AB4F" w14:textId="77777777" w:rsidR="00285F4B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Trying to get lawns open for Keble Croquet Cuppers</w:t>
      </w:r>
    </w:p>
    <w:p w14:paraId="7B05CE30" w14:textId="77777777" w:rsidR="00914212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4-8</w:t>
      </w:r>
      <w:r w:rsidRPr="00D04B11">
        <w:rPr>
          <w:rFonts w:ascii="Times New Roman" w:hAnsi="Times New Roman"/>
          <w:color w:val="000000" w:themeColor="text1"/>
          <w:vertAlign w:val="superscript"/>
        </w:rPr>
        <w:t>th</w:t>
      </w:r>
      <w:r w:rsidRPr="00D04B11">
        <w:rPr>
          <w:rFonts w:ascii="Times New Roman" w:hAnsi="Times New Roman"/>
          <w:color w:val="000000" w:themeColor="text1"/>
        </w:rPr>
        <w:t xml:space="preserve"> week </w:t>
      </w:r>
    </w:p>
    <w:p w14:paraId="28C3F522" w14:textId="77777777" w:rsidR="00914212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If not, might have to cancel (“the gardeners”) </w:t>
      </w:r>
    </w:p>
    <w:p w14:paraId="009FF033" w14:textId="77777777" w:rsidR="004A6E9E" w:rsidRPr="00D04B11" w:rsidRDefault="004A6E9E" w:rsidP="00D04B11">
      <w:pPr>
        <w:pStyle w:val="NoSpacing"/>
        <w:ind w:left="360"/>
        <w:jc w:val="both"/>
        <w:rPr>
          <w:rFonts w:ascii="Times New Roman" w:hAnsi="Times New Roman"/>
          <w:color w:val="000000" w:themeColor="text1"/>
        </w:rPr>
      </w:pPr>
    </w:p>
    <w:p w14:paraId="12CE75A6" w14:textId="77777777" w:rsidR="00E70BAA" w:rsidRPr="00D04B11" w:rsidRDefault="001962A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Entz (</w:t>
      </w:r>
      <w:r w:rsidR="006D0CC7" w:rsidRPr="00D04B11">
        <w:rPr>
          <w:rFonts w:ascii="Times New Roman" w:hAnsi="Times New Roman"/>
          <w:color w:val="000000" w:themeColor="text1"/>
          <w:u w:val="single"/>
        </w:rPr>
        <w:t xml:space="preserve">Dom, Eddie and </w:t>
      </w:r>
      <w:r w:rsidR="000E5107" w:rsidRPr="00D04B11">
        <w:rPr>
          <w:rFonts w:ascii="Times New Roman" w:hAnsi="Times New Roman"/>
          <w:color w:val="000000" w:themeColor="text1"/>
          <w:u w:val="single"/>
        </w:rPr>
        <w:t>Harry</w:t>
      </w:r>
      <w:r w:rsidR="00E70BAA" w:rsidRPr="00D04B11">
        <w:rPr>
          <w:rFonts w:ascii="Times New Roman" w:hAnsi="Times New Roman"/>
          <w:color w:val="000000" w:themeColor="text1"/>
          <w:u w:val="single"/>
        </w:rPr>
        <w:t xml:space="preserve">) </w:t>
      </w:r>
    </w:p>
    <w:p w14:paraId="15841FB9" w14:textId="77777777" w:rsidR="003D7A6E" w:rsidRPr="00D04B11" w:rsidRDefault="00914212" w:rsidP="00D04B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Bouncy fun time today </w:t>
      </w:r>
    </w:p>
    <w:p w14:paraId="08C1C6F4" w14:textId="77777777" w:rsidR="00285F4B" w:rsidRPr="00D04B11" w:rsidRDefault="00285F4B" w:rsidP="00D04B11">
      <w:pPr>
        <w:pStyle w:val="NoSpacing"/>
        <w:ind w:left="284"/>
        <w:jc w:val="both"/>
        <w:rPr>
          <w:rFonts w:ascii="Times New Roman" w:hAnsi="Times New Roman"/>
          <w:color w:val="000000" w:themeColor="text1"/>
        </w:rPr>
      </w:pPr>
    </w:p>
    <w:p w14:paraId="0CFA2618" w14:textId="77777777" w:rsidR="00E70BAA" w:rsidRPr="00D04B11" w:rsidRDefault="00E70BA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 xml:space="preserve">Arts </w:t>
      </w:r>
      <w:r w:rsidR="00014A2A" w:rsidRPr="00D04B11">
        <w:rPr>
          <w:rFonts w:ascii="Times New Roman" w:hAnsi="Times New Roman"/>
          <w:color w:val="000000" w:themeColor="text1"/>
          <w:u w:val="single"/>
        </w:rPr>
        <w:t>&amp; Pubs (Una O’Sullivan</w:t>
      </w:r>
      <w:r w:rsidRPr="00D04B11">
        <w:rPr>
          <w:rFonts w:ascii="Times New Roman" w:hAnsi="Times New Roman"/>
          <w:color w:val="000000" w:themeColor="text1"/>
          <w:u w:val="single"/>
        </w:rPr>
        <w:t xml:space="preserve">) </w:t>
      </w:r>
    </w:p>
    <w:p w14:paraId="73941F53" w14:textId="77777777" w:rsidR="00285F4B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N/A</w:t>
      </w:r>
    </w:p>
    <w:p w14:paraId="1482A8FB" w14:textId="77777777" w:rsidR="00FF7605" w:rsidRPr="00D04B11" w:rsidRDefault="00FF7605" w:rsidP="00D04B11">
      <w:pPr>
        <w:pStyle w:val="NoSpacing"/>
        <w:tabs>
          <w:tab w:val="center" w:pos="4513"/>
        </w:tabs>
        <w:jc w:val="both"/>
        <w:rPr>
          <w:rFonts w:ascii="Times New Roman" w:hAnsi="Times New Roman"/>
          <w:color w:val="000000" w:themeColor="text1"/>
          <w:u w:val="single"/>
        </w:rPr>
      </w:pPr>
    </w:p>
    <w:p w14:paraId="73995DC0" w14:textId="77777777" w:rsidR="00E70BAA" w:rsidRPr="00D04B11" w:rsidRDefault="00E70BAA" w:rsidP="00D04B11">
      <w:pPr>
        <w:pStyle w:val="NoSpacing"/>
        <w:tabs>
          <w:tab w:val="center" w:pos="4513"/>
        </w:tabs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En</w:t>
      </w:r>
      <w:r w:rsidR="001962AA" w:rsidRPr="00D04B11">
        <w:rPr>
          <w:rFonts w:ascii="Times New Roman" w:hAnsi="Times New Roman"/>
          <w:color w:val="000000" w:themeColor="text1"/>
          <w:u w:val="single"/>
        </w:rPr>
        <w:t>vironment &amp; Ethics (</w:t>
      </w:r>
      <w:r w:rsidR="00F5763D" w:rsidRPr="00D04B11">
        <w:rPr>
          <w:rFonts w:ascii="Times New Roman" w:hAnsi="Times New Roman"/>
          <w:color w:val="000000" w:themeColor="text1"/>
          <w:u w:val="single"/>
        </w:rPr>
        <w:t>Sofia Carlson</w:t>
      </w:r>
      <w:r w:rsidRPr="00D04B11">
        <w:rPr>
          <w:rFonts w:ascii="Times New Roman" w:hAnsi="Times New Roman"/>
          <w:color w:val="000000" w:themeColor="text1"/>
          <w:u w:val="single"/>
        </w:rPr>
        <w:t xml:space="preserve">) </w:t>
      </w:r>
    </w:p>
    <w:p w14:paraId="5DAE9445" w14:textId="77777777" w:rsidR="00285F4B" w:rsidRPr="00D04B11" w:rsidRDefault="00914212" w:rsidP="00D04B11">
      <w:pPr>
        <w:pStyle w:val="NoSpacing"/>
        <w:numPr>
          <w:ilvl w:val="0"/>
          <w:numId w:val="2"/>
        </w:numPr>
        <w:tabs>
          <w:tab w:val="center" w:pos="4513"/>
        </w:tabs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Pidged Freddos for survey responses</w:t>
      </w:r>
    </w:p>
    <w:p w14:paraId="0D7B0F49" w14:textId="77777777" w:rsidR="00914212" w:rsidRPr="00D04B11" w:rsidRDefault="00914212" w:rsidP="00D04B11">
      <w:pPr>
        <w:pStyle w:val="NoSpacing"/>
        <w:numPr>
          <w:ilvl w:val="0"/>
          <w:numId w:val="2"/>
        </w:numPr>
        <w:tabs>
          <w:tab w:val="center" w:pos="4513"/>
        </w:tabs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Meeting with domestic bursar </w:t>
      </w:r>
    </w:p>
    <w:p w14:paraId="45060C6E" w14:textId="77777777" w:rsidR="00FF7605" w:rsidRPr="00D04B11" w:rsidRDefault="00FF7605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</w:p>
    <w:p w14:paraId="1417B88C" w14:textId="77777777" w:rsidR="00E70BAA" w:rsidRPr="00D04B11" w:rsidRDefault="001962A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Careers &amp; Alumni (Shakeel Hashim)</w:t>
      </w:r>
      <w:r w:rsidR="00E70BAA" w:rsidRPr="00D04B11">
        <w:rPr>
          <w:rFonts w:ascii="Times New Roman" w:hAnsi="Times New Roman"/>
          <w:color w:val="000000" w:themeColor="text1"/>
          <w:u w:val="single"/>
        </w:rPr>
        <w:t xml:space="preserve"> </w:t>
      </w:r>
    </w:p>
    <w:p w14:paraId="6D0F8B81" w14:textId="77777777" w:rsidR="00E70BAA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N/A</w:t>
      </w:r>
    </w:p>
    <w:p w14:paraId="0867B9FF" w14:textId="77777777" w:rsidR="004A6E9E" w:rsidRPr="00D04B11" w:rsidRDefault="004A6E9E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0E570EEE" w14:textId="77777777" w:rsidR="00E70BAA" w:rsidRPr="00D04B11" w:rsidRDefault="00014A2A" w:rsidP="00D04B11">
      <w:pPr>
        <w:pStyle w:val="NoSpacing"/>
        <w:jc w:val="both"/>
        <w:rPr>
          <w:rFonts w:ascii="Times New Roman" w:hAnsi="Times New Roman"/>
          <w:color w:val="000000" w:themeColor="text1"/>
          <w:u w:val="single"/>
        </w:rPr>
      </w:pPr>
      <w:r w:rsidRPr="00D04B11">
        <w:rPr>
          <w:rFonts w:ascii="Times New Roman" w:hAnsi="Times New Roman"/>
          <w:color w:val="000000" w:themeColor="text1"/>
          <w:u w:val="single"/>
        </w:rPr>
        <w:t>Academic Affairs (Matt Roberts</w:t>
      </w:r>
      <w:r w:rsidR="001962AA" w:rsidRPr="00D04B11">
        <w:rPr>
          <w:rFonts w:ascii="Times New Roman" w:hAnsi="Times New Roman"/>
          <w:color w:val="000000" w:themeColor="text1"/>
          <w:u w:val="single"/>
        </w:rPr>
        <w:t xml:space="preserve">) </w:t>
      </w:r>
    </w:p>
    <w:p w14:paraId="3CE48924" w14:textId="77777777" w:rsidR="00E70BAA" w:rsidRPr="00D04B11" w:rsidRDefault="00914212" w:rsidP="00D04B11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lastRenderedPageBreak/>
        <w:t>Filming Keble at Large video at end of 5</w:t>
      </w:r>
      <w:r w:rsidRPr="00D04B11">
        <w:rPr>
          <w:rFonts w:ascii="Times New Roman" w:hAnsi="Times New Roman"/>
          <w:color w:val="000000" w:themeColor="text1"/>
          <w:vertAlign w:val="superscript"/>
        </w:rPr>
        <w:t>th</w:t>
      </w:r>
      <w:r w:rsidRPr="00D04B11">
        <w:rPr>
          <w:rFonts w:ascii="Times New Roman" w:hAnsi="Times New Roman"/>
          <w:color w:val="000000" w:themeColor="text1"/>
        </w:rPr>
        <w:t xml:space="preserve"> Week </w:t>
      </w:r>
    </w:p>
    <w:p w14:paraId="266E0B43" w14:textId="77777777" w:rsidR="00E70BAA" w:rsidRPr="00D04B11" w:rsidRDefault="00E70BAA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66B2D35E" w14:textId="77777777" w:rsidR="00E70BAA" w:rsidRPr="00D04B11" w:rsidRDefault="00EE16D3" w:rsidP="00D04B1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04B11">
        <w:rPr>
          <w:rFonts w:ascii="Times New Roman" w:hAnsi="Times New Roman"/>
          <w:b/>
          <w:color w:val="000000" w:themeColor="text1"/>
          <w:u w:val="single"/>
        </w:rPr>
        <w:t>Motions</w:t>
      </w:r>
    </w:p>
    <w:p w14:paraId="7563A8AB" w14:textId="77777777" w:rsidR="002E11F4" w:rsidRPr="00D04B11" w:rsidRDefault="002E11F4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1B0FF5A6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b/>
          <w:bCs/>
          <w:u w:val="single"/>
          <w:lang w:val="en-US"/>
        </w:rPr>
        <w:t>2.1. Film Hustings </w:t>
      </w:r>
    </w:p>
    <w:p w14:paraId="4E4FB440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</w:p>
    <w:p w14:paraId="62C2D802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This JCR notes that:</w:t>
      </w:r>
    </w:p>
    <w:p w14:paraId="67E5BFFB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</w:p>
    <w:p w14:paraId="310A94F5" w14:textId="37C50AE0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1) Many JCR members miss hustings of new reps and officers. Some choose not to go, but others can’t make it – either because of deadlines or because of issues of accessibility.</w:t>
      </w:r>
    </w:p>
    <w:p w14:paraId="7E0156F0" w14:textId="6DF0C45C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2) Hustings are often important when deciding who to vote for.</w:t>
      </w:r>
    </w:p>
    <w:p w14:paraId="14713086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 </w:t>
      </w:r>
    </w:p>
    <w:p w14:paraId="555F378E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This JCR therefore resolves to:</w:t>
      </w:r>
    </w:p>
    <w:p w14:paraId="40E3293D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</w:p>
    <w:p w14:paraId="65B1DD27" w14:textId="58E540B8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1) Change the constitution to mandate hustings to always be filmed and put on the Noticeboard. This way, everyone can watch them before making their mind up.</w:t>
      </w:r>
    </w:p>
    <w:p w14:paraId="737E12C2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 </w:t>
      </w:r>
    </w:p>
    <w:p w14:paraId="46A28467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Proposed by: Sofia Karlsson</w:t>
      </w:r>
    </w:p>
    <w:p w14:paraId="0B4A9B11" w14:textId="63BE3ADC" w:rsidR="002E11F4" w:rsidRPr="00D04B11" w:rsidRDefault="00A961BC" w:rsidP="00D04B11">
      <w:pPr>
        <w:pStyle w:val="NoSpacing"/>
        <w:jc w:val="both"/>
        <w:rPr>
          <w:rFonts w:ascii="Times New Roman" w:hAnsi="Times New Roman" w:cs="Helvetica"/>
          <w:lang w:val="en-US"/>
        </w:rPr>
      </w:pPr>
      <w:r w:rsidRPr="00D04B11">
        <w:rPr>
          <w:rFonts w:ascii="Times New Roman" w:hAnsi="Times New Roman" w:cs="Helvetica"/>
          <w:lang w:val="en-US"/>
        </w:rPr>
        <w:t>Seconded by: Niamh White</w:t>
      </w:r>
    </w:p>
    <w:p w14:paraId="6A2ECEDA" w14:textId="77777777" w:rsidR="005F1D47" w:rsidRPr="00D04B11" w:rsidRDefault="005F1D47" w:rsidP="00D04B11">
      <w:pPr>
        <w:pStyle w:val="NoSpacing"/>
        <w:jc w:val="both"/>
        <w:rPr>
          <w:rFonts w:ascii="Times New Roman" w:hAnsi="Times New Roman" w:cs="Helvetica"/>
          <w:lang w:val="en-US"/>
        </w:rPr>
      </w:pPr>
    </w:p>
    <w:p w14:paraId="20C26F31" w14:textId="0457F088" w:rsidR="005F1D47" w:rsidRPr="00D04B11" w:rsidRDefault="005F1D47" w:rsidP="00D04B11">
      <w:pPr>
        <w:pStyle w:val="NoSpacing"/>
        <w:jc w:val="both"/>
        <w:rPr>
          <w:rFonts w:ascii="Times New Roman" w:hAnsi="Times New Roman" w:cs="Helvetica"/>
          <w:lang w:val="en-US"/>
        </w:rPr>
      </w:pPr>
      <w:r w:rsidRPr="00D04B11">
        <w:rPr>
          <w:rFonts w:ascii="Times New Roman" w:hAnsi="Times New Roman" w:cs="Helvetica"/>
          <w:lang w:val="en-US"/>
        </w:rPr>
        <w:t>Questions:</w:t>
      </w:r>
    </w:p>
    <w:p w14:paraId="5E307727" w14:textId="51FDFF7E" w:rsidR="005F1D47" w:rsidRPr="00D04B11" w:rsidRDefault="00987CE3" w:rsidP="00D04B11">
      <w:pPr>
        <w:pStyle w:val="NoSpacing"/>
        <w:numPr>
          <w:ilvl w:val="0"/>
          <w:numId w:val="13"/>
        </w:numPr>
        <w:jc w:val="both"/>
        <w:rPr>
          <w:rFonts w:ascii="Times New Roman" w:hAnsi="Times New Roman" w:cs="Helvetica"/>
          <w:lang w:val="en-US"/>
        </w:rPr>
      </w:pPr>
      <w:r w:rsidRPr="00D04B11">
        <w:rPr>
          <w:rFonts w:ascii="Times New Roman" w:hAnsi="Times New Roman" w:cs="Helvetica"/>
          <w:lang w:val="en-US"/>
        </w:rPr>
        <w:t xml:space="preserve">President’s responsibility to film motions with their laptop + post on Noticeboard </w:t>
      </w:r>
    </w:p>
    <w:p w14:paraId="4EDD2331" w14:textId="77777777" w:rsidR="00A961BC" w:rsidRPr="00D04B11" w:rsidRDefault="00A961BC" w:rsidP="00D04B11">
      <w:pPr>
        <w:pStyle w:val="NoSpacing"/>
        <w:jc w:val="both"/>
        <w:rPr>
          <w:rFonts w:ascii="Times New Roman" w:hAnsi="Times New Roman" w:cs="Helvetica"/>
          <w:lang w:val="en-US"/>
        </w:rPr>
      </w:pPr>
    </w:p>
    <w:p w14:paraId="150D030A" w14:textId="32C73780" w:rsidR="00A961BC" w:rsidRPr="00D04B11" w:rsidRDefault="00A961BC" w:rsidP="00D04B11">
      <w:pPr>
        <w:pStyle w:val="NoSpacing"/>
        <w:jc w:val="both"/>
        <w:rPr>
          <w:rFonts w:ascii="Times New Roman" w:hAnsi="Times New Roman" w:cs="Helvetica"/>
          <w:b/>
          <w:lang w:val="en-US"/>
        </w:rPr>
      </w:pPr>
      <w:r w:rsidRPr="00D04B11">
        <w:rPr>
          <w:rFonts w:ascii="Times New Roman" w:hAnsi="Times New Roman" w:cs="Helvetica"/>
          <w:b/>
          <w:lang w:val="en-US"/>
        </w:rPr>
        <w:t>Quorum: 43</w:t>
      </w:r>
    </w:p>
    <w:p w14:paraId="6A1495E4" w14:textId="320BD11D" w:rsidR="00A961BC" w:rsidRPr="00D04B11" w:rsidRDefault="00A961BC" w:rsidP="00D04B11">
      <w:pPr>
        <w:pStyle w:val="NoSpacing"/>
        <w:jc w:val="both"/>
        <w:rPr>
          <w:rFonts w:ascii="Times New Roman" w:hAnsi="Times New Roman" w:cs="Helvetica"/>
          <w:b/>
          <w:lang w:val="en-US"/>
        </w:rPr>
      </w:pPr>
      <w:r w:rsidRPr="00D04B11">
        <w:rPr>
          <w:rFonts w:ascii="Times New Roman" w:hAnsi="Times New Roman" w:cs="Helvetica"/>
          <w:b/>
          <w:lang w:val="en-US"/>
        </w:rPr>
        <w:t>Yes: 43 (100%)</w:t>
      </w:r>
    </w:p>
    <w:p w14:paraId="1FA90404" w14:textId="0A622034" w:rsidR="00A961BC" w:rsidRPr="00D04B11" w:rsidRDefault="00A961BC" w:rsidP="00D04B11">
      <w:pPr>
        <w:pStyle w:val="NoSpacing"/>
        <w:jc w:val="both"/>
        <w:rPr>
          <w:rFonts w:ascii="Times New Roman" w:hAnsi="Times New Roman" w:cs="Helvetica"/>
          <w:b/>
          <w:lang w:val="en-US"/>
        </w:rPr>
      </w:pPr>
      <w:r w:rsidRPr="00D04B11">
        <w:rPr>
          <w:rFonts w:ascii="Times New Roman" w:hAnsi="Times New Roman" w:cs="Helvetica"/>
          <w:b/>
          <w:lang w:val="en-US"/>
        </w:rPr>
        <w:t>Outcome PASS</w:t>
      </w:r>
    </w:p>
    <w:p w14:paraId="2F3A4923" w14:textId="77777777" w:rsidR="00A961BC" w:rsidRPr="00D04B11" w:rsidRDefault="00A961BC" w:rsidP="00D04B11">
      <w:pPr>
        <w:pStyle w:val="NoSpacing"/>
        <w:jc w:val="both"/>
        <w:rPr>
          <w:rFonts w:ascii="Times New Roman" w:hAnsi="Times New Roman" w:cs="Helvetica"/>
          <w:lang w:val="en-US"/>
        </w:rPr>
      </w:pPr>
    </w:p>
    <w:p w14:paraId="2E17C504" w14:textId="32F481ED" w:rsidR="00A961BC" w:rsidRPr="00D04B11" w:rsidRDefault="00A961BC" w:rsidP="00D04B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u w:val="single"/>
          <w:lang w:val="en-US"/>
        </w:rPr>
      </w:pPr>
      <w:r w:rsidRPr="00D04B11">
        <w:rPr>
          <w:rFonts w:ascii="Times New Roman" w:hAnsi="Times New Roman" w:cs="Helvetica"/>
          <w:b/>
          <w:bCs/>
          <w:u w:val="single"/>
          <w:lang w:val="en-US"/>
        </w:rPr>
        <w:t>JCR Art</w:t>
      </w:r>
    </w:p>
    <w:p w14:paraId="0D6691D0" w14:textId="77777777" w:rsidR="00A961BC" w:rsidRPr="00D04B11" w:rsidRDefault="00A961BC" w:rsidP="00D04B11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</w:p>
    <w:p w14:paraId="60EE008B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This JCR notes that:</w:t>
      </w:r>
    </w:p>
    <w:p w14:paraId="2597C963" w14:textId="35234922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1) The junior common room is soon to be refurbished, with a committee currently making decisions on how the budget for this should be spent.</w:t>
      </w:r>
    </w:p>
    <w:p w14:paraId="4B159C3A" w14:textId="25B97DB6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2)  On the last Keble telethon an old member pledged to donate a collection of his own paintings to Keble, which the JCR are intending on displaying in the common room.</w:t>
      </w:r>
    </w:p>
    <w:p w14:paraId="17173EEE" w14:textId="58187938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3) The Keble student Mila Fitzgerald is currently raising money for Childreach International, a charity that works in eight different countries to educate children.</w:t>
      </w:r>
    </w:p>
    <w:p w14:paraId="71D5EC7A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This JCR believes that:</w:t>
      </w:r>
    </w:p>
    <w:p w14:paraId="36DDF11E" w14:textId="3DEF4BD6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1) Whilst showing regular funding for plays and films, Keble is lacking in actual pieces of art, especially when compared to other colleges. </w:t>
      </w:r>
    </w:p>
    <w:p w14:paraId="7B77DBD8" w14:textId="203D1933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2) Considering the JCR is about to receive a collection of paintings by an old member, now would be an opportunity to start a tradition whereby JCR members have the chance to contribute to the collection with their own pieces.</w:t>
      </w:r>
    </w:p>
    <w:p w14:paraId="55001CF6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This JCR therefore resolves to:</w:t>
      </w:r>
    </w:p>
    <w:p w14:paraId="0848DDDB" w14:textId="0063F079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1) Commission a painting of their choice, from Mila, in exchange for a donation directly towards Childreach International of £75.</w:t>
      </w:r>
    </w:p>
    <w:p w14:paraId="6E73C544" w14:textId="77777777" w:rsidR="00A961BC" w:rsidRPr="00D04B11" w:rsidRDefault="00A961BC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lang w:val="en-US"/>
        </w:rPr>
        <w:t>Proposed by: Mila Fitzgerald</w:t>
      </w:r>
    </w:p>
    <w:p w14:paraId="149BF767" w14:textId="6A63B012" w:rsidR="00A961BC" w:rsidRPr="00D04B11" w:rsidRDefault="00A961BC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 w:cs="Helvetica"/>
          <w:lang w:val="en-US"/>
        </w:rPr>
        <w:t>Seconded by: The Caitlin Brown</w:t>
      </w:r>
    </w:p>
    <w:p w14:paraId="13E4E2CA" w14:textId="77777777" w:rsidR="00A961BC" w:rsidRPr="00D04B11" w:rsidRDefault="00A961BC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183F60DD" w14:textId="0BAD22C1" w:rsidR="00987CE3" w:rsidRPr="00D04B11" w:rsidRDefault="00987CE3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Questions:</w:t>
      </w:r>
    </w:p>
    <w:p w14:paraId="3CD327DD" w14:textId="0133AF8D" w:rsidR="00987CE3" w:rsidRPr="00D04B11" w:rsidRDefault="00987CE3" w:rsidP="00D04B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Mila would pay for canvas, paints and man-hours</w:t>
      </w:r>
    </w:p>
    <w:p w14:paraId="0C1AF4F2" w14:textId="5DC1D7AF" w:rsidR="00987CE3" w:rsidRPr="00D04B11" w:rsidRDefault="00987CE3" w:rsidP="00D04B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Proposals for painting’s commission</w:t>
      </w:r>
    </w:p>
    <w:p w14:paraId="7B0FAF85" w14:textId="53539E19" w:rsidR="00230142" w:rsidRPr="00D04B11" w:rsidRDefault="00987CE3" w:rsidP="00D04B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MCR room is immediately JCR’s room in 2018</w:t>
      </w:r>
    </w:p>
    <w:p w14:paraId="26591AC3" w14:textId="45076B79" w:rsidR="00987CE3" w:rsidRPr="00D04B11" w:rsidRDefault="00987CE3" w:rsidP="00D04B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>Plan ahead – projector screen</w:t>
      </w:r>
      <w:r w:rsidR="001E0B7C" w:rsidRPr="00D04B11">
        <w:rPr>
          <w:rFonts w:ascii="Times New Roman" w:hAnsi="Times New Roman"/>
          <w:color w:val="000000" w:themeColor="text1"/>
        </w:rPr>
        <w:t xml:space="preserve">; soft furnishings in next few weeks; JCR room done by end of summer </w:t>
      </w:r>
    </w:p>
    <w:p w14:paraId="49E4FC26" w14:textId="7D1FEC9B" w:rsidR="00230142" w:rsidRPr="00D04B11" w:rsidRDefault="00230142" w:rsidP="00D04B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Art and photography competitions – take part and hang up – Arts and Pubs </w:t>
      </w:r>
    </w:p>
    <w:p w14:paraId="51171A77" w14:textId="42B98AB1" w:rsidR="0042152F" w:rsidRPr="00D04B11" w:rsidRDefault="0042152F" w:rsidP="00D04B11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</w:rPr>
      </w:pPr>
      <w:r w:rsidRPr="00D04B11">
        <w:rPr>
          <w:rFonts w:ascii="Times New Roman" w:hAnsi="Times New Roman"/>
          <w:color w:val="000000" w:themeColor="text1"/>
        </w:rPr>
        <w:t xml:space="preserve">Charity motion </w:t>
      </w:r>
      <w:r w:rsidR="00BF0269" w:rsidRPr="00D04B11">
        <w:rPr>
          <w:rFonts w:ascii="Times New Roman" w:hAnsi="Times New Roman"/>
          <w:color w:val="000000" w:themeColor="text1"/>
        </w:rPr>
        <w:t xml:space="preserve">– Charity budget </w:t>
      </w:r>
    </w:p>
    <w:p w14:paraId="6085182D" w14:textId="77777777" w:rsidR="002D688B" w:rsidRPr="00D04B11" w:rsidRDefault="002D688B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41E4E2E1" w14:textId="24996AD1" w:rsidR="002D688B" w:rsidRPr="00D04B11" w:rsidRDefault="002D688B" w:rsidP="00D04B11">
      <w:pPr>
        <w:pStyle w:val="NoSpacing"/>
        <w:jc w:val="both"/>
        <w:rPr>
          <w:rFonts w:ascii="Times New Roman" w:hAnsi="Times New Roman" w:cs="Helvetica"/>
          <w:b/>
          <w:lang w:val="en-US"/>
        </w:rPr>
      </w:pPr>
      <w:r w:rsidRPr="00D04B11">
        <w:rPr>
          <w:rFonts w:ascii="Times New Roman" w:hAnsi="Times New Roman" w:cs="Helvetica"/>
          <w:b/>
          <w:lang w:val="en-US"/>
        </w:rPr>
        <w:t xml:space="preserve">Quorum: </w:t>
      </w:r>
      <w:r w:rsidR="00E84DE9" w:rsidRPr="00D04B11">
        <w:rPr>
          <w:rFonts w:ascii="Times New Roman" w:hAnsi="Times New Roman" w:cs="Helvetica"/>
          <w:b/>
          <w:lang w:val="en-US"/>
        </w:rPr>
        <w:t>45</w:t>
      </w:r>
    </w:p>
    <w:p w14:paraId="04E0A463" w14:textId="2CA38F6C" w:rsidR="002D688B" w:rsidRPr="00D04B11" w:rsidRDefault="002D688B" w:rsidP="00D04B11">
      <w:pPr>
        <w:pStyle w:val="NoSpacing"/>
        <w:jc w:val="both"/>
        <w:rPr>
          <w:rFonts w:ascii="Times New Roman" w:hAnsi="Times New Roman" w:cs="Helvetica"/>
          <w:b/>
          <w:lang w:val="en-US"/>
        </w:rPr>
      </w:pPr>
      <w:r w:rsidRPr="00D04B11">
        <w:rPr>
          <w:rFonts w:ascii="Times New Roman" w:hAnsi="Times New Roman" w:cs="Helvetica"/>
          <w:b/>
          <w:lang w:val="en-US"/>
        </w:rPr>
        <w:t>Ye</w:t>
      </w:r>
      <w:r w:rsidRPr="00D04B11">
        <w:rPr>
          <w:rFonts w:ascii="Times New Roman" w:hAnsi="Times New Roman" w:cs="Helvetica"/>
          <w:b/>
          <w:lang w:val="en-US"/>
        </w:rPr>
        <w:t xml:space="preserve">s: </w:t>
      </w:r>
      <w:r w:rsidR="00E84DE9" w:rsidRPr="00D04B11">
        <w:rPr>
          <w:rFonts w:ascii="Times New Roman" w:hAnsi="Times New Roman" w:cs="Helvetica"/>
          <w:b/>
          <w:lang w:val="en-US"/>
        </w:rPr>
        <w:t>45</w:t>
      </w:r>
    </w:p>
    <w:p w14:paraId="6CFD5C2C" w14:textId="19C1DE41" w:rsidR="002D688B" w:rsidRPr="00D04B11" w:rsidRDefault="002D688B" w:rsidP="00D04B11">
      <w:pPr>
        <w:pStyle w:val="NoSpacing"/>
        <w:jc w:val="both"/>
        <w:rPr>
          <w:rFonts w:ascii="Times New Roman" w:hAnsi="Times New Roman" w:cs="Helvetica"/>
          <w:b/>
          <w:lang w:val="en-US"/>
        </w:rPr>
      </w:pPr>
      <w:r w:rsidRPr="00D04B11">
        <w:rPr>
          <w:rFonts w:ascii="Times New Roman" w:hAnsi="Times New Roman" w:cs="Helvetica"/>
          <w:b/>
          <w:lang w:val="en-US"/>
        </w:rPr>
        <w:t>Outcome</w:t>
      </w:r>
      <w:r w:rsidR="00E84DE9" w:rsidRPr="00D04B11">
        <w:rPr>
          <w:rFonts w:ascii="Times New Roman" w:hAnsi="Times New Roman" w:cs="Helvetica"/>
          <w:b/>
          <w:lang w:val="en-US"/>
        </w:rPr>
        <w:t xml:space="preserve"> PASS </w:t>
      </w:r>
      <w:r w:rsidRPr="00D04B11">
        <w:rPr>
          <w:rFonts w:ascii="Times New Roman" w:hAnsi="Times New Roman" w:cs="Helvetica"/>
          <w:b/>
          <w:lang w:val="en-US"/>
        </w:rPr>
        <w:t xml:space="preserve"> </w:t>
      </w:r>
    </w:p>
    <w:p w14:paraId="5273BAD4" w14:textId="77777777" w:rsidR="00987CE3" w:rsidRPr="00D04B11" w:rsidRDefault="00987CE3" w:rsidP="00D04B11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482B80DD" w14:textId="0C333880" w:rsidR="00EE16D3" w:rsidRPr="00D04B11" w:rsidRDefault="00E939EF" w:rsidP="00D04B11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04B11">
        <w:rPr>
          <w:rFonts w:ascii="Times New Roman" w:hAnsi="Times New Roman"/>
          <w:b/>
          <w:color w:val="000000" w:themeColor="text1"/>
          <w:u w:val="single"/>
        </w:rPr>
        <w:lastRenderedPageBreak/>
        <w:t xml:space="preserve">Hustings </w:t>
      </w:r>
    </w:p>
    <w:p w14:paraId="47FB8623" w14:textId="77777777" w:rsidR="00EE16D3" w:rsidRPr="00D04B11" w:rsidRDefault="00EE16D3" w:rsidP="00D04B11">
      <w:pPr>
        <w:pStyle w:val="NoSpacing"/>
        <w:jc w:val="both"/>
        <w:rPr>
          <w:rFonts w:ascii="Times New Roman" w:hAnsi="Times New Roman"/>
          <w:b/>
          <w:color w:val="000000" w:themeColor="text1"/>
        </w:rPr>
      </w:pPr>
    </w:p>
    <w:p w14:paraId="704B4EFA" w14:textId="77777777" w:rsidR="00E939EF" w:rsidRPr="00D04B11" w:rsidRDefault="00E939EF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b/>
          <w:bCs/>
          <w:lang w:val="en-US"/>
        </w:rPr>
        <w:t>3.1. Charities Officer</w:t>
      </w:r>
    </w:p>
    <w:p w14:paraId="1421B8DF" w14:textId="77777777" w:rsidR="00E939EF" w:rsidRPr="00D04B11" w:rsidRDefault="00E939EF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</w:p>
    <w:p w14:paraId="46AF36CA" w14:textId="77777777" w:rsidR="00E939EF" w:rsidRPr="00D04B11" w:rsidRDefault="00E939EF" w:rsidP="00D04B1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>Alastair Lane/Callum Coghlan/Seb Pipins</w:t>
      </w:r>
    </w:p>
    <w:p w14:paraId="4AD5B162" w14:textId="26B036D8" w:rsidR="00E939EF" w:rsidRPr="00D04B11" w:rsidRDefault="000F3C50" w:rsidP="00D04B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>Benefis of group</w:t>
      </w:r>
    </w:p>
    <w:p w14:paraId="06452BDB" w14:textId="5134BE7B" w:rsidR="000F3C50" w:rsidRPr="00D04B11" w:rsidRDefault="000F3C50" w:rsidP="00D04B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 xml:space="preserve">Entz events </w:t>
      </w:r>
    </w:p>
    <w:p w14:paraId="02F476C8" w14:textId="777D7573" w:rsidR="0028391F" w:rsidRPr="00D04B11" w:rsidRDefault="0028391F" w:rsidP="00D04B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 xml:space="preserve">Work with other colleges </w:t>
      </w:r>
    </w:p>
    <w:p w14:paraId="2E344A02" w14:textId="77777777" w:rsidR="0028391F" w:rsidRPr="00D04B11" w:rsidRDefault="0028391F" w:rsidP="00D04B1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>Emma Carter</w:t>
      </w:r>
    </w:p>
    <w:p w14:paraId="2707F2EA" w14:textId="77777777" w:rsidR="0028391F" w:rsidRPr="00D04B11" w:rsidRDefault="0028391F" w:rsidP="00D04B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>Sports teams</w:t>
      </w:r>
    </w:p>
    <w:p w14:paraId="76FEB9B8" w14:textId="77777777" w:rsidR="0028391F" w:rsidRPr="00D04B11" w:rsidRDefault="0028391F" w:rsidP="00D04B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 xml:space="preserve">Stash </w:t>
      </w:r>
    </w:p>
    <w:p w14:paraId="2527C952" w14:textId="77777777" w:rsidR="0028391F" w:rsidRPr="00D04B11" w:rsidRDefault="0028391F" w:rsidP="00D04B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>Google Docs</w:t>
      </w:r>
    </w:p>
    <w:p w14:paraId="21B51046" w14:textId="77777777" w:rsidR="00E939EF" w:rsidRPr="00D04B11" w:rsidRDefault="00E939EF" w:rsidP="00D04B1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>Jeevan Ravindran</w:t>
      </w:r>
    </w:p>
    <w:p w14:paraId="6F7C4F7E" w14:textId="07E3E8E7" w:rsidR="000F3C50" w:rsidRPr="00D04B11" w:rsidRDefault="0028391F" w:rsidP="00D04B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>Coordinate with Freshers’ Week</w:t>
      </w:r>
    </w:p>
    <w:p w14:paraId="7224C69A" w14:textId="0B1EA54D" w:rsidR="0028391F" w:rsidRPr="00D04B11" w:rsidRDefault="0028391F" w:rsidP="00D04B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 xml:space="preserve">Sub-committee </w:t>
      </w:r>
    </w:p>
    <w:p w14:paraId="4D6A8935" w14:textId="31B835CB" w:rsidR="0028391F" w:rsidRPr="00D04B11" w:rsidRDefault="0028391F" w:rsidP="00D04B11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 xml:space="preserve">Database and volunteering inductions </w:t>
      </w:r>
    </w:p>
    <w:p w14:paraId="6D3057CF" w14:textId="77777777" w:rsidR="00E939EF" w:rsidRPr="00D04B11" w:rsidRDefault="00E939EF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</w:p>
    <w:p w14:paraId="230FAFB9" w14:textId="3CF4F6F0" w:rsidR="0028391F" w:rsidRPr="00D04B11" w:rsidRDefault="0028391F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>Questions:</w:t>
      </w:r>
    </w:p>
    <w:p w14:paraId="26C05E78" w14:textId="5546F3F4" w:rsidR="0028391F" w:rsidRPr="00D04B11" w:rsidRDefault="00AA0BA6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Dani: </w:t>
      </w:r>
      <w:r w:rsidR="0028391F" w:rsidRPr="00D04B11">
        <w:rPr>
          <w:rFonts w:ascii="Times New Roman" w:hAnsi="Times New Roman" w:cs="Helvetica"/>
          <w:bCs/>
          <w:lang w:val="en-US"/>
        </w:rPr>
        <w:t>Why is 1 better than 3, or 3 better than 1?</w:t>
      </w:r>
    </w:p>
    <w:p w14:paraId="67E99ABB" w14:textId="47E5DB41" w:rsidR="0028391F" w:rsidRPr="00D04B11" w:rsidRDefault="0028391F" w:rsidP="00D04B1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 xml:space="preserve">ACS: extra organization; wider contacts; spread workload; experience working as group; bounce off ideas </w:t>
      </w:r>
    </w:p>
    <w:p w14:paraId="7F0EA5A1" w14:textId="0F79D8C6" w:rsidR="0028391F" w:rsidRPr="00D04B11" w:rsidRDefault="0028391F" w:rsidP="00D04B1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 xml:space="preserve">E: </w:t>
      </w:r>
      <w:r w:rsidRPr="00D04B11">
        <w:rPr>
          <w:rFonts w:ascii="Times New Roman" w:hAnsi="Times New Roman" w:cs="Helvetica"/>
          <w:bCs/>
          <w:lang w:val="en-US"/>
        </w:rPr>
        <w:t xml:space="preserve">no need to organize meeting times; sub-committee and contacts to help out; support network </w:t>
      </w:r>
    </w:p>
    <w:p w14:paraId="60FA33E5" w14:textId="507DE1D2" w:rsidR="0028391F" w:rsidRPr="00D04B11" w:rsidRDefault="0028391F" w:rsidP="00D04B1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 xml:space="preserve">J: accessible; survey; figurehead for charity; work with team </w:t>
      </w:r>
    </w:p>
    <w:p w14:paraId="79A08524" w14:textId="1E09B6A7" w:rsidR="0028391F" w:rsidRPr="00D04B11" w:rsidRDefault="00AA0BA6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Cailtin: </w:t>
      </w:r>
      <w:r w:rsidR="0028391F" w:rsidRPr="00D04B11">
        <w:rPr>
          <w:rFonts w:ascii="Times New Roman" w:hAnsi="Times New Roman" w:cs="Helvetica"/>
          <w:bCs/>
          <w:lang w:val="en-US"/>
        </w:rPr>
        <w:t>Favourite charity and why?</w:t>
      </w:r>
    </w:p>
    <w:p w14:paraId="6E133CD0" w14:textId="71E4EBE8" w:rsidR="0028391F" w:rsidRPr="00D04B11" w:rsidRDefault="0028391F" w:rsidP="00D04B1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>ACS:</w:t>
      </w:r>
      <w:r w:rsidR="00D04B11">
        <w:rPr>
          <w:rFonts w:ascii="Times New Roman" w:hAnsi="Times New Roman" w:cs="Helvetica"/>
          <w:bCs/>
          <w:lang w:val="en-US"/>
        </w:rPr>
        <w:t xml:space="preserve"> WomenCan; fights against women’s injustice </w:t>
      </w:r>
    </w:p>
    <w:p w14:paraId="7310F2E4" w14:textId="512E73DD" w:rsidR="0028391F" w:rsidRPr="00D04B11" w:rsidRDefault="0028391F" w:rsidP="00D04B1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>E:</w:t>
      </w:r>
      <w:r w:rsidR="00FF25EB" w:rsidRPr="00D04B11">
        <w:rPr>
          <w:rFonts w:ascii="Times New Roman" w:hAnsi="Times New Roman" w:cs="Helvetica"/>
          <w:bCs/>
          <w:lang w:val="en-US"/>
        </w:rPr>
        <w:t xml:space="preserve"> Teach a Child Africa; UK sponsors to fund students in Kenya</w:t>
      </w:r>
      <w:r w:rsidR="00D04B11" w:rsidRPr="00D04B11">
        <w:rPr>
          <w:rFonts w:ascii="Times New Roman" w:hAnsi="Times New Roman" w:cs="Helvetica"/>
          <w:bCs/>
          <w:lang w:val="en-US"/>
        </w:rPr>
        <w:t xml:space="preserve">; 4 team-members funding 80 students; education is key </w:t>
      </w:r>
      <w:r w:rsidR="00D04B11">
        <w:rPr>
          <w:rFonts w:ascii="Times New Roman" w:hAnsi="Times New Roman" w:cs="Helvetica"/>
          <w:bCs/>
          <w:lang w:val="en-US"/>
        </w:rPr>
        <w:t>and investment</w:t>
      </w:r>
    </w:p>
    <w:p w14:paraId="6473A6B0" w14:textId="5289BA81" w:rsidR="0028391F" w:rsidRPr="00D04B11" w:rsidRDefault="0028391F" w:rsidP="00D04B11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D04B11">
        <w:rPr>
          <w:rFonts w:ascii="Times New Roman" w:hAnsi="Times New Roman" w:cs="Helvetica"/>
          <w:bCs/>
          <w:lang w:val="en-US"/>
        </w:rPr>
        <w:t xml:space="preserve">J: </w:t>
      </w:r>
      <w:r w:rsidR="00FF25EB" w:rsidRPr="00D04B11">
        <w:rPr>
          <w:rFonts w:ascii="Times New Roman" w:hAnsi="Times New Roman" w:cs="Helvetica"/>
          <w:bCs/>
          <w:lang w:val="en-US"/>
        </w:rPr>
        <w:t xml:space="preserve">women and elderly in developing countries; HelpAid India; collect stories of people living there; Mother Theresa </w:t>
      </w:r>
    </w:p>
    <w:p w14:paraId="084D107B" w14:textId="75B0E46E" w:rsidR="0028391F" w:rsidRDefault="00AA0BA6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Bayo: Are you decisive?</w:t>
      </w:r>
    </w:p>
    <w:p w14:paraId="6408CFB5" w14:textId="676D5195" w:rsidR="00AA0BA6" w:rsidRDefault="00AA0BA6" w:rsidP="00AA0BA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E: due consideration; poll</w:t>
      </w:r>
    </w:p>
    <w:p w14:paraId="4115410C" w14:textId="7D28B8E2" w:rsidR="00AA0BA6" w:rsidRDefault="00AA0BA6" w:rsidP="00AA0BA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ACS: majority wins; figurehead; experience working together </w:t>
      </w:r>
    </w:p>
    <w:p w14:paraId="1E499F3A" w14:textId="002479C9" w:rsidR="00AA0BA6" w:rsidRDefault="00AA0BA6" w:rsidP="00AA0BA6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J: </w:t>
      </w:r>
      <w:r w:rsidR="00642C17">
        <w:rPr>
          <w:rFonts w:ascii="Times New Roman" w:hAnsi="Times New Roman" w:cs="Helvetica"/>
          <w:bCs/>
          <w:lang w:val="en-US"/>
        </w:rPr>
        <w:t>indecisive; surveys on major decisions</w:t>
      </w:r>
      <w:r w:rsidR="001F3B4F">
        <w:rPr>
          <w:rFonts w:ascii="Times New Roman" w:hAnsi="Times New Roman" w:cs="Helvetica"/>
          <w:bCs/>
          <w:lang w:val="en-US"/>
        </w:rPr>
        <w:t xml:space="preserve">; importance of teamwork </w:t>
      </w:r>
    </w:p>
    <w:p w14:paraId="0F3CEFEA" w14:textId="0820D288" w:rsidR="00AA0BA6" w:rsidRDefault="00B56BB1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John: </w:t>
      </w:r>
      <w:r w:rsidR="00F22B7F">
        <w:rPr>
          <w:rFonts w:ascii="Times New Roman" w:hAnsi="Times New Roman" w:cs="Helvetica"/>
          <w:bCs/>
          <w:lang w:val="en-US"/>
        </w:rPr>
        <w:t>What did Dani wrong?</w:t>
      </w:r>
    </w:p>
    <w:p w14:paraId="6E395823" w14:textId="58160504" w:rsidR="00F22B7F" w:rsidRDefault="00F22B7F" w:rsidP="00F22B7F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ACS: </w:t>
      </w:r>
      <w:r w:rsidR="000B75CE">
        <w:rPr>
          <w:rFonts w:ascii="Times New Roman" w:hAnsi="Times New Roman" w:cs="Helvetica"/>
          <w:bCs/>
          <w:lang w:val="en-US"/>
        </w:rPr>
        <w:t>awareness of volunteering opportun</w:t>
      </w:r>
      <w:r w:rsidR="00086BC3">
        <w:rPr>
          <w:rFonts w:ascii="Times New Roman" w:hAnsi="Times New Roman" w:cs="Helvetica"/>
          <w:bCs/>
          <w:lang w:val="en-US"/>
        </w:rPr>
        <w:t>ities and choosing JCR charities; summary in pidge</w:t>
      </w:r>
      <w:r w:rsidR="00CB4F21">
        <w:rPr>
          <w:rFonts w:ascii="Times New Roman" w:hAnsi="Times New Roman" w:cs="Helvetica"/>
          <w:bCs/>
          <w:lang w:val="en-US"/>
        </w:rPr>
        <w:t>; more info about Samaras</w:t>
      </w:r>
      <w:r w:rsidR="00086BC3">
        <w:rPr>
          <w:rFonts w:ascii="Times New Roman" w:hAnsi="Times New Roman" w:cs="Helvetica"/>
          <w:bCs/>
          <w:lang w:val="en-US"/>
        </w:rPr>
        <w:t xml:space="preserve"> </w:t>
      </w:r>
    </w:p>
    <w:p w14:paraId="69F7390F" w14:textId="5D760D4E" w:rsidR="00FF10BA" w:rsidRDefault="00FF10BA" w:rsidP="00F22B7F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E:</w:t>
      </w:r>
      <w:r w:rsidR="00D71010">
        <w:rPr>
          <w:rFonts w:ascii="Times New Roman" w:hAnsi="Times New Roman" w:cs="Helvetica"/>
          <w:bCs/>
          <w:lang w:val="en-US"/>
        </w:rPr>
        <w:t xml:space="preserve"> Google Docs to synthesise scattered info; elect vs first come first served basis for charities sub-committee</w:t>
      </w:r>
    </w:p>
    <w:p w14:paraId="4C54D781" w14:textId="14E95037" w:rsidR="00FF10BA" w:rsidRDefault="00FF10BA" w:rsidP="00F22B7F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J: </w:t>
      </w:r>
      <w:r w:rsidR="00D71010">
        <w:rPr>
          <w:rFonts w:ascii="Times New Roman" w:hAnsi="Times New Roman" w:cs="Helvetica"/>
          <w:bCs/>
          <w:lang w:val="en-US"/>
        </w:rPr>
        <w:t xml:space="preserve">awareness peaked at Promises committee; make Freshers more aware </w:t>
      </w:r>
    </w:p>
    <w:p w14:paraId="51C16B20" w14:textId="77777777" w:rsidR="002B423D" w:rsidRDefault="002B423D" w:rsidP="002B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</w:p>
    <w:p w14:paraId="43FD4CA1" w14:textId="09761F27" w:rsidR="002B423D" w:rsidRPr="002B423D" w:rsidRDefault="002B423D" w:rsidP="002B4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Challenge:</w:t>
      </w:r>
    </w:p>
    <w:p w14:paraId="6B8BF674" w14:textId="3AFC59B3" w:rsidR="00C977E8" w:rsidRDefault="00C977E8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Based on promises auction </w:t>
      </w:r>
    </w:p>
    <w:p w14:paraId="6099D22C" w14:textId="4760E412" w:rsidR="00F22B7F" w:rsidRDefault="00C977E8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Pick a charity</w:t>
      </w:r>
    </w:p>
    <w:p w14:paraId="4F13D861" w14:textId="6B1A506B" w:rsidR="00C977E8" w:rsidRDefault="00C977E8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Pledge or promise </w:t>
      </w:r>
    </w:p>
    <w:p w14:paraId="7E09F247" w14:textId="01DDFDF9" w:rsidR="00C977E8" w:rsidRDefault="00C977E8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Set up fundraising page </w:t>
      </w:r>
    </w:p>
    <w:p w14:paraId="45214178" w14:textId="69BF125B" w:rsidR="00655A37" w:rsidRDefault="00655A37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1 chance to post on Noticeboard – must be accompanied by</w:t>
      </w:r>
      <w:r w:rsidR="00A567CA">
        <w:rPr>
          <w:rFonts w:ascii="Times New Roman" w:hAnsi="Times New Roman" w:cs="Helvetica"/>
          <w:bCs/>
          <w:lang w:val="en-US"/>
        </w:rPr>
        <w:t xml:space="preserve"> creative</w:t>
      </w:r>
      <w:r>
        <w:rPr>
          <w:rFonts w:ascii="Times New Roman" w:hAnsi="Times New Roman" w:cs="Helvetica"/>
          <w:bCs/>
          <w:lang w:val="en-US"/>
        </w:rPr>
        <w:t xml:space="preserve"> video, poster or meme </w:t>
      </w:r>
      <w:r w:rsidR="00A567CA">
        <w:rPr>
          <w:rFonts w:ascii="Times New Roman" w:hAnsi="Times New Roman" w:cs="Helvetica"/>
          <w:bCs/>
          <w:lang w:val="en-US"/>
        </w:rPr>
        <w:t xml:space="preserve">explaining above </w:t>
      </w:r>
    </w:p>
    <w:p w14:paraId="6218BAB1" w14:textId="0F3F18DF" w:rsidR="00A567CA" w:rsidRPr="00D04B11" w:rsidRDefault="00EE214D" w:rsidP="00D04B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Try to raise as much money as possible by Thursday </w:t>
      </w:r>
    </w:p>
    <w:p w14:paraId="2BD508D3" w14:textId="77777777" w:rsidR="0028391F" w:rsidRPr="00D04B11" w:rsidRDefault="0028391F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</w:p>
    <w:p w14:paraId="6CBDF3CA" w14:textId="77777777" w:rsidR="00E939EF" w:rsidRPr="00D04B11" w:rsidRDefault="00E939EF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ahoma"/>
          <w:lang w:val="en-US"/>
        </w:rPr>
      </w:pPr>
      <w:r w:rsidRPr="00D04B11">
        <w:rPr>
          <w:rFonts w:ascii="Times New Roman" w:hAnsi="Times New Roman" w:cs="Helvetica"/>
          <w:b/>
          <w:bCs/>
          <w:lang w:val="en-US"/>
        </w:rPr>
        <w:t>3.2. Academic Affairs and Outreach Officer</w:t>
      </w:r>
    </w:p>
    <w:p w14:paraId="4E3E6FBD" w14:textId="77777777" w:rsidR="00E939EF" w:rsidRPr="00D04B11" w:rsidRDefault="00E939EF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</w:p>
    <w:p w14:paraId="6B79BA4A" w14:textId="77777777" w:rsidR="00E939EF" w:rsidRDefault="00E939EF" w:rsidP="00D04B1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 w:rsidRPr="00D04B11">
        <w:rPr>
          <w:rFonts w:ascii="Times New Roman" w:hAnsi="Times New Roman" w:cs="Helvetica"/>
          <w:lang w:val="en-US"/>
        </w:rPr>
        <w:t>Mila Fitzgerald</w:t>
      </w:r>
    </w:p>
    <w:p w14:paraId="559BCD91" w14:textId="47DBF1FA" w:rsidR="003B28AE" w:rsidRDefault="003B28AE" w:rsidP="003B28A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Academic mentors </w:t>
      </w:r>
      <w:r w:rsidR="000A2BCE">
        <w:rPr>
          <w:rFonts w:ascii="Times New Roman" w:hAnsi="Times New Roman" w:cs="Helvetica"/>
          <w:lang w:val="en-US"/>
        </w:rPr>
        <w:t>– communication re application and entrance exams</w:t>
      </w:r>
    </w:p>
    <w:p w14:paraId="552A172E" w14:textId="5138D7F3" w:rsidR="003B28AE" w:rsidRDefault="003B28AE" w:rsidP="003B28A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lastRenderedPageBreak/>
        <w:t xml:space="preserve">Subject Rep to collect feedback </w:t>
      </w:r>
    </w:p>
    <w:p w14:paraId="7ACAF968" w14:textId="4679FF02" w:rsidR="003B28AE" w:rsidRDefault="003B28AE" w:rsidP="003B28A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>Academic officer at 6</w:t>
      </w:r>
      <w:r w:rsidRPr="003B28AE">
        <w:rPr>
          <w:rFonts w:ascii="Times New Roman" w:hAnsi="Times New Roman" w:cs="Helvetica"/>
          <w:vertAlign w:val="superscript"/>
          <w:lang w:val="en-US"/>
        </w:rPr>
        <w:t>th</w:t>
      </w:r>
      <w:r>
        <w:rPr>
          <w:rFonts w:ascii="Times New Roman" w:hAnsi="Times New Roman" w:cs="Helvetica"/>
          <w:lang w:val="en-US"/>
        </w:rPr>
        <w:t xml:space="preserve"> form </w:t>
      </w:r>
    </w:p>
    <w:p w14:paraId="61353A47" w14:textId="570E2689" w:rsidR="0081540B" w:rsidRDefault="0081540B" w:rsidP="003B28A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£10,000 for Keble access and outreach through Telethon </w:t>
      </w:r>
    </w:p>
    <w:p w14:paraId="5209A510" w14:textId="54E939CC" w:rsidR="0081540B" w:rsidRDefault="0081540B" w:rsidP="003B28A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Relationship with Camilla </w:t>
      </w:r>
    </w:p>
    <w:p w14:paraId="268F23C7" w14:textId="38E0295A" w:rsidR="000A2BCE" w:rsidRDefault="000A2BCE" w:rsidP="003B28A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Reward system for tours – tour guides vs campus make the difference </w:t>
      </w:r>
    </w:p>
    <w:p w14:paraId="5229867E" w14:textId="2B32525E" w:rsidR="00787027" w:rsidRDefault="00787027" w:rsidP="0078702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Alternative open day </w:t>
      </w:r>
    </w:p>
    <w:p w14:paraId="448EB677" w14:textId="7F09ECA7" w:rsidR="00787027" w:rsidRDefault="00787027" w:rsidP="0078702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>Spread Keble at Large video in targeted schools</w:t>
      </w:r>
    </w:p>
    <w:p w14:paraId="31FAD6A9" w14:textId="3AC8CC03" w:rsidR="00787027" w:rsidRPr="00787027" w:rsidRDefault="00787027" w:rsidP="0078702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Teacher training day </w:t>
      </w:r>
    </w:p>
    <w:p w14:paraId="10D73220" w14:textId="77777777" w:rsidR="00E939EF" w:rsidRDefault="00E939EF" w:rsidP="00D04B1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 w:rsidRPr="00D04B11">
        <w:rPr>
          <w:rFonts w:ascii="Times New Roman" w:hAnsi="Times New Roman" w:cs="Helvetica"/>
          <w:lang w:val="en-US"/>
        </w:rPr>
        <w:t>Lucy Miles</w:t>
      </w:r>
    </w:p>
    <w:p w14:paraId="444766FB" w14:textId="66C8E495" w:rsidR="00787027" w:rsidRDefault="00787027" w:rsidP="0078702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>Live in more equal world</w:t>
      </w:r>
    </w:p>
    <w:p w14:paraId="02468780" w14:textId="6719D953" w:rsidR="00787027" w:rsidRDefault="00787027" w:rsidP="0078702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>Keble at large committee – relationship with Nicole</w:t>
      </w:r>
    </w:p>
    <w:p w14:paraId="46091FE8" w14:textId="28E02C96" w:rsidR="00787027" w:rsidRDefault="00787027" w:rsidP="00787027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>Outreach ambassador at Oxbridge outreach conference</w:t>
      </w:r>
    </w:p>
    <w:p w14:paraId="3B1B441E" w14:textId="6F4506B3" w:rsidR="00787027" w:rsidRDefault="00787027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On Politics committee for feedback </w:t>
      </w:r>
    </w:p>
    <w:p w14:paraId="461EFFBB" w14:textId="26E50B80" w:rsidR="00A93A4C" w:rsidRDefault="00A93A4C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Campaign for peer and language support </w:t>
      </w:r>
      <w:r w:rsidR="00B40848">
        <w:rPr>
          <w:rFonts w:ascii="Times New Roman" w:hAnsi="Times New Roman" w:cs="Helvetica"/>
          <w:lang w:val="en-US"/>
        </w:rPr>
        <w:t>at school</w:t>
      </w:r>
    </w:p>
    <w:p w14:paraId="5A37B9F0" w14:textId="56F87559" w:rsidR="00B40848" w:rsidRDefault="00B40848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>Volunteering in UK and India – teacher</w:t>
      </w:r>
    </w:p>
    <w:p w14:paraId="3BF6E2C6" w14:textId="14BAC1A9" w:rsidR="00B40848" w:rsidRDefault="00B40848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Myth-busting </w:t>
      </w:r>
    </w:p>
    <w:p w14:paraId="7817CA27" w14:textId="726DA8A2" w:rsidR="001537C0" w:rsidRDefault="001537C0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>Increase social media reach</w:t>
      </w:r>
    </w:p>
    <w:p w14:paraId="3C2BABE1" w14:textId="22959CAB" w:rsidR="001537C0" w:rsidRDefault="001537C0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Add Keble tour to OxVlog </w:t>
      </w:r>
    </w:p>
    <w:p w14:paraId="73EB3D25" w14:textId="35F0AEC8" w:rsidR="001537C0" w:rsidRDefault="001537C0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Student Room </w:t>
      </w:r>
      <w:r w:rsidR="00990690">
        <w:rPr>
          <w:rFonts w:ascii="Times New Roman" w:hAnsi="Times New Roman" w:cs="Helvetica"/>
          <w:lang w:val="en-US"/>
        </w:rPr>
        <w:t>– misinformation and missing information about Keble</w:t>
      </w:r>
    </w:p>
    <w:p w14:paraId="64B087CD" w14:textId="6356A5ED" w:rsidR="000832BB" w:rsidRDefault="000832BB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Coordinate with other colleges and university as a whole </w:t>
      </w:r>
    </w:p>
    <w:p w14:paraId="3262664F" w14:textId="46FD7F69" w:rsidR="00FC5F95" w:rsidRDefault="00FC5F95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>Ex-students should visit their schools</w:t>
      </w:r>
    </w:p>
    <w:p w14:paraId="4ECA6E7D" w14:textId="060DBC5C" w:rsidR="00FC5F95" w:rsidRDefault="00FC5F95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Visit schools in holidays </w:t>
      </w:r>
    </w:p>
    <w:p w14:paraId="7D2B0917" w14:textId="53B3D314" w:rsidR="00147EBA" w:rsidRDefault="00147EBA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More people should be involved in tours – interact and reminder </w:t>
      </w:r>
    </w:p>
    <w:p w14:paraId="7A96A251" w14:textId="7B8E8912" w:rsidR="008518ED" w:rsidRDefault="008518ED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More voices in surveys – freddos and improve questions </w:t>
      </w:r>
    </w:p>
    <w:p w14:paraId="04E14BC2" w14:textId="5FA96D26" w:rsidR="003B09B1" w:rsidRDefault="003B09B1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Subject reps </w:t>
      </w:r>
      <w:r w:rsidR="009E7536">
        <w:rPr>
          <w:rFonts w:ascii="Times New Roman" w:hAnsi="Times New Roman" w:cs="Helvetica"/>
          <w:lang w:val="en-US"/>
        </w:rPr>
        <w:t>to facilitate teamwork – help from 2</w:t>
      </w:r>
      <w:r w:rsidR="009E7536" w:rsidRPr="009E7536">
        <w:rPr>
          <w:rFonts w:ascii="Times New Roman" w:hAnsi="Times New Roman" w:cs="Helvetica"/>
          <w:vertAlign w:val="superscript"/>
          <w:lang w:val="en-US"/>
        </w:rPr>
        <w:t>nd</w:t>
      </w:r>
      <w:r w:rsidR="009E7536">
        <w:rPr>
          <w:rFonts w:ascii="Times New Roman" w:hAnsi="Times New Roman" w:cs="Helvetica"/>
          <w:lang w:val="en-US"/>
        </w:rPr>
        <w:t xml:space="preserve"> and 3</w:t>
      </w:r>
      <w:r w:rsidR="009E7536" w:rsidRPr="009E7536">
        <w:rPr>
          <w:rFonts w:ascii="Times New Roman" w:hAnsi="Times New Roman" w:cs="Helvetica"/>
          <w:vertAlign w:val="superscript"/>
          <w:lang w:val="en-US"/>
        </w:rPr>
        <w:t>rd</w:t>
      </w:r>
      <w:r w:rsidR="009E7536">
        <w:rPr>
          <w:rFonts w:ascii="Times New Roman" w:hAnsi="Times New Roman" w:cs="Helvetica"/>
          <w:lang w:val="en-US"/>
        </w:rPr>
        <w:t xml:space="preserve"> years </w:t>
      </w:r>
    </w:p>
    <w:p w14:paraId="78BFFCC4" w14:textId="0B24DAFF" w:rsidR="00690BCA" w:rsidRPr="00A93A4C" w:rsidRDefault="00690BCA" w:rsidP="00A93A4C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Make Keble best for access </w:t>
      </w:r>
    </w:p>
    <w:p w14:paraId="1798246E" w14:textId="2AAABE3B" w:rsidR="00E939EF" w:rsidRPr="00690BCA" w:rsidRDefault="00E939EF" w:rsidP="00D04B1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 w:rsidRPr="00D04B11">
        <w:rPr>
          <w:rFonts w:ascii="Times New Roman" w:hAnsi="Times New Roman" w:cs="Helvetica"/>
          <w:lang w:val="en-US"/>
        </w:rPr>
        <w:t>Ruha Akhtar </w:t>
      </w:r>
    </w:p>
    <w:p w14:paraId="1FF2263B" w14:textId="2051ABEE" w:rsidR="00690BCA" w:rsidRPr="0002673D" w:rsidRDefault="0002673D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>Access and BME background</w:t>
      </w:r>
    </w:p>
    <w:p w14:paraId="63C89038" w14:textId="41DE81AD" w:rsidR="0002673D" w:rsidRPr="0002673D" w:rsidRDefault="0002673D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>Outreach work important – responsibility to give back</w:t>
      </w:r>
    </w:p>
    <w:p w14:paraId="3DC82274" w14:textId="730D8593" w:rsidR="0002673D" w:rsidRPr="0002673D" w:rsidRDefault="0002673D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 xml:space="preserve">Keble at large committee and uni-wide outreach </w:t>
      </w:r>
    </w:p>
    <w:p w14:paraId="102192E8" w14:textId="1F0D9747" w:rsidR="0002673D" w:rsidRPr="0002673D" w:rsidRDefault="0002673D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>Visit schools in London – Q&amp;A, pathways study days, workshops</w:t>
      </w:r>
    </w:p>
    <w:p w14:paraId="249C664E" w14:textId="0F7DCE41" w:rsidR="0002673D" w:rsidRPr="0002673D" w:rsidRDefault="0002673D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 xml:space="preserve">What does and doesn’t work with outreach </w:t>
      </w:r>
    </w:p>
    <w:p w14:paraId="773D8E02" w14:textId="01E025CB" w:rsidR="0002673D" w:rsidRPr="0002673D" w:rsidRDefault="0002673D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>3 improvements</w:t>
      </w:r>
    </w:p>
    <w:p w14:paraId="685E39E6" w14:textId="59F04A7B" w:rsidR="0002673D" w:rsidRPr="0002673D" w:rsidRDefault="0002673D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>BME students and students with disabilities – room to improve</w:t>
      </w:r>
    </w:p>
    <w:p w14:paraId="1E9F2237" w14:textId="2A2302BA" w:rsidR="0002673D" w:rsidRPr="00C955DD" w:rsidRDefault="0002673D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 xml:space="preserve">Intake and admissions data </w:t>
      </w:r>
      <w:r w:rsidR="00C955DD">
        <w:rPr>
          <w:rFonts w:ascii="Times New Roman" w:hAnsi="Times New Roman" w:cs="Helvetica"/>
          <w:lang w:val="en-US"/>
        </w:rPr>
        <w:t xml:space="preserve">– work with officers and reps </w:t>
      </w:r>
    </w:p>
    <w:p w14:paraId="21573899" w14:textId="001FC888" w:rsidR="00C955DD" w:rsidRPr="0083215F" w:rsidRDefault="00C955DD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>Student shadowing</w:t>
      </w:r>
    </w:p>
    <w:p w14:paraId="5E5CBB6B" w14:textId="09A2CA88" w:rsidR="0083215F" w:rsidRPr="003B5A46" w:rsidRDefault="0083215F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 xml:space="preserve">Push Keble at large video content – youtube channel – OxVlog style </w:t>
      </w:r>
    </w:p>
    <w:p w14:paraId="0A3967DF" w14:textId="17AA4CF8" w:rsidR="003B5A46" w:rsidRPr="003B5A46" w:rsidRDefault="003B5A46" w:rsidP="00690BCA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  <w:r>
        <w:rPr>
          <w:rFonts w:ascii="Times New Roman" w:hAnsi="Times New Roman" w:cs="Helvetica"/>
          <w:lang w:val="en-US"/>
        </w:rPr>
        <w:t>Academic Affairs role is undervalued in student body</w:t>
      </w:r>
    </w:p>
    <w:p w14:paraId="06D30C6D" w14:textId="0A30FB9B" w:rsidR="0002673D" w:rsidRDefault="003B5A46" w:rsidP="003B5A46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 w:rsidRPr="003B5A46">
        <w:rPr>
          <w:rFonts w:ascii="Times New Roman" w:hAnsi="Times New Roman" w:cs="Helvetica"/>
          <w:bCs/>
          <w:lang w:val="en-US"/>
        </w:rPr>
        <w:t xml:space="preserve">Welfare drop-in event </w:t>
      </w:r>
      <w:r>
        <w:rPr>
          <w:rFonts w:ascii="Times New Roman" w:hAnsi="Times New Roman" w:cs="Helvetica"/>
          <w:bCs/>
          <w:lang w:val="en-US"/>
        </w:rPr>
        <w:t xml:space="preserve">to talk about academic issues </w:t>
      </w:r>
    </w:p>
    <w:p w14:paraId="1306E2A1" w14:textId="709A6CCA" w:rsidR="003B5A46" w:rsidRDefault="003B5A46" w:rsidP="003B5A46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Mid-term tutor reports – 1</w:t>
      </w:r>
      <w:r w:rsidRPr="003B5A46">
        <w:rPr>
          <w:rFonts w:ascii="Times New Roman" w:hAnsi="Times New Roman" w:cs="Helvetica"/>
          <w:bCs/>
          <w:vertAlign w:val="superscript"/>
          <w:lang w:val="en-US"/>
        </w:rPr>
        <w:t>st</w:t>
      </w:r>
      <w:r>
        <w:rPr>
          <w:rFonts w:ascii="Times New Roman" w:hAnsi="Times New Roman" w:cs="Helvetica"/>
          <w:bCs/>
          <w:lang w:val="en-US"/>
        </w:rPr>
        <w:t xml:space="preserve"> week of vacation as too late and ineffective </w:t>
      </w:r>
    </w:p>
    <w:p w14:paraId="36BFA144" w14:textId="51A5A786" w:rsidR="003B5A46" w:rsidRPr="003B5A46" w:rsidRDefault="003D29E2" w:rsidP="003B5A46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Subject reps </w:t>
      </w:r>
      <w:r w:rsidR="00DD7972">
        <w:rPr>
          <w:rFonts w:ascii="Times New Roman" w:hAnsi="Times New Roman" w:cs="Helvetica"/>
          <w:bCs/>
          <w:lang w:val="en-US"/>
        </w:rPr>
        <w:t xml:space="preserve">and college parents </w:t>
      </w:r>
      <w:r>
        <w:rPr>
          <w:rFonts w:ascii="Times New Roman" w:hAnsi="Times New Roman" w:cs="Helvetica"/>
          <w:bCs/>
          <w:lang w:val="en-US"/>
        </w:rPr>
        <w:t xml:space="preserve">to maintain close communication </w:t>
      </w:r>
    </w:p>
    <w:p w14:paraId="42BA4BFB" w14:textId="77777777" w:rsidR="00E939EF" w:rsidRDefault="00E939EF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</w:p>
    <w:p w14:paraId="5B189A1E" w14:textId="3499A4D2" w:rsidR="00DD7972" w:rsidRDefault="00DD7972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Questions:</w:t>
      </w:r>
    </w:p>
    <w:p w14:paraId="1AEA966D" w14:textId="721C507D" w:rsidR="00DD7972" w:rsidRDefault="00BB6710" w:rsidP="00DD797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Richard: </w:t>
      </w:r>
      <w:r w:rsidR="00503983">
        <w:rPr>
          <w:rFonts w:ascii="Times New Roman" w:hAnsi="Times New Roman" w:cs="Helvetica"/>
          <w:bCs/>
          <w:lang w:val="en-US"/>
        </w:rPr>
        <w:t>Subject reps – change selection process?</w:t>
      </w:r>
    </w:p>
    <w:p w14:paraId="4348AE9E" w14:textId="2F004075" w:rsidR="00503983" w:rsidRDefault="00503983" w:rsidP="0050398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L: self-select then vote for role</w:t>
      </w:r>
    </w:p>
    <w:p w14:paraId="565FA9C1" w14:textId="3790FECE" w:rsidR="00503983" w:rsidRDefault="00503983" w:rsidP="0050398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M: new academic mentor role, subject rep for meetings</w:t>
      </w:r>
    </w:p>
    <w:p w14:paraId="37B59F32" w14:textId="72F5E842" w:rsidR="00503983" w:rsidRDefault="00503983" w:rsidP="0050398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R: subject rep should stay committed, officer should coordinate</w:t>
      </w:r>
    </w:p>
    <w:p w14:paraId="770FD410" w14:textId="16375FC6" w:rsidR="003B66DD" w:rsidRDefault="00503983" w:rsidP="003B66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Matt: </w:t>
      </w:r>
      <w:r w:rsidR="003B66DD">
        <w:rPr>
          <w:rFonts w:ascii="Times New Roman" w:hAnsi="Times New Roman" w:cs="Helvetica"/>
          <w:bCs/>
          <w:lang w:val="en-US"/>
        </w:rPr>
        <w:t>KAL has money to spend, what would be main expenditure?</w:t>
      </w:r>
    </w:p>
    <w:p w14:paraId="3E59CDC2" w14:textId="79344A8F" w:rsidR="003B66DD" w:rsidRDefault="003B66DD" w:rsidP="003B66DD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R: specific BME and disabled students events</w:t>
      </w:r>
    </w:p>
    <w:p w14:paraId="6561EFAA" w14:textId="0D735BAD" w:rsidR="003B66DD" w:rsidRDefault="003B66DD" w:rsidP="003B66DD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M: teacher training day </w:t>
      </w:r>
    </w:p>
    <w:p w14:paraId="661D4F2D" w14:textId="2EEE1611" w:rsidR="003B66DD" w:rsidRDefault="003B66DD" w:rsidP="003B66DD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L: alternative open day, organize visits to school </w:t>
      </w:r>
    </w:p>
    <w:p w14:paraId="4248AD98" w14:textId="0060254E" w:rsidR="00110E85" w:rsidRDefault="00110E85" w:rsidP="00110E85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lastRenderedPageBreak/>
        <w:t xml:space="preserve">Ellie: </w:t>
      </w:r>
      <w:r w:rsidR="00FB2C4A">
        <w:rPr>
          <w:rFonts w:ascii="Times New Roman" w:hAnsi="Times New Roman" w:cs="Helvetica"/>
          <w:bCs/>
          <w:lang w:val="en-US"/>
        </w:rPr>
        <w:t>how to improve alternative open days?</w:t>
      </w:r>
    </w:p>
    <w:p w14:paraId="4B89CBE6" w14:textId="11E19841" w:rsidR="00FB2C4A" w:rsidRDefault="00FB2C4A" w:rsidP="00FB2C4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L: mock interviews and exam with year 13 students who’d already applied</w:t>
      </w:r>
      <w:r w:rsidR="004955AA">
        <w:rPr>
          <w:rFonts w:ascii="Times New Roman" w:hAnsi="Times New Roman" w:cs="Helvetica"/>
          <w:bCs/>
          <w:lang w:val="en-US"/>
        </w:rPr>
        <w:t xml:space="preserve">, social event to chat to current students </w:t>
      </w:r>
      <w:r>
        <w:rPr>
          <w:rFonts w:ascii="Times New Roman" w:hAnsi="Times New Roman" w:cs="Helvetica"/>
          <w:bCs/>
          <w:lang w:val="en-US"/>
        </w:rPr>
        <w:t xml:space="preserve"> </w:t>
      </w:r>
    </w:p>
    <w:p w14:paraId="208E1D9B" w14:textId="6BBBA986" w:rsidR="004955AA" w:rsidRDefault="004955AA" w:rsidP="00FB2C4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M:</w:t>
      </w:r>
      <w:r w:rsidR="00267449">
        <w:rPr>
          <w:rFonts w:ascii="Times New Roman" w:hAnsi="Times New Roman" w:cs="Helvetica"/>
          <w:bCs/>
          <w:lang w:val="en-US"/>
        </w:rPr>
        <w:t xml:space="preserve"> spoke about during telethon, interview practice and admissions testing, mock tutorials, emphasize social side </w:t>
      </w:r>
    </w:p>
    <w:p w14:paraId="071298BB" w14:textId="10FDD36C" w:rsidR="004955AA" w:rsidRDefault="004955AA" w:rsidP="00FB2C4A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R:</w:t>
      </w:r>
      <w:r w:rsidR="00D72B8A">
        <w:rPr>
          <w:rFonts w:ascii="Times New Roman" w:hAnsi="Times New Roman" w:cs="Helvetica"/>
          <w:bCs/>
          <w:lang w:val="en-US"/>
        </w:rPr>
        <w:t xml:space="preserve"> shadowing students, seminar</w:t>
      </w:r>
      <w:r w:rsidR="005F398A">
        <w:rPr>
          <w:rFonts w:ascii="Times New Roman" w:hAnsi="Times New Roman" w:cs="Helvetica"/>
          <w:bCs/>
          <w:lang w:val="en-US"/>
        </w:rPr>
        <w:t>, mock lectures</w:t>
      </w:r>
    </w:p>
    <w:p w14:paraId="3B3FC53B" w14:textId="6B879325" w:rsidR="003B66DD" w:rsidRDefault="005F398A" w:rsidP="003B66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Matt: </w:t>
      </w:r>
      <w:r w:rsidR="00AA66CB">
        <w:rPr>
          <w:rFonts w:ascii="Times New Roman" w:hAnsi="Times New Roman" w:cs="Helvetica"/>
          <w:bCs/>
          <w:lang w:val="en-US"/>
        </w:rPr>
        <w:t>time-intensive role</w:t>
      </w:r>
    </w:p>
    <w:p w14:paraId="05355EEE" w14:textId="61894C30" w:rsidR="00AA66CB" w:rsidRDefault="00AA66CB" w:rsidP="00AA66C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R: outreach as main extra-curricular </w:t>
      </w:r>
    </w:p>
    <w:p w14:paraId="6B3CC851" w14:textId="21DFDC6F" w:rsidR="00AA66CB" w:rsidRDefault="00AA66CB" w:rsidP="00AA66C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M: outreach as main extra-curricular</w:t>
      </w:r>
    </w:p>
    <w:p w14:paraId="15DDC76F" w14:textId="51625856" w:rsidR="00AA66CB" w:rsidRDefault="00AA66CB" w:rsidP="00AA66CB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L: freshers’ rep for OUDS </w:t>
      </w:r>
      <w:r w:rsidR="0082089F">
        <w:rPr>
          <w:rFonts w:ascii="Times New Roman" w:hAnsi="Times New Roman" w:cs="Helvetica"/>
          <w:bCs/>
          <w:lang w:val="en-US"/>
        </w:rPr>
        <w:t xml:space="preserve">committee, good time management, outreach as top priority </w:t>
      </w:r>
    </w:p>
    <w:p w14:paraId="5F94A838" w14:textId="09724539" w:rsidR="005E7FA9" w:rsidRDefault="00AA1E1F" w:rsidP="003B66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An</w:t>
      </w:r>
      <w:r w:rsidR="002B66DC">
        <w:rPr>
          <w:rFonts w:ascii="Times New Roman" w:hAnsi="Times New Roman" w:cs="Helvetica"/>
          <w:bCs/>
          <w:lang w:val="en-US"/>
        </w:rPr>
        <w:t xml:space="preserve">usha: </w:t>
      </w:r>
      <w:r w:rsidR="00423DAB">
        <w:rPr>
          <w:rFonts w:ascii="Times New Roman" w:hAnsi="Times New Roman" w:cs="Helvetica"/>
          <w:bCs/>
          <w:lang w:val="en-US"/>
        </w:rPr>
        <w:t xml:space="preserve">get Keble involved with summer schools </w:t>
      </w:r>
    </w:p>
    <w:p w14:paraId="091EFF50" w14:textId="3DBF1F3D" w:rsidR="00AA66CB" w:rsidRDefault="005E7FA9" w:rsidP="005E7FA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R: get involved with uni-wide study days</w:t>
      </w:r>
    </w:p>
    <w:p w14:paraId="681E2B0B" w14:textId="33FB63E9" w:rsidR="005E7FA9" w:rsidRDefault="005E7FA9" w:rsidP="005E7FA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M: summer schools </w:t>
      </w:r>
    </w:p>
    <w:p w14:paraId="68663490" w14:textId="64F0EAF2" w:rsidR="005E7FA9" w:rsidRDefault="005E7FA9" w:rsidP="005E7FA9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L: </w:t>
      </w:r>
      <w:r w:rsidR="00D65188">
        <w:rPr>
          <w:rFonts w:ascii="Times New Roman" w:hAnsi="Times New Roman" w:cs="Helvetica"/>
          <w:bCs/>
          <w:lang w:val="en-US"/>
        </w:rPr>
        <w:t>help at Wadham’</w:t>
      </w:r>
      <w:r w:rsidR="00423DAB">
        <w:rPr>
          <w:rFonts w:ascii="Times New Roman" w:hAnsi="Times New Roman" w:cs="Helvetica"/>
          <w:bCs/>
          <w:lang w:val="en-US"/>
        </w:rPr>
        <w:t xml:space="preserve">s politics summer school, institution at the ready </w:t>
      </w:r>
    </w:p>
    <w:p w14:paraId="6B9D359F" w14:textId="04DD8F87" w:rsidR="00AA66CB" w:rsidRDefault="0055240E" w:rsidP="003B66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Ben: improve representation at Keble</w:t>
      </w:r>
    </w:p>
    <w:p w14:paraId="57842DCA" w14:textId="3EF6A6F9" w:rsidR="0055240E" w:rsidRDefault="0055240E" w:rsidP="0055240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R: BME specific events, access is broad term vs just income</w:t>
      </w:r>
      <w:r w:rsidR="00083686">
        <w:rPr>
          <w:rFonts w:ascii="Times New Roman" w:hAnsi="Times New Roman" w:cs="Helvetica"/>
          <w:bCs/>
          <w:lang w:val="en-US"/>
        </w:rPr>
        <w:t xml:space="preserve">, intake data, Ali Rogers – need to see at which problem is, BME students apply for vocational subjects </w:t>
      </w:r>
    </w:p>
    <w:p w14:paraId="42D7EC29" w14:textId="36D48D72" w:rsidR="0055240E" w:rsidRDefault="0055240E" w:rsidP="0055240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M: </w:t>
      </w:r>
      <w:r w:rsidR="00A11E0B">
        <w:rPr>
          <w:rFonts w:ascii="Times New Roman" w:hAnsi="Times New Roman" w:cs="Helvetica"/>
          <w:bCs/>
          <w:lang w:val="en-US"/>
        </w:rPr>
        <w:t>feeling of not belonging, target in schools</w:t>
      </w:r>
      <w:r w:rsidR="00856767">
        <w:rPr>
          <w:rFonts w:ascii="Times New Roman" w:hAnsi="Times New Roman" w:cs="Helvetica"/>
          <w:bCs/>
          <w:lang w:val="en-US"/>
        </w:rPr>
        <w:t>, year 11</w:t>
      </w:r>
    </w:p>
    <w:p w14:paraId="391D8BC6" w14:textId="7EBB50FE" w:rsidR="0055240E" w:rsidRDefault="0055240E" w:rsidP="0055240E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L:</w:t>
      </w:r>
      <w:r w:rsidR="00856767">
        <w:rPr>
          <w:rFonts w:ascii="Times New Roman" w:hAnsi="Times New Roman" w:cs="Helvetica"/>
          <w:bCs/>
          <w:lang w:val="en-US"/>
        </w:rPr>
        <w:t xml:space="preserve"> umbrella role, ACS society and Equal Opps rep with special skill-set, wording on websites, s</w:t>
      </w:r>
      <w:r w:rsidR="001123F6">
        <w:rPr>
          <w:rFonts w:ascii="Times New Roman" w:hAnsi="Times New Roman" w:cs="Helvetica"/>
          <w:bCs/>
          <w:lang w:val="en-US"/>
        </w:rPr>
        <w:t xml:space="preserve">tatistics, needs to look more accessible on internet </w:t>
      </w:r>
    </w:p>
    <w:p w14:paraId="568FF455" w14:textId="03449DF8" w:rsidR="00AA66CB" w:rsidRDefault="0055141A" w:rsidP="003B66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Matt: </w:t>
      </w:r>
      <w:r w:rsidR="00372E03">
        <w:rPr>
          <w:rFonts w:ascii="Times New Roman" w:hAnsi="Times New Roman" w:cs="Helvetica"/>
          <w:bCs/>
          <w:lang w:val="en-US"/>
        </w:rPr>
        <w:t>how to encourage teachers pushing students to apply?</w:t>
      </w:r>
      <w:r w:rsidR="00372E03">
        <w:rPr>
          <w:rFonts w:ascii="Times New Roman" w:hAnsi="Times New Roman" w:cs="Helvetica"/>
          <w:bCs/>
          <w:lang w:val="en-US"/>
        </w:rPr>
        <w:tab/>
      </w:r>
    </w:p>
    <w:p w14:paraId="2FFFCC12" w14:textId="62C1358A" w:rsidR="00372E03" w:rsidRDefault="00372E03" w:rsidP="00372E0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L: applied in gap year, visit 6</w:t>
      </w:r>
      <w:r w:rsidRPr="00372E03">
        <w:rPr>
          <w:rFonts w:ascii="Times New Roman" w:hAnsi="Times New Roman" w:cs="Helvetica"/>
          <w:bCs/>
          <w:vertAlign w:val="superscript"/>
          <w:lang w:val="en-US"/>
        </w:rPr>
        <w:t>th</w:t>
      </w:r>
      <w:r>
        <w:rPr>
          <w:rFonts w:ascii="Times New Roman" w:hAnsi="Times New Roman" w:cs="Helvetica"/>
          <w:bCs/>
          <w:lang w:val="en-US"/>
        </w:rPr>
        <w:t xml:space="preserve"> form schools, keep in touch</w:t>
      </w:r>
      <w:r w:rsidR="006E4A4B">
        <w:rPr>
          <w:rFonts w:ascii="Times New Roman" w:hAnsi="Times New Roman" w:cs="Helvetica"/>
          <w:bCs/>
          <w:lang w:val="en-US"/>
        </w:rPr>
        <w:t xml:space="preserve">, uni organizes teacher conferences, coordinate </w:t>
      </w:r>
    </w:p>
    <w:p w14:paraId="3C2FDF3C" w14:textId="017C3C79" w:rsidR="00372E03" w:rsidRDefault="00372E03" w:rsidP="00372E0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M: </w:t>
      </w:r>
      <w:r w:rsidR="00326348">
        <w:rPr>
          <w:rFonts w:ascii="Times New Roman" w:hAnsi="Times New Roman" w:cs="Helvetica"/>
          <w:bCs/>
          <w:lang w:val="en-US"/>
        </w:rPr>
        <w:t>provide funding for schools to visit Oxford</w:t>
      </w:r>
      <w:r w:rsidR="007679F7">
        <w:rPr>
          <w:rFonts w:ascii="Times New Roman" w:hAnsi="Times New Roman" w:cs="Helvetica"/>
          <w:bCs/>
          <w:lang w:val="en-US"/>
        </w:rPr>
        <w:t xml:space="preserve">, students who don’t apply are most disadvantaged </w:t>
      </w:r>
    </w:p>
    <w:p w14:paraId="29E134C5" w14:textId="797B71A9" w:rsidR="00372E03" w:rsidRDefault="00372E03" w:rsidP="00372E03">
      <w:pPr>
        <w:pStyle w:val="ListParagraph"/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R: </w:t>
      </w:r>
      <w:r w:rsidR="003E15FF">
        <w:rPr>
          <w:rFonts w:ascii="Times New Roman" w:hAnsi="Times New Roman" w:cs="Helvetica"/>
          <w:bCs/>
          <w:lang w:val="en-US"/>
        </w:rPr>
        <w:t>visit schools</w:t>
      </w:r>
      <w:r w:rsidR="00C122CE">
        <w:rPr>
          <w:rFonts w:ascii="Times New Roman" w:hAnsi="Times New Roman" w:cs="Helvetica"/>
          <w:bCs/>
          <w:lang w:val="en-US"/>
        </w:rPr>
        <w:t>, training teachers</w:t>
      </w:r>
    </w:p>
    <w:p w14:paraId="57943081" w14:textId="77777777" w:rsidR="00F03AF0" w:rsidRDefault="00F03AF0" w:rsidP="00F03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</w:p>
    <w:p w14:paraId="50F65A0D" w14:textId="15E9731A" w:rsidR="00F03AF0" w:rsidRPr="00F03AF0" w:rsidRDefault="00F03AF0" w:rsidP="00F03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Challenge:</w:t>
      </w:r>
    </w:p>
    <w:p w14:paraId="4BFFCE05" w14:textId="4EEC8FE8" w:rsidR="00372E03" w:rsidRDefault="00B019BF" w:rsidP="003B66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>Make meme encouraging people to sign up to KAL tours – next 24 hours – Tues, Wed, Thurs – post on Noticeboard</w:t>
      </w:r>
    </w:p>
    <w:p w14:paraId="48C8803D" w14:textId="202D114F" w:rsidR="00B019BF" w:rsidRDefault="00B019BF" w:rsidP="003B66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Instagram post for KAL </w:t>
      </w:r>
      <w:r w:rsidR="0041564C">
        <w:rPr>
          <w:rFonts w:ascii="Times New Roman" w:hAnsi="Times New Roman" w:cs="Helvetica"/>
          <w:bCs/>
          <w:lang w:val="en-US"/>
        </w:rPr>
        <w:t>– not usual student profile</w:t>
      </w:r>
    </w:p>
    <w:p w14:paraId="069BC04E" w14:textId="02CAF2F2" w:rsidR="0041564C" w:rsidRPr="003B66DD" w:rsidRDefault="00D70B6D" w:rsidP="003B66DD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Cs/>
          <w:lang w:val="en-US"/>
        </w:rPr>
      </w:pPr>
      <w:r>
        <w:rPr>
          <w:rFonts w:ascii="Times New Roman" w:hAnsi="Times New Roman" w:cs="Helvetica"/>
          <w:bCs/>
          <w:lang w:val="en-US"/>
        </w:rPr>
        <w:t xml:space="preserve">Encourage students to fill in survey – video, survey, Freddos </w:t>
      </w:r>
      <w:r w:rsidR="000162F4">
        <w:rPr>
          <w:rFonts w:ascii="Times New Roman" w:hAnsi="Times New Roman" w:cs="Helvetica"/>
          <w:bCs/>
          <w:lang w:val="en-US"/>
        </w:rPr>
        <w:t xml:space="preserve">– stagger </w:t>
      </w:r>
      <w:r w:rsidR="00721DA9">
        <w:rPr>
          <w:rFonts w:ascii="Times New Roman" w:hAnsi="Times New Roman" w:cs="Helvetica"/>
          <w:bCs/>
          <w:lang w:val="en-US"/>
        </w:rPr>
        <w:t xml:space="preserve">by Wed night </w:t>
      </w:r>
    </w:p>
    <w:p w14:paraId="59DD53F4" w14:textId="77777777" w:rsidR="00DD7972" w:rsidRPr="00D04B11" w:rsidRDefault="00DD7972" w:rsidP="00D04B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Helvetica"/>
          <w:b/>
          <w:bCs/>
          <w:lang w:val="en-US"/>
        </w:rPr>
      </w:pPr>
    </w:p>
    <w:p w14:paraId="1755BD1E" w14:textId="4C517A1B" w:rsidR="00EE16D3" w:rsidRPr="00D04B11" w:rsidRDefault="00E939EF" w:rsidP="00D04B11">
      <w:pPr>
        <w:pStyle w:val="NoSpacing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04B11">
        <w:rPr>
          <w:rFonts w:ascii="Times New Roman" w:hAnsi="Times New Roman" w:cs="Helvetica"/>
          <w:b/>
          <w:bCs/>
          <w:lang w:val="en-US"/>
        </w:rPr>
        <w:t>3.3. Treasurer </w:t>
      </w:r>
    </w:p>
    <w:p w14:paraId="4F44D78D" w14:textId="77777777" w:rsidR="00FF7605" w:rsidRPr="00D04B11" w:rsidRDefault="00FF7605" w:rsidP="00D04B11">
      <w:pPr>
        <w:pStyle w:val="NoSpacing"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14:paraId="799451A2" w14:textId="77777777" w:rsidR="00E939EF" w:rsidRDefault="00E939EF" w:rsidP="00D04B11">
      <w:pPr>
        <w:pStyle w:val="NoSpacing"/>
        <w:numPr>
          <w:ilvl w:val="0"/>
          <w:numId w:val="16"/>
        </w:numPr>
        <w:jc w:val="both"/>
        <w:rPr>
          <w:rFonts w:ascii="Times New Roman" w:hAnsi="Times New Roman" w:cs="Helvetica"/>
          <w:lang w:val="en-US"/>
        </w:rPr>
      </w:pPr>
      <w:r w:rsidRPr="00D04B11">
        <w:rPr>
          <w:rFonts w:ascii="Times New Roman" w:hAnsi="Times New Roman" w:cs="Helvetica"/>
          <w:lang w:val="en-US"/>
        </w:rPr>
        <w:t>Ben Jacobs</w:t>
      </w:r>
    </w:p>
    <w:p w14:paraId="1B56F27A" w14:textId="4E150773" w:rsidR="00FD4B2F" w:rsidRDefault="00EE4B35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Realistic targets – made headway already </w:t>
      </w:r>
    </w:p>
    <w:p w14:paraId="678AACD3" w14:textId="009A069C" w:rsidR="00EE4B35" w:rsidRDefault="00DC7982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E&amp;M </w:t>
      </w:r>
      <w:r w:rsidR="00C0660D">
        <w:rPr>
          <w:rFonts w:ascii="Times New Roman" w:hAnsi="Times New Roman" w:cs="Helvetica"/>
          <w:lang w:val="en-US"/>
        </w:rPr>
        <w:t>– knowledge and spare time</w:t>
      </w:r>
    </w:p>
    <w:p w14:paraId="5D3CCD3A" w14:textId="2FFC4EA9" w:rsidR="00C0660D" w:rsidRDefault="00C0660D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Ball Committee - £20,000 </w:t>
      </w:r>
    </w:p>
    <w:p w14:paraId="52680BA1" w14:textId="31890445" w:rsidR="009B25C9" w:rsidRDefault="009B25C9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Partnership – negotiate with local businesses </w:t>
      </w:r>
    </w:p>
    <w:p w14:paraId="64F0FE53" w14:textId="66B309E1" w:rsidR="007A263B" w:rsidRDefault="007A263B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St Johns discount card </w:t>
      </w:r>
    </w:p>
    <w:p w14:paraId="0C59A8F2" w14:textId="3A1310CA" w:rsidR="007A263B" w:rsidRDefault="007A263B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Meat free Monday – bring prices down </w:t>
      </w:r>
    </w:p>
    <w:p w14:paraId="4FEEB56A" w14:textId="43233E1F" w:rsidR="007A263B" w:rsidRDefault="007A263B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JCR refurbishment </w:t>
      </w:r>
    </w:p>
    <w:p w14:paraId="48B38B7B" w14:textId="3914033A" w:rsidR="00765B2B" w:rsidRDefault="00765B2B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Bar </w:t>
      </w:r>
      <w:r w:rsidR="00FD3D04">
        <w:rPr>
          <w:rFonts w:ascii="Times New Roman" w:hAnsi="Times New Roman" w:cs="Helvetica"/>
          <w:lang w:val="en-US"/>
        </w:rPr>
        <w:t xml:space="preserve">– student training </w:t>
      </w:r>
    </w:p>
    <w:p w14:paraId="7C8579C5" w14:textId="61C1596B" w:rsidR="00501057" w:rsidRDefault="00501057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Welfare – extend budget, pro counsellor </w:t>
      </w:r>
    </w:p>
    <w:p w14:paraId="671ACD40" w14:textId="23AF5AA0" w:rsidR="00206928" w:rsidRDefault="00206928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Keble Café </w:t>
      </w:r>
      <w:r w:rsidR="00F310ED">
        <w:rPr>
          <w:rFonts w:ascii="Times New Roman" w:hAnsi="Times New Roman" w:cs="Helvetica"/>
          <w:lang w:val="en-US"/>
        </w:rPr>
        <w:t xml:space="preserve">– loyalty card </w:t>
      </w:r>
    </w:p>
    <w:p w14:paraId="68812A85" w14:textId="6EDFE71E" w:rsidR="00017492" w:rsidRDefault="00017492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Pizza bar – 5,000 at 30p per box </w:t>
      </w:r>
    </w:p>
    <w:p w14:paraId="3A05BB1E" w14:textId="53DB1AE6" w:rsidR="00E32FCE" w:rsidRDefault="00E32FCE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>Keble Keep Cup at discount</w:t>
      </w:r>
    </w:p>
    <w:p w14:paraId="08E85394" w14:textId="0485C0FE" w:rsidR="00E32FCE" w:rsidRDefault="00E32FCE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Rent compensation scheme </w:t>
      </w:r>
      <w:r w:rsidR="00E51D10">
        <w:rPr>
          <w:rFonts w:ascii="Times New Roman" w:hAnsi="Times New Roman" w:cs="Helvetica"/>
          <w:lang w:val="en-US"/>
        </w:rPr>
        <w:t xml:space="preserve">– refund money </w:t>
      </w:r>
    </w:p>
    <w:p w14:paraId="58215468" w14:textId="77777777" w:rsidR="009804D0" w:rsidRDefault="000C435B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Sports – issues with distribution, talk with captains </w:t>
      </w:r>
    </w:p>
    <w:p w14:paraId="4BB52AE8" w14:textId="046D91B8" w:rsidR="000C435B" w:rsidRPr="00D04B11" w:rsidRDefault="009804D0" w:rsidP="00FD4B2F">
      <w:pPr>
        <w:pStyle w:val="NoSpacing"/>
        <w:numPr>
          <w:ilvl w:val="1"/>
          <w:numId w:val="16"/>
        </w:numPr>
        <w:jc w:val="both"/>
        <w:rPr>
          <w:rFonts w:ascii="Times New Roman" w:hAnsi="Times New Roman" w:cs="Helvetica"/>
          <w:lang w:val="en-US"/>
        </w:rPr>
      </w:pPr>
      <w:r>
        <w:rPr>
          <w:rFonts w:ascii="Times New Roman" w:hAnsi="Times New Roman" w:cs="Helvetica"/>
          <w:lang w:val="en-US"/>
        </w:rPr>
        <w:t xml:space="preserve">Spend more money on JCR food – get more people in </w:t>
      </w:r>
      <w:r w:rsidR="000C435B">
        <w:rPr>
          <w:rFonts w:ascii="Times New Roman" w:hAnsi="Times New Roman" w:cs="Helvetica"/>
          <w:lang w:val="en-US"/>
        </w:rPr>
        <w:t xml:space="preserve"> </w:t>
      </w:r>
    </w:p>
    <w:p w14:paraId="75CBC3E7" w14:textId="4A0CA4EB" w:rsidR="00E939EF" w:rsidRPr="001B3B54" w:rsidRDefault="00E939EF" w:rsidP="00D04B1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D04B11">
        <w:rPr>
          <w:rFonts w:ascii="Times New Roman" w:hAnsi="Times New Roman" w:cs="Helvetica"/>
          <w:lang w:val="en-US"/>
        </w:rPr>
        <w:t>Aisling Taylor</w:t>
      </w:r>
    </w:p>
    <w:p w14:paraId="054AB439" w14:textId="49B57669" w:rsidR="001B3B54" w:rsidRPr="00344790" w:rsidRDefault="00344790" w:rsidP="001B3B54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 w:cs="Helvetica"/>
          <w:lang w:val="en-US"/>
        </w:rPr>
        <w:t>Organisation and finance background</w:t>
      </w:r>
    </w:p>
    <w:p w14:paraId="1964C3BA" w14:textId="12E5EC42" w:rsidR="00344790" w:rsidRPr="00344790" w:rsidRDefault="00344790" w:rsidP="001B3B54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 w:cs="Helvetica"/>
          <w:lang w:val="en-US"/>
        </w:rPr>
        <w:lastRenderedPageBreak/>
        <w:t>Personal budget</w:t>
      </w:r>
    </w:p>
    <w:p w14:paraId="518C6AB1" w14:textId="4EEF1C81" w:rsidR="00344790" w:rsidRPr="0040414F" w:rsidRDefault="0040414F" w:rsidP="001B3B54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 w:cs="Helvetica"/>
          <w:lang w:val="en-US"/>
        </w:rPr>
        <w:t>2 main points</w:t>
      </w:r>
    </w:p>
    <w:p w14:paraId="34A8E893" w14:textId="721F7E2E" w:rsidR="0040414F" w:rsidRPr="00214428" w:rsidRDefault="0040414F" w:rsidP="001B3B54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 w:cs="Helvetica"/>
          <w:lang w:val="en-US"/>
        </w:rPr>
        <w:t xml:space="preserve">Transparency </w:t>
      </w:r>
      <w:r w:rsidR="00214428">
        <w:rPr>
          <w:rFonts w:ascii="Times New Roman" w:hAnsi="Times New Roman" w:cs="Helvetica"/>
          <w:lang w:val="en-US"/>
        </w:rPr>
        <w:t xml:space="preserve">– publish breakdown at end of term </w:t>
      </w:r>
    </w:p>
    <w:p w14:paraId="2F01C641" w14:textId="23AE5C00" w:rsidR="00214428" w:rsidRPr="00294600" w:rsidRDefault="00214428" w:rsidP="001B3B54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 w:cs="Helvetica"/>
          <w:lang w:val="en-US"/>
        </w:rPr>
        <w:t xml:space="preserve">Food and drink – work with VP, </w:t>
      </w:r>
      <w:r w:rsidR="002A7DAC">
        <w:rPr>
          <w:rFonts w:ascii="Times New Roman" w:hAnsi="Times New Roman" w:cs="Helvetica"/>
          <w:lang w:val="en-US"/>
        </w:rPr>
        <w:t>meat free Monday, use bar</w:t>
      </w:r>
      <w:r w:rsidR="00324960">
        <w:rPr>
          <w:rFonts w:ascii="Times New Roman" w:hAnsi="Times New Roman" w:cs="Helvetica"/>
          <w:lang w:val="en-US"/>
        </w:rPr>
        <w:t>, visit other colleges</w:t>
      </w:r>
    </w:p>
    <w:p w14:paraId="29A9138F" w14:textId="77777777" w:rsidR="00294600" w:rsidRDefault="00294600" w:rsidP="00294600">
      <w:pPr>
        <w:pStyle w:val="NoSpacing"/>
        <w:jc w:val="both"/>
        <w:rPr>
          <w:rFonts w:ascii="Times New Roman" w:hAnsi="Times New Roman" w:cs="Helvetica"/>
          <w:lang w:val="en-US"/>
        </w:rPr>
      </w:pPr>
    </w:p>
    <w:p w14:paraId="56601F47" w14:textId="409CC7D3" w:rsidR="00294600" w:rsidRPr="001B3B54" w:rsidRDefault="00294600" w:rsidP="00294600">
      <w:pPr>
        <w:pStyle w:val="NoSpacing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 w:cs="Helvetica"/>
          <w:lang w:val="en-US"/>
        </w:rPr>
        <w:t>Questions:</w:t>
      </w:r>
    </w:p>
    <w:p w14:paraId="497E1725" w14:textId="2B9786E5" w:rsidR="001B3B54" w:rsidRDefault="00294600" w:rsidP="00D04B1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 w:rsidRPr="00294600">
        <w:rPr>
          <w:rFonts w:ascii="Times New Roman" w:hAnsi="Times New Roman"/>
          <w:color w:val="000000" w:themeColor="text1"/>
        </w:rPr>
        <w:t xml:space="preserve">Caitlin: rent negotiations with college </w:t>
      </w:r>
      <w:r>
        <w:rPr>
          <w:rFonts w:ascii="Times New Roman" w:hAnsi="Times New Roman"/>
          <w:color w:val="000000" w:themeColor="text1"/>
        </w:rPr>
        <w:t>– why should students be able to negotiate in first place?</w:t>
      </w:r>
    </w:p>
    <w:p w14:paraId="6F1ED150" w14:textId="6FED6CFA" w:rsidR="00294600" w:rsidRDefault="00294600" w:rsidP="00294600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B: doesn't make sense to use uni inflation rate, specific inflation rate, right to negotiate</w:t>
      </w:r>
    </w:p>
    <w:p w14:paraId="3FD1D537" w14:textId="027AB666" w:rsidR="00294600" w:rsidRDefault="00294600" w:rsidP="00294600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A: service students are using, symbiotic relationship, pay to be here + home for us, fair price, both sides benefit</w:t>
      </w:r>
    </w:p>
    <w:p w14:paraId="02665A01" w14:textId="3DC30C00" w:rsidR="00294600" w:rsidRDefault="00CB25FF" w:rsidP="00D04B1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John: </w:t>
      </w:r>
      <w:r w:rsidR="00515FE3">
        <w:rPr>
          <w:rFonts w:ascii="Times New Roman" w:hAnsi="Times New Roman"/>
          <w:color w:val="000000" w:themeColor="text1"/>
        </w:rPr>
        <w:t>favourite thing on Excel?</w:t>
      </w:r>
    </w:p>
    <w:p w14:paraId="7EB036E2" w14:textId="578B3FD9" w:rsidR="00515FE3" w:rsidRDefault="00515FE3" w:rsidP="00515FE3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A: </w:t>
      </w:r>
      <w:r w:rsidR="00501893">
        <w:rPr>
          <w:rFonts w:ascii="Times New Roman" w:hAnsi="Times New Roman"/>
          <w:color w:val="000000" w:themeColor="text1"/>
        </w:rPr>
        <w:t>graphs, Geography</w:t>
      </w:r>
    </w:p>
    <w:p w14:paraId="493688F7" w14:textId="141D43EC" w:rsidR="00515FE3" w:rsidRDefault="00515FE3" w:rsidP="00515FE3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B: </w:t>
      </w:r>
      <w:r w:rsidR="00501893">
        <w:rPr>
          <w:rFonts w:ascii="Times New Roman" w:hAnsi="Times New Roman"/>
          <w:color w:val="000000" w:themeColor="text1"/>
        </w:rPr>
        <w:t xml:space="preserve">B-look up </w:t>
      </w:r>
    </w:p>
    <w:p w14:paraId="47DB290F" w14:textId="438FFF6F" w:rsidR="00515FE3" w:rsidRDefault="00C243FB" w:rsidP="00D04B1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Dom: spend £1,000 for JCR</w:t>
      </w:r>
    </w:p>
    <w:p w14:paraId="6CEBCC25" w14:textId="7D4F389F" w:rsidR="000C656C" w:rsidRDefault="000C656C" w:rsidP="000C656C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B: knock down wall, better bops, permanent bouncy castle</w:t>
      </w:r>
    </w:p>
    <w:p w14:paraId="2D0393F0" w14:textId="633C352E" w:rsidR="000C656C" w:rsidRDefault="000C656C" w:rsidP="000C656C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A: refurb H and DB rooms, fix plumbing, free icecream nights </w:t>
      </w:r>
    </w:p>
    <w:p w14:paraId="3EC028D8" w14:textId="57AD986A" w:rsidR="000C656C" w:rsidRDefault="007F3264" w:rsidP="00D04B1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Caitlin: </w:t>
      </w:r>
      <w:r w:rsidR="00925EF4">
        <w:rPr>
          <w:rFonts w:ascii="Times New Roman" w:hAnsi="Times New Roman"/>
          <w:color w:val="000000" w:themeColor="text1"/>
        </w:rPr>
        <w:t>apparently meeting never happened</w:t>
      </w:r>
    </w:p>
    <w:p w14:paraId="39BD043B" w14:textId="136D0425" w:rsidR="00925EF4" w:rsidRDefault="00925EF4" w:rsidP="00925EF4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A: </w:t>
      </w:r>
      <w:r w:rsidR="00FE0CF5">
        <w:rPr>
          <w:rFonts w:ascii="Times New Roman" w:hAnsi="Times New Roman"/>
          <w:color w:val="000000" w:themeColor="text1"/>
        </w:rPr>
        <w:t>hold ground, meet again, they’</w:t>
      </w:r>
      <w:r w:rsidR="00F23D23">
        <w:rPr>
          <w:rFonts w:ascii="Times New Roman" w:hAnsi="Times New Roman"/>
          <w:color w:val="000000" w:themeColor="text1"/>
        </w:rPr>
        <w:t>ll give in eventually</w:t>
      </w:r>
    </w:p>
    <w:p w14:paraId="560ED0FE" w14:textId="252F440B" w:rsidR="00925EF4" w:rsidRDefault="00925EF4" w:rsidP="00925EF4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B:</w:t>
      </w:r>
      <w:r w:rsidR="00F23D23">
        <w:rPr>
          <w:rFonts w:ascii="Times New Roman" w:hAnsi="Times New Roman"/>
          <w:color w:val="000000" w:themeColor="text1"/>
        </w:rPr>
        <w:t xml:space="preserve"> </w:t>
      </w:r>
      <w:r w:rsidR="00616A7C">
        <w:rPr>
          <w:rFonts w:ascii="Times New Roman" w:hAnsi="Times New Roman"/>
          <w:color w:val="000000" w:themeColor="text1"/>
        </w:rPr>
        <w:t xml:space="preserve">felt wrong, re-meet </w:t>
      </w:r>
      <w:r w:rsidR="001F682B">
        <w:rPr>
          <w:rFonts w:ascii="Times New Roman" w:hAnsi="Times New Roman"/>
          <w:color w:val="000000" w:themeColor="text1"/>
        </w:rPr>
        <w:t xml:space="preserve">and re-convince </w:t>
      </w:r>
    </w:p>
    <w:p w14:paraId="7E59B4EB" w14:textId="527E9FC5" w:rsidR="001F682B" w:rsidRPr="00925EF4" w:rsidRDefault="001F682B" w:rsidP="00925EF4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Tape meeting, take notes, email straight after </w:t>
      </w:r>
    </w:p>
    <w:p w14:paraId="20A29785" w14:textId="64A4E393" w:rsidR="007F3264" w:rsidRDefault="007F3264" w:rsidP="00D04B1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John:</w:t>
      </w:r>
      <w:r w:rsidR="001F682B">
        <w:rPr>
          <w:rFonts w:ascii="Times New Roman" w:hAnsi="Times New Roman"/>
          <w:color w:val="000000" w:themeColor="text1"/>
        </w:rPr>
        <w:t xml:space="preserve"> reimbursements for JCR committee</w:t>
      </w:r>
    </w:p>
    <w:p w14:paraId="215212B8" w14:textId="44E6F528" w:rsidR="001F682B" w:rsidRDefault="001F682B" w:rsidP="001F682B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A: no reimbursement, no correct incentive for role</w:t>
      </w:r>
    </w:p>
    <w:p w14:paraId="24BB6A3A" w14:textId="6B57E14F" w:rsidR="001F682B" w:rsidRDefault="001F682B" w:rsidP="001F682B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B: make best JCR vs CV or free wine </w:t>
      </w:r>
    </w:p>
    <w:p w14:paraId="5B9FE0E7" w14:textId="20F702E6" w:rsidR="007F3264" w:rsidRDefault="009C1D7A" w:rsidP="00D04B1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John: what did I do wrong?</w:t>
      </w:r>
    </w:p>
    <w:p w14:paraId="3F36ED0C" w14:textId="7C8586B5" w:rsidR="009C1D7A" w:rsidRDefault="009C1D7A" w:rsidP="009C1D7A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A: publish termly breakdowns </w:t>
      </w:r>
    </w:p>
    <w:p w14:paraId="3930C7BE" w14:textId="5EE8F49E" w:rsidR="009C1D7A" w:rsidRDefault="009C1D7A" w:rsidP="009C1D7A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B:</w:t>
      </w:r>
      <w:r w:rsidR="00891AAF">
        <w:rPr>
          <w:rFonts w:ascii="Times New Roman" w:hAnsi="Times New Roman"/>
          <w:color w:val="000000" w:themeColor="text1"/>
        </w:rPr>
        <w:t xml:space="preserve"> happy hour in manifesto, feasible goals </w:t>
      </w:r>
    </w:p>
    <w:p w14:paraId="193BAA0A" w14:textId="56EBC96C" w:rsidR="009C1D7A" w:rsidRDefault="00EB4B7A" w:rsidP="00D04B11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John: surplus </w:t>
      </w:r>
      <w:r w:rsidR="003B6CD9">
        <w:rPr>
          <w:rFonts w:ascii="Times New Roman" w:hAnsi="Times New Roman"/>
          <w:color w:val="000000" w:themeColor="text1"/>
        </w:rPr>
        <w:t>of £500 to spend</w:t>
      </w:r>
    </w:p>
    <w:p w14:paraId="0A1807B1" w14:textId="38081711" w:rsidR="003B6CD9" w:rsidRDefault="003B6CD9" w:rsidP="003B6CD9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A:</w:t>
      </w:r>
      <w:r w:rsidR="001B64B6">
        <w:rPr>
          <w:rFonts w:ascii="Times New Roman" w:hAnsi="Times New Roman"/>
          <w:color w:val="000000" w:themeColor="text1"/>
        </w:rPr>
        <w:t xml:space="preserve"> </w:t>
      </w:r>
      <w:r w:rsidR="002C27AC">
        <w:rPr>
          <w:rFonts w:ascii="Times New Roman" w:hAnsi="Times New Roman"/>
          <w:color w:val="000000" w:themeColor="text1"/>
        </w:rPr>
        <w:t xml:space="preserve">mindfulness sessions every week </w:t>
      </w:r>
    </w:p>
    <w:p w14:paraId="2E9B0FF3" w14:textId="79E74606" w:rsidR="003B6CD9" w:rsidRDefault="003B6CD9" w:rsidP="003B6CD9">
      <w:pPr>
        <w:pStyle w:val="NoSpacing"/>
        <w:numPr>
          <w:ilvl w:val="1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B: fun </w:t>
      </w:r>
      <w:r w:rsidR="001B64B6">
        <w:rPr>
          <w:rFonts w:ascii="Times New Roman" w:hAnsi="Times New Roman"/>
          <w:color w:val="000000" w:themeColor="text1"/>
        </w:rPr>
        <w:t xml:space="preserve">activities, continuous activity </w:t>
      </w:r>
    </w:p>
    <w:p w14:paraId="4929796F" w14:textId="77777777" w:rsidR="003B6CD9" w:rsidRDefault="003B6CD9" w:rsidP="003858DB">
      <w:pPr>
        <w:pStyle w:val="NoSpacing"/>
        <w:jc w:val="both"/>
        <w:rPr>
          <w:rFonts w:ascii="Times New Roman" w:hAnsi="Times New Roman"/>
          <w:color w:val="000000" w:themeColor="text1"/>
        </w:rPr>
      </w:pPr>
    </w:p>
    <w:p w14:paraId="1B66E06E" w14:textId="54BCAA1C" w:rsidR="003858DB" w:rsidRDefault="003858DB" w:rsidP="003858DB">
      <w:pPr>
        <w:pStyle w:val="NoSpacing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Challenge: </w:t>
      </w:r>
    </w:p>
    <w:p w14:paraId="65980A62" w14:textId="570B832B" w:rsidR="005A09A6" w:rsidRDefault="005A09A6" w:rsidP="005A09A6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Budget workshop</w:t>
      </w:r>
    </w:p>
    <w:p w14:paraId="63E4AE9C" w14:textId="631A9981" w:rsidR="005A09A6" w:rsidRDefault="005A09A6" w:rsidP="005A09A6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Music video about budgeting</w:t>
      </w:r>
    </w:p>
    <w:p w14:paraId="6FB3E30F" w14:textId="0D31FBE8" w:rsidR="005A09A6" w:rsidRPr="005A09A6" w:rsidRDefault="005A09A6" w:rsidP="005A09A6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Noticeboard on Wednesday night and must be played in Freshers’ week </w:t>
      </w:r>
      <w:bookmarkStart w:id="0" w:name="_GoBack"/>
      <w:bookmarkEnd w:id="0"/>
    </w:p>
    <w:p w14:paraId="55D48A22" w14:textId="77777777" w:rsidR="00240431" w:rsidRPr="00D04B11" w:rsidRDefault="00240431" w:rsidP="00D04B11">
      <w:pPr>
        <w:jc w:val="both"/>
        <w:rPr>
          <w:rFonts w:ascii="Times New Roman" w:hAnsi="Times New Roman"/>
          <w:color w:val="000000" w:themeColor="text1"/>
        </w:rPr>
      </w:pPr>
    </w:p>
    <w:sectPr w:rsidR="00240431" w:rsidRPr="00D04B11" w:rsidSect="002D2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8A6590"/>
    <w:multiLevelType w:val="hybridMultilevel"/>
    <w:tmpl w:val="407AD760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B4C430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542477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303FA5"/>
    <w:multiLevelType w:val="multilevel"/>
    <w:tmpl w:val="D250D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0E8B0A4B"/>
    <w:multiLevelType w:val="hybridMultilevel"/>
    <w:tmpl w:val="D2F830BC"/>
    <w:lvl w:ilvl="0" w:tplc="CDEC704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1028C"/>
    <w:multiLevelType w:val="multilevel"/>
    <w:tmpl w:val="7A5485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B17A1E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4F1B96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B6153F"/>
    <w:multiLevelType w:val="hybridMultilevel"/>
    <w:tmpl w:val="B1E2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B127ED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E34B5F"/>
    <w:multiLevelType w:val="hybridMultilevel"/>
    <w:tmpl w:val="17ECFB48"/>
    <w:lvl w:ilvl="0" w:tplc="B4C430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D4029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1E73A0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A45563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34F7AA1"/>
    <w:multiLevelType w:val="multilevel"/>
    <w:tmpl w:val="07EC5E9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B442B5"/>
    <w:multiLevelType w:val="multilevel"/>
    <w:tmpl w:val="AE88044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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7"/>
  </w:num>
  <w:num w:numId="6">
    <w:abstractNumId w:val="1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16"/>
  </w:num>
  <w:num w:numId="16">
    <w:abstractNumId w:val="14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12"/>
    <w:rsid w:val="000043CE"/>
    <w:rsid w:val="00014A2A"/>
    <w:rsid w:val="000162F4"/>
    <w:rsid w:val="00017492"/>
    <w:rsid w:val="000179F7"/>
    <w:rsid w:val="0002673D"/>
    <w:rsid w:val="0004475D"/>
    <w:rsid w:val="0005298F"/>
    <w:rsid w:val="000711A6"/>
    <w:rsid w:val="000832BB"/>
    <w:rsid w:val="00083686"/>
    <w:rsid w:val="00086BC3"/>
    <w:rsid w:val="00086D08"/>
    <w:rsid w:val="000A03D7"/>
    <w:rsid w:val="000A2BCE"/>
    <w:rsid w:val="000A5D9C"/>
    <w:rsid w:val="000B75CE"/>
    <w:rsid w:val="000C435B"/>
    <w:rsid w:val="000C656C"/>
    <w:rsid w:val="000D5FFD"/>
    <w:rsid w:val="000D6AE1"/>
    <w:rsid w:val="000E5107"/>
    <w:rsid w:val="000F3C50"/>
    <w:rsid w:val="00110E85"/>
    <w:rsid w:val="001123F6"/>
    <w:rsid w:val="00147AA6"/>
    <w:rsid w:val="00147EBA"/>
    <w:rsid w:val="001537C0"/>
    <w:rsid w:val="00175285"/>
    <w:rsid w:val="001962AA"/>
    <w:rsid w:val="001B3B54"/>
    <w:rsid w:val="001B64B6"/>
    <w:rsid w:val="001E0B7C"/>
    <w:rsid w:val="001F3B4F"/>
    <w:rsid w:val="001F58C4"/>
    <w:rsid w:val="001F682B"/>
    <w:rsid w:val="001F7C3F"/>
    <w:rsid w:val="002032A2"/>
    <w:rsid w:val="00206928"/>
    <w:rsid w:val="00212E69"/>
    <w:rsid w:val="00214428"/>
    <w:rsid w:val="00216C69"/>
    <w:rsid w:val="00227119"/>
    <w:rsid w:val="00230142"/>
    <w:rsid w:val="002322C1"/>
    <w:rsid w:val="00233DD7"/>
    <w:rsid w:val="00240431"/>
    <w:rsid w:val="002444AC"/>
    <w:rsid w:val="00256A16"/>
    <w:rsid w:val="00260195"/>
    <w:rsid w:val="00267449"/>
    <w:rsid w:val="0028391F"/>
    <w:rsid w:val="00285F4B"/>
    <w:rsid w:val="00291F81"/>
    <w:rsid w:val="00294600"/>
    <w:rsid w:val="002A760F"/>
    <w:rsid w:val="002A7DAC"/>
    <w:rsid w:val="002B1DD9"/>
    <w:rsid w:val="002B423D"/>
    <w:rsid w:val="002B43C8"/>
    <w:rsid w:val="002B66DC"/>
    <w:rsid w:val="002C27AC"/>
    <w:rsid w:val="002D25E2"/>
    <w:rsid w:val="002D688B"/>
    <w:rsid w:val="002E11F4"/>
    <w:rsid w:val="002F5363"/>
    <w:rsid w:val="002F5713"/>
    <w:rsid w:val="00324960"/>
    <w:rsid w:val="00326348"/>
    <w:rsid w:val="00333BAA"/>
    <w:rsid w:val="00344790"/>
    <w:rsid w:val="00372E03"/>
    <w:rsid w:val="00376337"/>
    <w:rsid w:val="003858DB"/>
    <w:rsid w:val="003A4344"/>
    <w:rsid w:val="003B09B1"/>
    <w:rsid w:val="003B28AE"/>
    <w:rsid w:val="003B3C4A"/>
    <w:rsid w:val="003B5A46"/>
    <w:rsid w:val="003B66DD"/>
    <w:rsid w:val="003B6CD9"/>
    <w:rsid w:val="003D29E2"/>
    <w:rsid w:val="003D7A6E"/>
    <w:rsid w:val="003E15FF"/>
    <w:rsid w:val="0040414F"/>
    <w:rsid w:val="00414FE4"/>
    <w:rsid w:val="0041564C"/>
    <w:rsid w:val="0042152F"/>
    <w:rsid w:val="00423DAB"/>
    <w:rsid w:val="0042768B"/>
    <w:rsid w:val="004434C6"/>
    <w:rsid w:val="00455150"/>
    <w:rsid w:val="004955AA"/>
    <w:rsid w:val="00497817"/>
    <w:rsid w:val="004A6007"/>
    <w:rsid w:val="004A6E9E"/>
    <w:rsid w:val="004B3528"/>
    <w:rsid w:val="00501057"/>
    <w:rsid w:val="00501893"/>
    <w:rsid w:val="00502229"/>
    <w:rsid w:val="00503983"/>
    <w:rsid w:val="00515FE3"/>
    <w:rsid w:val="00522ED4"/>
    <w:rsid w:val="005263C3"/>
    <w:rsid w:val="0055141A"/>
    <w:rsid w:val="0055240E"/>
    <w:rsid w:val="0055301D"/>
    <w:rsid w:val="00564CD0"/>
    <w:rsid w:val="00572A4F"/>
    <w:rsid w:val="00593CCC"/>
    <w:rsid w:val="005A09A6"/>
    <w:rsid w:val="005A284D"/>
    <w:rsid w:val="005B1BAF"/>
    <w:rsid w:val="005C52D7"/>
    <w:rsid w:val="005D225C"/>
    <w:rsid w:val="005D5E1C"/>
    <w:rsid w:val="005E7FA9"/>
    <w:rsid w:val="005F1D47"/>
    <w:rsid w:val="005F3148"/>
    <w:rsid w:val="005F398A"/>
    <w:rsid w:val="006050D8"/>
    <w:rsid w:val="00616A7C"/>
    <w:rsid w:val="006172BA"/>
    <w:rsid w:val="00623933"/>
    <w:rsid w:val="00642C17"/>
    <w:rsid w:val="006537C4"/>
    <w:rsid w:val="00653E6C"/>
    <w:rsid w:val="00655A37"/>
    <w:rsid w:val="006605CD"/>
    <w:rsid w:val="006752D4"/>
    <w:rsid w:val="006868FD"/>
    <w:rsid w:val="00690224"/>
    <w:rsid w:val="00690BCA"/>
    <w:rsid w:val="00694A44"/>
    <w:rsid w:val="00694CE9"/>
    <w:rsid w:val="006B3CA3"/>
    <w:rsid w:val="006D0CC7"/>
    <w:rsid w:val="006E2BAB"/>
    <w:rsid w:val="006E4A4B"/>
    <w:rsid w:val="00713AB5"/>
    <w:rsid w:val="00721DA9"/>
    <w:rsid w:val="0072303A"/>
    <w:rsid w:val="00732BBB"/>
    <w:rsid w:val="00751DBB"/>
    <w:rsid w:val="007640F3"/>
    <w:rsid w:val="00765B2B"/>
    <w:rsid w:val="007679F7"/>
    <w:rsid w:val="00787027"/>
    <w:rsid w:val="007A0C66"/>
    <w:rsid w:val="007A263B"/>
    <w:rsid w:val="007B0757"/>
    <w:rsid w:val="007C763D"/>
    <w:rsid w:val="007F3264"/>
    <w:rsid w:val="0081540B"/>
    <w:rsid w:val="0082089F"/>
    <w:rsid w:val="0083215F"/>
    <w:rsid w:val="008518ED"/>
    <w:rsid w:val="00856767"/>
    <w:rsid w:val="008746BC"/>
    <w:rsid w:val="00891AAF"/>
    <w:rsid w:val="00914212"/>
    <w:rsid w:val="00925AA5"/>
    <w:rsid w:val="00925EF4"/>
    <w:rsid w:val="00930BA9"/>
    <w:rsid w:val="00953CE8"/>
    <w:rsid w:val="00961CE3"/>
    <w:rsid w:val="00973647"/>
    <w:rsid w:val="009804D0"/>
    <w:rsid w:val="00982951"/>
    <w:rsid w:val="00983C12"/>
    <w:rsid w:val="00987CE3"/>
    <w:rsid w:val="00990690"/>
    <w:rsid w:val="009B25C9"/>
    <w:rsid w:val="009B7F9B"/>
    <w:rsid w:val="009C1D7A"/>
    <w:rsid w:val="009C3F0D"/>
    <w:rsid w:val="009D2BD2"/>
    <w:rsid w:val="009D4E4A"/>
    <w:rsid w:val="009E7536"/>
    <w:rsid w:val="00A11E0B"/>
    <w:rsid w:val="00A4388F"/>
    <w:rsid w:val="00A446AE"/>
    <w:rsid w:val="00A5334B"/>
    <w:rsid w:val="00A567CA"/>
    <w:rsid w:val="00A8409D"/>
    <w:rsid w:val="00A93A4C"/>
    <w:rsid w:val="00A961BC"/>
    <w:rsid w:val="00AA0BA6"/>
    <w:rsid w:val="00AA1E1F"/>
    <w:rsid w:val="00AA66CB"/>
    <w:rsid w:val="00B019BF"/>
    <w:rsid w:val="00B10F4A"/>
    <w:rsid w:val="00B21CE0"/>
    <w:rsid w:val="00B40848"/>
    <w:rsid w:val="00B56BB1"/>
    <w:rsid w:val="00BA2E5E"/>
    <w:rsid w:val="00BB1003"/>
    <w:rsid w:val="00BB6710"/>
    <w:rsid w:val="00BB7C7B"/>
    <w:rsid w:val="00BD645B"/>
    <w:rsid w:val="00BF0269"/>
    <w:rsid w:val="00BF2B59"/>
    <w:rsid w:val="00C0660D"/>
    <w:rsid w:val="00C11A6B"/>
    <w:rsid w:val="00C122CE"/>
    <w:rsid w:val="00C136AD"/>
    <w:rsid w:val="00C14968"/>
    <w:rsid w:val="00C14EC6"/>
    <w:rsid w:val="00C16F0E"/>
    <w:rsid w:val="00C243FB"/>
    <w:rsid w:val="00C358CD"/>
    <w:rsid w:val="00C65FD0"/>
    <w:rsid w:val="00C66C7D"/>
    <w:rsid w:val="00C92590"/>
    <w:rsid w:val="00C955DD"/>
    <w:rsid w:val="00C977E8"/>
    <w:rsid w:val="00CA46BA"/>
    <w:rsid w:val="00CB25FF"/>
    <w:rsid w:val="00CB4F21"/>
    <w:rsid w:val="00CD42CC"/>
    <w:rsid w:val="00CF578D"/>
    <w:rsid w:val="00D04B11"/>
    <w:rsid w:val="00D2518A"/>
    <w:rsid w:val="00D458CF"/>
    <w:rsid w:val="00D65188"/>
    <w:rsid w:val="00D70B6D"/>
    <w:rsid w:val="00D71010"/>
    <w:rsid w:val="00D72B8A"/>
    <w:rsid w:val="00D87BF4"/>
    <w:rsid w:val="00DB483F"/>
    <w:rsid w:val="00DC7597"/>
    <w:rsid w:val="00DC7982"/>
    <w:rsid w:val="00DD7437"/>
    <w:rsid w:val="00DD7972"/>
    <w:rsid w:val="00DF03D5"/>
    <w:rsid w:val="00E05351"/>
    <w:rsid w:val="00E32FCE"/>
    <w:rsid w:val="00E37143"/>
    <w:rsid w:val="00E51D10"/>
    <w:rsid w:val="00E653AE"/>
    <w:rsid w:val="00E70BAA"/>
    <w:rsid w:val="00E84DE9"/>
    <w:rsid w:val="00E87060"/>
    <w:rsid w:val="00E939EF"/>
    <w:rsid w:val="00EB4B7A"/>
    <w:rsid w:val="00EC008D"/>
    <w:rsid w:val="00EE16D3"/>
    <w:rsid w:val="00EE214D"/>
    <w:rsid w:val="00EE2C1A"/>
    <w:rsid w:val="00EE4B35"/>
    <w:rsid w:val="00EF40A0"/>
    <w:rsid w:val="00F03AF0"/>
    <w:rsid w:val="00F03F1C"/>
    <w:rsid w:val="00F22B7F"/>
    <w:rsid w:val="00F23D23"/>
    <w:rsid w:val="00F27AD5"/>
    <w:rsid w:val="00F310ED"/>
    <w:rsid w:val="00F36D78"/>
    <w:rsid w:val="00F43B94"/>
    <w:rsid w:val="00F45D66"/>
    <w:rsid w:val="00F5763D"/>
    <w:rsid w:val="00F61D3C"/>
    <w:rsid w:val="00F62AE3"/>
    <w:rsid w:val="00F718FF"/>
    <w:rsid w:val="00F72582"/>
    <w:rsid w:val="00F9172E"/>
    <w:rsid w:val="00F94951"/>
    <w:rsid w:val="00F9791D"/>
    <w:rsid w:val="00FA19D3"/>
    <w:rsid w:val="00FB2C4A"/>
    <w:rsid w:val="00FC5F95"/>
    <w:rsid w:val="00FD3D04"/>
    <w:rsid w:val="00FD4B2F"/>
    <w:rsid w:val="00FE0CF5"/>
    <w:rsid w:val="00FF10BA"/>
    <w:rsid w:val="00FF25EB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61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9E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0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eritybligh/Documents/Oxford/E.%20JCR/3.%20Meeting%20notes/JCR%20Meet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JCR Meeting Template.dotx</Template>
  <TotalTime>92</TotalTime>
  <Pages>6</Pages>
  <Words>1540</Words>
  <Characters>9288</Characters>
  <Application>Microsoft Macintosh Word</Application>
  <DocSecurity>0</DocSecurity>
  <Lines>127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Bligh</dc:creator>
  <cp:keywords/>
  <dc:description/>
  <cp:lastModifiedBy>Verity Bligh</cp:lastModifiedBy>
  <cp:revision>126</cp:revision>
  <dcterms:created xsi:type="dcterms:W3CDTF">2017-05-14T19:22:00Z</dcterms:created>
  <dcterms:modified xsi:type="dcterms:W3CDTF">2017-05-14T20:56:00Z</dcterms:modified>
</cp:coreProperties>
</file>