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659EF" w14:textId="77777777" w:rsidR="00E70BAA" w:rsidRPr="004236F1" w:rsidRDefault="00260195" w:rsidP="004236F1">
      <w:pPr>
        <w:jc w:val="both"/>
        <w:rPr>
          <w:rFonts w:ascii="Helvetica Neue" w:hAnsi="Helvetica Neue"/>
          <w:b/>
          <w:bCs/>
          <w:color w:val="000000" w:themeColor="text1"/>
          <w:u w:val="single"/>
        </w:rPr>
      </w:pPr>
      <w:r w:rsidRPr="004236F1">
        <w:rPr>
          <w:rFonts w:ascii="Helvetica Neue" w:hAnsi="Helvetica Neue"/>
          <w:b/>
          <w:bCs/>
          <w:color w:val="000000" w:themeColor="text1"/>
          <w:u w:val="single"/>
        </w:rPr>
        <w:t>JCR COMMITTEE MEETING NOTES</w:t>
      </w:r>
    </w:p>
    <w:p w14:paraId="38650AFA" w14:textId="77777777" w:rsidR="00F27AD5" w:rsidRPr="004236F1" w:rsidRDefault="00FF7605" w:rsidP="004236F1">
      <w:pPr>
        <w:jc w:val="both"/>
        <w:rPr>
          <w:rFonts w:ascii="Helvetica Neue" w:hAnsi="Helvetica Neue"/>
          <w:bCs/>
          <w:color w:val="000000" w:themeColor="text1"/>
        </w:rPr>
      </w:pPr>
      <w:r w:rsidRPr="004236F1">
        <w:rPr>
          <w:rFonts w:ascii="Helvetica Neue" w:hAnsi="Helvetica Neue"/>
          <w:bCs/>
          <w:color w:val="000000" w:themeColor="text1"/>
        </w:rPr>
        <w:t xml:space="preserve">Date: </w:t>
      </w:r>
    </w:p>
    <w:p w14:paraId="1762FAE7" w14:textId="77777777" w:rsidR="00E70BAA" w:rsidRPr="004236F1" w:rsidRDefault="00E70BAA" w:rsidP="004236F1">
      <w:pPr>
        <w:pStyle w:val="NoSpacing"/>
        <w:numPr>
          <w:ilvl w:val="0"/>
          <w:numId w:val="1"/>
        </w:numPr>
        <w:jc w:val="both"/>
        <w:rPr>
          <w:rFonts w:ascii="Helvetica Neue" w:hAnsi="Helvetica Neue"/>
          <w:b/>
          <w:color w:val="000000" w:themeColor="text1"/>
          <w:u w:val="single"/>
        </w:rPr>
      </w:pPr>
      <w:r w:rsidRPr="004236F1">
        <w:rPr>
          <w:rFonts w:ascii="Helvetica Neue" w:hAnsi="Helvetica Neue"/>
          <w:b/>
          <w:color w:val="000000" w:themeColor="text1"/>
          <w:u w:val="single"/>
        </w:rPr>
        <w:t>Officers’ Reports:</w:t>
      </w:r>
    </w:p>
    <w:p w14:paraId="4B4040D7" w14:textId="77777777" w:rsidR="00E70BAA" w:rsidRPr="004236F1" w:rsidRDefault="00E70BAA" w:rsidP="004236F1">
      <w:pPr>
        <w:pStyle w:val="NoSpacing"/>
        <w:jc w:val="both"/>
        <w:rPr>
          <w:rFonts w:ascii="Helvetica Neue" w:hAnsi="Helvetica Neue"/>
          <w:color w:val="000000" w:themeColor="text1"/>
        </w:rPr>
      </w:pPr>
    </w:p>
    <w:p w14:paraId="7B045889" w14:textId="77777777" w:rsidR="00E70BAA" w:rsidRPr="004236F1" w:rsidRDefault="00014A2A" w:rsidP="004236F1">
      <w:pPr>
        <w:pStyle w:val="NoSpacing"/>
        <w:jc w:val="both"/>
        <w:rPr>
          <w:rFonts w:ascii="Helvetica Neue" w:hAnsi="Helvetica Neue"/>
          <w:color w:val="000000" w:themeColor="text1"/>
          <w:u w:val="single"/>
        </w:rPr>
      </w:pPr>
      <w:r w:rsidRPr="004236F1">
        <w:rPr>
          <w:rFonts w:ascii="Helvetica Neue" w:hAnsi="Helvetica Neue"/>
          <w:color w:val="000000" w:themeColor="text1"/>
          <w:u w:val="single"/>
        </w:rPr>
        <w:t>President (Caitlin Brown</w:t>
      </w:r>
      <w:r w:rsidR="001962AA" w:rsidRPr="004236F1">
        <w:rPr>
          <w:rFonts w:ascii="Helvetica Neue" w:hAnsi="Helvetica Neue"/>
          <w:color w:val="000000" w:themeColor="text1"/>
          <w:u w:val="single"/>
        </w:rPr>
        <w:t>)</w:t>
      </w:r>
    </w:p>
    <w:p w14:paraId="70C57734" w14:textId="77777777" w:rsidR="00285F4B" w:rsidRPr="004236F1" w:rsidRDefault="006F6AB0" w:rsidP="004236F1">
      <w:pPr>
        <w:pStyle w:val="NoSpacing"/>
        <w:numPr>
          <w:ilvl w:val="0"/>
          <w:numId w:val="12"/>
        </w:numPr>
        <w:jc w:val="both"/>
        <w:rPr>
          <w:rFonts w:ascii="Helvetica Neue" w:hAnsi="Helvetica Neue"/>
          <w:color w:val="000000" w:themeColor="text1"/>
        </w:rPr>
      </w:pPr>
      <w:r w:rsidRPr="004236F1">
        <w:rPr>
          <w:rFonts w:ascii="Helvetica Neue" w:hAnsi="Helvetica Neue"/>
          <w:color w:val="000000" w:themeColor="text1"/>
        </w:rPr>
        <w:t>N/A</w:t>
      </w:r>
    </w:p>
    <w:p w14:paraId="627AF468" w14:textId="77777777" w:rsidR="00FF7605" w:rsidRPr="004236F1" w:rsidRDefault="00FF7605" w:rsidP="004236F1">
      <w:pPr>
        <w:pStyle w:val="NoSpacing"/>
        <w:jc w:val="both"/>
        <w:rPr>
          <w:rFonts w:ascii="Helvetica Neue" w:hAnsi="Helvetica Neue"/>
          <w:color w:val="000000" w:themeColor="text1"/>
        </w:rPr>
      </w:pPr>
    </w:p>
    <w:p w14:paraId="21FF36FD" w14:textId="77777777" w:rsidR="00E70BAA" w:rsidRPr="004236F1" w:rsidRDefault="001962AA" w:rsidP="004236F1">
      <w:pPr>
        <w:pStyle w:val="NoSpacing"/>
        <w:jc w:val="both"/>
        <w:rPr>
          <w:rFonts w:ascii="Helvetica Neue" w:hAnsi="Helvetica Neue"/>
          <w:color w:val="000000" w:themeColor="text1"/>
          <w:u w:val="single"/>
        </w:rPr>
      </w:pPr>
      <w:r w:rsidRPr="004236F1">
        <w:rPr>
          <w:rFonts w:ascii="Helvetica Neue" w:hAnsi="Helvetica Neue"/>
          <w:color w:val="000000" w:themeColor="text1"/>
          <w:u w:val="single"/>
        </w:rPr>
        <w:t xml:space="preserve">Vice </w:t>
      </w:r>
      <w:r w:rsidR="00014A2A" w:rsidRPr="004236F1">
        <w:rPr>
          <w:rFonts w:ascii="Helvetica Neue" w:hAnsi="Helvetica Neue"/>
          <w:color w:val="000000" w:themeColor="text1"/>
          <w:u w:val="single"/>
        </w:rPr>
        <w:t>President (Megan Donnet</w:t>
      </w:r>
      <w:r w:rsidR="00E70BAA" w:rsidRPr="004236F1">
        <w:rPr>
          <w:rFonts w:ascii="Helvetica Neue" w:hAnsi="Helvetica Neue"/>
          <w:color w:val="000000" w:themeColor="text1"/>
          <w:u w:val="single"/>
        </w:rPr>
        <w:t xml:space="preserve">) </w:t>
      </w:r>
    </w:p>
    <w:p w14:paraId="56ED4F64" w14:textId="77777777" w:rsidR="00E70BAA" w:rsidRPr="004236F1" w:rsidRDefault="006F6AB0" w:rsidP="004236F1">
      <w:pPr>
        <w:pStyle w:val="NoSpacing"/>
        <w:numPr>
          <w:ilvl w:val="0"/>
          <w:numId w:val="2"/>
        </w:numPr>
        <w:jc w:val="both"/>
        <w:rPr>
          <w:rFonts w:ascii="Helvetica Neue" w:hAnsi="Helvetica Neue"/>
          <w:color w:val="000000" w:themeColor="text1"/>
        </w:rPr>
      </w:pPr>
      <w:r w:rsidRPr="004236F1">
        <w:rPr>
          <w:rFonts w:ascii="Helvetica Neue" w:hAnsi="Helvetica Neue"/>
          <w:color w:val="000000" w:themeColor="text1"/>
        </w:rPr>
        <w:t>N/A</w:t>
      </w:r>
    </w:p>
    <w:p w14:paraId="690B941B" w14:textId="77777777" w:rsidR="004A6E9E" w:rsidRPr="004236F1" w:rsidRDefault="004A6E9E" w:rsidP="004236F1">
      <w:pPr>
        <w:pStyle w:val="NoSpacing"/>
        <w:jc w:val="both"/>
        <w:rPr>
          <w:rFonts w:ascii="Helvetica Neue" w:hAnsi="Helvetica Neue"/>
          <w:color w:val="000000" w:themeColor="text1"/>
        </w:rPr>
      </w:pPr>
    </w:p>
    <w:p w14:paraId="7C3DB568" w14:textId="77777777" w:rsidR="00E70BAA" w:rsidRPr="004236F1" w:rsidRDefault="00014A2A" w:rsidP="004236F1">
      <w:pPr>
        <w:pStyle w:val="NoSpacing"/>
        <w:jc w:val="both"/>
        <w:rPr>
          <w:rFonts w:ascii="Helvetica Neue" w:hAnsi="Helvetica Neue"/>
          <w:color w:val="000000" w:themeColor="text1"/>
          <w:u w:val="single"/>
        </w:rPr>
      </w:pPr>
      <w:r w:rsidRPr="004236F1">
        <w:rPr>
          <w:rFonts w:ascii="Helvetica Neue" w:hAnsi="Helvetica Neue"/>
          <w:color w:val="000000" w:themeColor="text1"/>
          <w:u w:val="single"/>
        </w:rPr>
        <w:t>Treasurer (John Bryant</w:t>
      </w:r>
      <w:r w:rsidR="00E70BAA" w:rsidRPr="004236F1">
        <w:rPr>
          <w:rFonts w:ascii="Helvetica Neue" w:hAnsi="Helvetica Neue"/>
          <w:color w:val="000000" w:themeColor="text1"/>
          <w:u w:val="single"/>
        </w:rPr>
        <w:t xml:space="preserve">) </w:t>
      </w:r>
    </w:p>
    <w:p w14:paraId="666562AC" w14:textId="77777777" w:rsidR="004A6E9E" w:rsidRPr="004236F1" w:rsidRDefault="006F6AB0" w:rsidP="004236F1">
      <w:pPr>
        <w:pStyle w:val="NoSpacing"/>
        <w:numPr>
          <w:ilvl w:val="0"/>
          <w:numId w:val="6"/>
        </w:numPr>
        <w:jc w:val="both"/>
        <w:rPr>
          <w:rFonts w:ascii="Helvetica Neue" w:hAnsi="Helvetica Neue"/>
          <w:color w:val="000000" w:themeColor="text1"/>
        </w:rPr>
      </w:pPr>
      <w:r w:rsidRPr="004236F1">
        <w:rPr>
          <w:rFonts w:ascii="Helvetica Neue" w:hAnsi="Helvetica Neue"/>
          <w:color w:val="000000" w:themeColor="text1"/>
        </w:rPr>
        <w:t>N/A</w:t>
      </w:r>
    </w:p>
    <w:p w14:paraId="5A873F1E" w14:textId="77777777" w:rsidR="00285F4B" w:rsidRPr="004236F1" w:rsidRDefault="00285F4B" w:rsidP="004236F1">
      <w:pPr>
        <w:pStyle w:val="NoSpacing"/>
        <w:jc w:val="both"/>
        <w:rPr>
          <w:rFonts w:ascii="Helvetica Neue" w:hAnsi="Helvetica Neue"/>
          <w:color w:val="000000" w:themeColor="text1"/>
        </w:rPr>
      </w:pPr>
    </w:p>
    <w:p w14:paraId="118D4B8D" w14:textId="77777777" w:rsidR="00E70BAA" w:rsidRPr="004236F1" w:rsidRDefault="001962AA" w:rsidP="004236F1">
      <w:pPr>
        <w:pStyle w:val="NoSpacing"/>
        <w:jc w:val="both"/>
        <w:rPr>
          <w:rFonts w:ascii="Helvetica Neue" w:hAnsi="Helvetica Neue"/>
          <w:color w:val="000000" w:themeColor="text1"/>
          <w:u w:val="single"/>
        </w:rPr>
      </w:pPr>
      <w:r w:rsidRPr="004236F1">
        <w:rPr>
          <w:rFonts w:ascii="Helvetica Neue" w:hAnsi="Helvetica Neue"/>
          <w:color w:val="000000" w:themeColor="text1"/>
          <w:u w:val="single"/>
        </w:rPr>
        <w:t>Secretary (</w:t>
      </w:r>
      <w:r w:rsidR="006D0CC7" w:rsidRPr="004236F1">
        <w:rPr>
          <w:rFonts w:ascii="Helvetica Neue" w:hAnsi="Helvetica Neue"/>
          <w:color w:val="000000" w:themeColor="text1"/>
          <w:u w:val="single"/>
        </w:rPr>
        <w:t>Verity Bligh</w:t>
      </w:r>
      <w:r w:rsidR="00E70BAA" w:rsidRPr="004236F1">
        <w:rPr>
          <w:rFonts w:ascii="Helvetica Neue" w:hAnsi="Helvetica Neue"/>
          <w:color w:val="000000" w:themeColor="text1"/>
          <w:u w:val="single"/>
        </w:rPr>
        <w:t>)</w:t>
      </w:r>
    </w:p>
    <w:p w14:paraId="7498180B" w14:textId="0D4D4CAE" w:rsidR="00E70BAA" w:rsidRPr="004236F1" w:rsidRDefault="009523A6" w:rsidP="004236F1">
      <w:pPr>
        <w:pStyle w:val="NoSpacing"/>
        <w:numPr>
          <w:ilvl w:val="0"/>
          <w:numId w:val="2"/>
        </w:numPr>
        <w:jc w:val="both"/>
        <w:rPr>
          <w:rFonts w:ascii="Helvetica Neue" w:hAnsi="Helvetica Neue"/>
          <w:color w:val="000000" w:themeColor="text1"/>
        </w:rPr>
      </w:pPr>
      <w:r w:rsidRPr="004236F1">
        <w:rPr>
          <w:rFonts w:ascii="Helvetica Neue" w:hAnsi="Helvetica Neue"/>
          <w:color w:val="000000" w:themeColor="text1"/>
        </w:rPr>
        <w:t xml:space="preserve">6 positions open </w:t>
      </w:r>
    </w:p>
    <w:p w14:paraId="09DF4434" w14:textId="77777777" w:rsidR="004A6E9E" w:rsidRPr="004236F1" w:rsidRDefault="004A6E9E" w:rsidP="004236F1">
      <w:pPr>
        <w:pStyle w:val="NoSpacing"/>
        <w:jc w:val="both"/>
        <w:rPr>
          <w:rFonts w:ascii="Helvetica Neue" w:hAnsi="Helvetica Neue"/>
          <w:color w:val="000000" w:themeColor="text1"/>
          <w:u w:val="single"/>
        </w:rPr>
      </w:pPr>
    </w:p>
    <w:p w14:paraId="55482913" w14:textId="77777777" w:rsidR="00E70BAA" w:rsidRPr="004236F1" w:rsidRDefault="001962AA" w:rsidP="004236F1">
      <w:pPr>
        <w:pStyle w:val="NoSpacing"/>
        <w:jc w:val="both"/>
        <w:rPr>
          <w:rFonts w:ascii="Helvetica Neue" w:hAnsi="Helvetica Neue"/>
          <w:color w:val="000000" w:themeColor="text1"/>
          <w:u w:val="single"/>
        </w:rPr>
      </w:pPr>
      <w:r w:rsidRPr="004236F1">
        <w:rPr>
          <w:rFonts w:ascii="Helvetica Neue" w:hAnsi="Helvetica Neue"/>
          <w:color w:val="000000" w:themeColor="text1"/>
          <w:u w:val="single"/>
        </w:rPr>
        <w:t>W</w:t>
      </w:r>
      <w:r w:rsidR="00014A2A" w:rsidRPr="004236F1">
        <w:rPr>
          <w:rFonts w:ascii="Helvetica Neue" w:hAnsi="Helvetica Neue"/>
          <w:color w:val="000000" w:themeColor="text1"/>
          <w:u w:val="single"/>
        </w:rPr>
        <w:t>elfare (Ellie Gomes and Jan Thilakawardana</w:t>
      </w:r>
      <w:r w:rsidR="00E70BAA" w:rsidRPr="004236F1">
        <w:rPr>
          <w:rFonts w:ascii="Helvetica Neue" w:hAnsi="Helvetica Neue"/>
          <w:color w:val="000000" w:themeColor="text1"/>
          <w:u w:val="single"/>
        </w:rPr>
        <w:t>)</w:t>
      </w:r>
    </w:p>
    <w:p w14:paraId="4C5CA1DB" w14:textId="4D8548F9" w:rsidR="00285F4B" w:rsidRPr="004236F1" w:rsidRDefault="009523A6" w:rsidP="004236F1">
      <w:pPr>
        <w:pStyle w:val="NoSpacing"/>
        <w:numPr>
          <w:ilvl w:val="0"/>
          <w:numId w:val="2"/>
        </w:numPr>
        <w:jc w:val="both"/>
        <w:rPr>
          <w:rFonts w:ascii="Helvetica Neue" w:hAnsi="Helvetica Neue"/>
          <w:color w:val="000000" w:themeColor="text1"/>
        </w:rPr>
      </w:pPr>
      <w:r w:rsidRPr="004236F1">
        <w:rPr>
          <w:rFonts w:ascii="Helvetica Neue" w:hAnsi="Helvetica Neue"/>
          <w:color w:val="000000" w:themeColor="text1"/>
        </w:rPr>
        <w:t>Welfare Tes afterwards</w:t>
      </w:r>
    </w:p>
    <w:p w14:paraId="18BA343D" w14:textId="77777777" w:rsidR="00FF7605" w:rsidRPr="004236F1" w:rsidRDefault="00FF7605" w:rsidP="004236F1">
      <w:pPr>
        <w:pStyle w:val="NoSpacing"/>
        <w:jc w:val="both"/>
        <w:rPr>
          <w:rFonts w:ascii="Helvetica Neue" w:hAnsi="Helvetica Neue"/>
          <w:color w:val="000000" w:themeColor="text1"/>
          <w:u w:val="single"/>
        </w:rPr>
      </w:pPr>
    </w:p>
    <w:p w14:paraId="3A72CE4B" w14:textId="77777777" w:rsidR="00E70BAA" w:rsidRPr="004236F1" w:rsidRDefault="00014A2A" w:rsidP="004236F1">
      <w:pPr>
        <w:pStyle w:val="NoSpacing"/>
        <w:jc w:val="both"/>
        <w:rPr>
          <w:rFonts w:ascii="Helvetica Neue" w:hAnsi="Helvetica Neue"/>
          <w:color w:val="000000" w:themeColor="text1"/>
          <w:u w:val="single"/>
        </w:rPr>
      </w:pPr>
      <w:r w:rsidRPr="004236F1">
        <w:rPr>
          <w:rFonts w:ascii="Helvetica Neue" w:hAnsi="Helvetica Neue"/>
          <w:color w:val="000000" w:themeColor="text1"/>
          <w:u w:val="single"/>
        </w:rPr>
        <w:t>Equal Ops (Flo Odunubi</w:t>
      </w:r>
      <w:r w:rsidR="00E70BAA" w:rsidRPr="004236F1">
        <w:rPr>
          <w:rFonts w:ascii="Helvetica Neue" w:hAnsi="Helvetica Neue"/>
          <w:color w:val="000000" w:themeColor="text1"/>
          <w:u w:val="single"/>
        </w:rPr>
        <w:t>)</w:t>
      </w:r>
    </w:p>
    <w:p w14:paraId="6160EDAF" w14:textId="0D524764" w:rsidR="00E70BAA" w:rsidRPr="004236F1" w:rsidRDefault="00A34117" w:rsidP="004236F1">
      <w:pPr>
        <w:pStyle w:val="NoSpacing"/>
        <w:numPr>
          <w:ilvl w:val="0"/>
          <w:numId w:val="2"/>
        </w:numPr>
        <w:jc w:val="both"/>
        <w:rPr>
          <w:rFonts w:ascii="Helvetica Neue" w:hAnsi="Helvetica Neue"/>
          <w:color w:val="000000" w:themeColor="text1"/>
        </w:rPr>
      </w:pPr>
      <w:r w:rsidRPr="004236F1">
        <w:rPr>
          <w:rFonts w:ascii="Helvetica Neue" w:hAnsi="Helvetica Neue"/>
          <w:color w:val="000000" w:themeColor="text1"/>
        </w:rPr>
        <w:t>N/A</w:t>
      </w:r>
    </w:p>
    <w:p w14:paraId="5E8B35A1" w14:textId="77777777" w:rsidR="004A6E9E" w:rsidRPr="004236F1" w:rsidRDefault="004A6E9E" w:rsidP="004236F1">
      <w:pPr>
        <w:pStyle w:val="NoSpacing"/>
        <w:jc w:val="both"/>
        <w:rPr>
          <w:rFonts w:ascii="Helvetica Neue" w:hAnsi="Helvetica Neue"/>
          <w:color w:val="000000" w:themeColor="text1"/>
        </w:rPr>
      </w:pPr>
    </w:p>
    <w:p w14:paraId="1D954046" w14:textId="77777777" w:rsidR="00E70BAA" w:rsidRPr="004236F1" w:rsidRDefault="00014A2A" w:rsidP="004236F1">
      <w:pPr>
        <w:pStyle w:val="NoSpacing"/>
        <w:jc w:val="both"/>
        <w:rPr>
          <w:rFonts w:ascii="Helvetica Neue" w:hAnsi="Helvetica Neue"/>
          <w:color w:val="000000" w:themeColor="text1"/>
          <w:u w:val="single"/>
        </w:rPr>
      </w:pPr>
      <w:r w:rsidRPr="004236F1">
        <w:rPr>
          <w:rFonts w:ascii="Helvetica Neue" w:hAnsi="Helvetica Neue"/>
          <w:color w:val="000000" w:themeColor="text1"/>
          <w:u w:val="single"/>
        </w:rPr>
        <w:t>Accommodation (Anna Barona</w:t>
      </w:r>
      <w:r w:rsidR="00E70BAA" w:rsidRPr="004236F1">
        <w:rPr>
          <w:rFonts w:ascii="Helvetica Neue" w:hAnsi="Helvetica Neue"/>
          <w:color w:val="000000" w:themeColor="text1"/>
          <w:u w:val="single"/>
        </w:rPr>
        <w:t xml:space="preserve">) </w:t>
      </w:r>
    </w:p>
    <w:p w14:paraId="01CF8EA8" w14:textId="3A0C84E0" w:rsidR="00E70BAA" w:rsidRPr="004236F1" w:rsidRDefault="00A34117" w:rsidP="004236F1">
      <w:pPr>
        <w:pStyle w:val="NoSpacing"/>
        <w:numPr>
          <w:ilvl w:val="0"/>
          <w:numId w:val="2"/>
        </w:numPr>
        <w:jc w:val="both"/>
        <w:rPr>
          <w:rFonts w:ascii="Helvetica Neue" w:hAnsi="Helvetica Neue"/>
          <w:color w:val="000000" w:themeColor="text1"/>
        </w:rPr>
      </w:pPr>
      <w:r w:rsidRPr="004236F1">
        <w:rPr>
          <w:rFonts w:ascii="Helvetica Neue" w:hAnsi="Helvetica Neue"/>
          <w:color w:val="000000" w:themeColor="text1"/>
        </w:rPr>
        <w:t>N/A</w:t>
      </w:r>
    </w:p>
    <w:p w14:paraId="12A0729D" w14:textId="77777777" w:rsidR="004A6E9E" w:rsidRPr="004236F1" w:rsidRDefault="004A6E9E" w:rsidP="004236F1">
      <w:pPr>
        <w:pStyle w:val="NoSpacing"/>
        <w:jc w:val="both"/>
        <w:rPr>
          <w:rFonts w:ascii="Helvetica Neue" w:hAnsi="Helvetica Neue"/>
          <w:color w:val="000000" w:themeColor="text1"/>
        </w:rPr>
      </w:pPr>
    </w:p>
    <w:p w14:paraId="3059B1A1" w14:textId="77777777" w:rsidR="00E70BAA" w:rsidRPr="004236F1" w:rsidRDefault="00014A2A" w:rsidP="004236F1">
      <w:pPr>
        <w:pStyle w:val="NoSpacing"/>
        <w:jc w:val="both"/>
        <w:rPr>
          <w:rFonts w:ascii="Helvetica Neue" w:hAnsi="Helvetica Neue"/>
          <w:color w:val="000000" w:themeColor="text1"/>
          <w:u w:val="single"/>
        </w:rPr>
      </w:pPr>
      <w:r w:rsidRPr="004236F1">
        <w:rPr>
          <w:rFonts w:ascii="Helvetica Neue" w:hAnsi="Helvetica Neue"/>
          <w:color w:val="000000" w:themeColor="text1"/>
          <w:u w:val="single"/>
        </w:rPr>
        <w:t>OUSU Rep (Richard Matousek</w:t>
      </w:r>
      <w:r w:rsidR="00E70BAA" w:rsidRPr="004236F1">
        <w:rPr>
          <w:rFonts w:ascii="Helvetica Neue" w:hAnsi="Helvetica Neue"/>
          <w:color w:val="000000" w:themeColor="text1"/>
          <w:u w:val="single"/>
        </w:rPr>
        <w:t xml:space="preserve">) </w:t>
      </w:r>
    </w:p>
    <w:p w14:paraId="7C0027A1" w14:textId="6A00C182" w:rsidR="00E70BAA" w:rsidRPr="004236F1" w:rsidRDefault="00A34117" w:rsidP="004236F1">
      <w:pPr>
        <w:pStyle w:val="NoSpacing"/>
        <w:numPr>
          <w:ilvl w:val="0"/>
          <w:numId w:val="2"/>
        </w:numPr>
        <w:jc w:val="both"/>
        <w:rPr>
          <w:rFonts w:ascii="Helvetica Neue" w:hAnsi="Helvetica Neue"/>
          <w:color w:val="000000" w:themeColor="text1"/>
        </w:rPr>
      </w:pPr>
      <w:r w:rsidRPr="004236F1">
        <w:rPr>
          <w:rFonts w:ascii="Helvetica Neue" w:hAnsi="Helvetica Neue"/>
          <w:color w:val="000000" w:themeColor="text1"/>
        </w:rPr>
        <w:t>N/A</w:t>
      </w:r>
    </w:p>
    <w:p w14:paraId="2CFD49E5" w14:textId="77777777" w:rsidR="004A6E9E" w:rsidRPr="004236F1" w:rsidRDefault="004A6E9E" w:rsidP="004236F1">
      <w:pPr>
        <w:pStyle w:val="NoSpacing"/>
        <w:jc w:val="both"/>
        <w:rPr>
          <w:rFonts w:ascii="Helvetica Neue" w:hAnsi="Helvetica Neue"/>
          <w:color w:val="000000" w:themeColor="text1"/>
        </w:rPr>
      </w:pPr>
    </w:p>
    <w:p w14:paraId="0C089A28" w14:textId="77777777" w:rsidR="00E70BAA" w:rsidRPr="004236F1" w:rsidRDefault="00E70BAA" w:rsidP="004236F1">
      <w:pPr>
        <w:pStyle w:val="NoSpacing"/>
        <w:jc w:val="both"/>
        <w:rPr>
          <w:rFonts w:ascii="Helvetica Neue" w:hAnsi="Helvetica Neue"/>
          <w:color w:val="000000" w:themeColor="text1"/>
          <w:u w:val="single"/>
        </w:rPr>
      </w:pPr>
      <w:r w:rsidRPr="004236F1">
        <w:rPr>
          <w:rFonts w:ascii="Helvetica Neue" w:hAnsi="Helvetica Neue"/>
          <w:color w:val="000000" w:themeColor="text1"/>
          <w:u w:val="single"/>
        </w:rPr>
        <w:t>Freshers</w:t>
      </w:r>
      <w:r w:rsidR="00014A2A" w:rsidRPr="004236F1">
        <w:rPr>
          <w:rFonts w:ascii="Helvetica Neue" w:hAnsi="Helvetica Neue"/>
          <w:color w:val="000000" w:themeColor="text1"/>
          <w:u w:val="single"/>
        </w:rPr>
        <w:t>’ Week President (Mikey Venables</w:t>
      </w:r>
      <w:r w:rsidRPr="004236F1">
        <w:rPr>
          <w:rFonts w:ascii="Helvetica Neue" w:hAnsi="Helvetica Neue"/>
          <w:color w:val="000000" w:themeColor="text1"/>
          <w:u w:val="single"/>
        </w:rPr>
        <w:t>)</w:t>
      </w:r>
    </w:p>
    <w:p w14:paraId="5983AC9B" w14:textId="77777777" w:rsidR="00A34117" w:rsidRPr="004236F1" w:rsidRDefault="00A34117" w:rsidP="004236F1">
      <w:pPr>
        <w:pStyle w:val="NoSpacing"/>
        <w:numPr>
          <w:ilvl w:val="0"/>
          <w:numId w:val="2"/>
        </w:numPr>
        <w:jc w:val="both"/>
        <w:rPr>
          <w:rFonts w:ascii="Helvetica Neue" w:hAnsi="Helvetica Neue"/>
          <w:color w:val="000000" w:themeColor="text1"/>
        </w:rPr>
      </w:pPr>
      <w:r w:rsidRPr="004236F1">
        <w:rPr>
          <w:rFonts w:ascii="Helvetica Neue" w:hAnsi="Helvetica Neue"/>
          <w:color w:val="000000" w:themeColor="text1"/>
        </w:rPr>
        <w:t>N/A</w:t>
      </w:r>
    </w:p>
    <w:p w14:paraId="6843E314" w14:textId="77777777" w:rsidR="004A6E9E" w:rsidRPr="004236F1" w:rsidRDefault="004A6E9E" w:rsidP="004236F1">
      <w:pPr>
        <w:pStyle w:val="NoSpacing"/>
        <w:ind w:left="360"/>
        <w:jc w:val="both"/>
        <w:rPr>
          <w:rFonts w:ascii="Helvetica Neue" w:hAnsi="Helvetica Neue"/>
          <w:color w:val="000000" w:themeColor="text1"/>
        </w:rPr>
      </w:pPr>
    </w:p>
    <w:p w14:paraId="0F6B708D" w14:textId="77777777" w:rsidR="00E70BAA" w:rsidRPr="004236F1" w:rsidRDefault="00E70BAA" w:rsidP="004236F1">
      <w:pPr>
        <w:pStyle w:val="NoSpacing"/>
        <w:jc w:val="both"/>
        <w:rPr>
          <w:rFonts w:ascii="Helvetica Neue" w:hAnsi="Helvetica Neue"/>
          <w:color w:val="000000" w:themeColor="text1"/>
          <w:u w:val="single"/>
        </w:rPr>
      </w:pPr>
      <w:r w:rsidRPr="004236F1">
        <w:rPr>
          <w:rFonts w:ascii="Helvetica Neue" w:hAnsi="Helvetica Neue"/>
          <w:color w:val="000000" w:themeColor="text1"/>
          <w:u w:val="single"/>
        </w:rPr>
        <w:t>Ch</w:t>
      </w:r>
      <w:r w:rsidR="00014A2A" w:rsidRPr="004236F1">
        <w:rPr>
          <w:rFonts w:ascii="Helvetica Neue" w:hAnsi="Helvetica Neue"/>
          <w:color w:val="000000" w:themeColor="text1"/>
          <w:u w:val="single"/>
        </w:rPr>
        <w:t>arities (Dani Alvarez</w:t>
      </w:r>
      <w:r w:rsidRPr="004236F1">
        <w:rPr>
          <w:rFonts w:ascii="Helvetica Neue" w:hAnsi="Helvetica Neue"/>
          <w:color w:val="000000" w:themeColor="text1"/>
          <w:u w:val="single"/>
        </w:rPr>
        <w:t xml:space="preserve">) </w:t>
      </w:r>
    </w:p>
    <w:p w14:paraId="27C9957C" w14:textId="5FBC66A2" w:rsidR="00285F4B" w:rsidRPr="004236F1" w:rsidRDefault="00A34117" w:rsidP="004236F1">
      <w:pPr>
        <w:pStyle w:val="NoSpacing"/>
        <w:numPr>
          <w:ilvl w:val="0"/>
          <w:numId w:val="2"/>
        </w:numPr>
        <w:jc w:val="both"/>
        <w:rPr>
          <w:rFonts w:ascii="Helvetica Neue" w:hAnsi="Helvetica Neue"/>
          <w:color w:val="000000" w:themeColor="text1"/>
        </w:rPr>
      </w:pPr>
      <w:r w:rsidRPr="004236F1">
        <w:rPr>
          <w:rFonts w:ascii="Helvetica Neue" w:hAnsi="Helvetica Neue"/>
          <w:color w:val="000000" w:themeColor="text1"/>
        </w:rPr>
        <w:t>N/A</w:t>
      </w:r>
    </w:p>
    <w:p w14:paraId="7B787BBA" w14:textId="77777777" w:rsidR="004A6E9E" w:rsidRPr="004236F1" w:rsidRDefault="004A6E9E" w:rsidP="004236F1">
      <w:pPr>
        <w:pStyle w:val="NoSpacing"/>
        <w:ind w:left="360"/>
        <w:jc w:val="both"/>
        <w:rPr>
          <w:rFonts w:ascii="Helvetica Neue" w:hAnsi="Helvetica Neue"/>
          <w:color w:val="000000" w:themeColor="text1"/>
        </w:rPr>
      </w:pPr>
    </w:p>
    <w:p w14:paraId="582F8BED" w14:textId="77777777" w:rsidR="00E70BAA" w:rsidRPr="004236F1" w:rsidRDefault="001962AA" w:rsidP="004236F1">
      <w:pPr>
        <w:pStyle w:val="NoSpacing"/>
        <w:jc w:val="both"/>
        <w:rPr>
          <w:rFonts w:ascii="Helvetica Neue" w:hAnsi="Helvetica Neue"/>
          <w:color w:val="000000" w:themeColor="text1"/>
          <w:u w:val="single"/>
        </w:rPr>
      </w:pPr>
      <w:r w:rsidRPr="004236F1">
        <w:rPr>
          <w:rFonts w:ascii="Helvetica Neue" w:hAnsi="Helvetica Neue"/>
          <w:color w:val="000000" w:themeColor="text1"/>
          <w:u w:val="single"/>
        </w:rPr>
        <w:t>Entz (</w:t>
      </w:r>
      <w:r w:rsidR="006D0CC7" w:rsidRPr="004236F1">
        <w:rPr>
          <w:rFonts w:ascii="Helvetica Neue" w:hAnsi="Helvetica Neue"/>
          <w:color w:val="000000" w:themeColor="text1"/>
          <w:u w:val="single"/>
        </w:rPr>
        <w:t xml:space="preserve">Dom, Eddie and </w:t>
      </w:r>
      <w:r w:rsidR="000E5107" w:rsidRPr="004236F1">
        <w:rPr>
          <w:rFonts w:ascii="Helvetica Neue" w:hAnsi="Helvetica Neue"/>
          <w:color w:val="000000" w:themeColor="text1"/>
          <w:u w:val="single"/>
        </w:rPr>
        <w:t>Harry</w:t>
      </w:r>
      <w:r w:rsidR="00E70BAA" w:rsidRPr="004236F1">
        <w:rPr>
          <w:rFonts w:ascii="Helvetica Neue" w:hAnsi="Helvetica Neue"/>
          <w:color w:val="000000" w:themeColor="text1"/>
          <w:u w:val="single"/>
        </w:rPr>
        <w:t xml:space="preserve">) </w:t>
      </w:r>
    </w:p>
    <w:p w14:paraId="3317D898" w14:textId="28897BC8" w:rsidR="003D7A6E" w:rsidRPr="004236F1" w:rsidRDefault="00A34117" w:rsidP="004236F1">
      <w:pPr>
        <w:pStyle w:val="NoSpacing"/>
        <w:numPr>
          <w:ilvl w:val="0"/>
          <w:numId w:val="4"/>
        </w:numPr>
        <w:jc w:val="both"/>
        <w:rPr>
          <w:rFonts w:ascii="Helvetica Neue" w:hAnsi="Helvetica Neue"/>
          <w:color w:val="000000" w:themeColor="text1"/>
        </w:rPr>
      </w:pPr>
      <w:r w:rsidRPr="004236F1">
        <w:rPr>
          <w:rFonts w:ascii="Helvetica Neue" w:hAnsi="Helvetica Neue"/>
          <w:color w:val="000000" w:themeColor="text1"/>
        </w:rPr>
        <w:t>N/A</w:t>
      </w:r>
    </w:p>
    <w:p w14:paraId="34DCFC5C" w14:textId="77777777" w:rsidR="00285F4B" w:rsidRPr="004236F1" w:rsidRDefault="00285F4B" w:rsidP="004236F1">
      <w:pPr>
        <w:pStyle w:val="NoSpacing"/>
        <w:ind w:left="284"/>
        <w:jc w:val="both"/>
        <w:rPr>
          <w:rFonts w:ascii="Helvetica Neue" w:hAnsi="Helvetica Neue"/>
          <w:color w:val="000000" w:themeColor="text1"/>
        </w:rPr>
      </w:pPr>
    </w:p>
    <w:p w14:paraId="1CCA37A8" w14:textId="77777777" w:rsidR="00E70BAA" w:rsidRPr="004236F1" w:rsidRDefault="00E70BAA" w:rsidP="004236F1">
      <w:pPr>
        <w:pStyle w:val="NoSpacing"/>
        <w:jc w:val="both"/>
        <w:rPr>
          <w:rFonts w:ascii="Helvetica Neue" w:hAnsi="Helvetica Neue"/>
          <w:color w:val="000000" w:themeColor="text1"/>
          <w:u w:val="single"/>
        </w:rPr>
      </w:pPr>
      <w:r w:rsidRPr="004236F1">
        <w:rPr>
          <w:rFonts w:ascii="Helvetica Neue" w:hAnsi="Helvetica Neue"/>
          <w:color w:val="000000" w:themeColor="text1"/>
          <w:u w:val="single"/>
        </w:rPr>
        <w:t xml:space="preserve">Arts </w:t>
      </w:r>
      <w:r w:rsidR="00014A2A" w:rsidRPr="004236F1">
        <w:rPr>
          <w:rFonts w:ascii="Helvetica Neue" w:hAnsi="Helvetica Neue"/>
          <w:color w:val="000000" w:themeColor="text1"/>
          <w:u w:val="single"/>
        </w:rPr>
        <w:t>&amp; Pubs (Una O’Sullivan</w:t>
      </w:r>
      <w:r w:rsidRPr="004236F1">
        <w:rPr>
          <w:rFonts w:ascii="Helvetica Neue" w:hAnsi="Helvetica Neue"/>
          <w:color w:val="000000" w:themeColor="text1"/>
          <w:u w:val="single"/>
        </w:rPr>
        <w:t xml:space="preserve">) </w:t>
      </w:r>
    </w:p>
    <w:p w14:paraId="14C5E088" w14:textId="0A1B2873" w:rsidR="00285F4B" w:rsidRPr="004236F1" w:rsidRDefault="00A34117" w:rsidP="004236F1">
      <w:pPr>
        <w:pStyle w:val="NoSpacing"/>
        <w:numPr>
          <w:ilvl w:val="0"/>
          <w:numId w:val="2"/>
        </w:numPr>
        <w:jc w:val="both"/>
        <w:rPr>
          <w:rFonts w:ascii="Helvetica Neue" w:hAnsi="Helvetica Neue"/>
          <w:color w:val="000000" w:themeColor="text1"/>
        </w:rPr>
      </w:pPr>
      <w:r w:rsidRPr="004236F1">
        <w:rPr>
          <w:rFonts w:ascii="Helvetica Neue" w:hAnsi="Helvetica Neue"/>
          <w:color w:val="000000" w:themeColor="text1"/>
        </w:rPr>
        <w:t>Screening of experimental films in 4</w:t>
      </w:r>
      <w:r w:rsidRPr="004236F1">
        <w:rPr>
          <w:rFonts w:ascii="Helvetica Neue" w:hAnsi="Helvetica Neue"/>
          <w:color w:val="000000" w:themeColor="text1"/>
          <w:vertAlign w:val="superscript"/>
        </w:rPr>
        <w:t>th</w:t>
      </w:r>
      <w:r w:rsidRPr="004236F1">
        <w:rPr>
          <w:rFonts w:ascii="Helvetica Neue" w:hAnsi="Helvetica Neue"/>
          <w:color w:val="000000" w:themeColor="text1"/>
        </w:rPr>
        <w:t xml:space="preserve"> week – message Una </w:t>
      </w:r>
    </w:p>
    <w:p w14:paraId="6EACA127" w14:textId="35C8E82E" w:rsidR="00F82D24" w:rsidRPr="004236F1" w:rsidRDefault="00F82D24" w:rsidP="004236F1">
      <w:pPr>
        <w:pStyle w:val="NoSpacing"/>
        <w:numPr>
          <w:ilvl w:val="0"/>
          <w:numId w:val="2"/>
        </w:numPr>
        <w:jc w:val="both"/>
        <w:rPr>
          <w:rFonts w:ascii="Helvetica Neue" w:hAnsi="Helvetica Neue"/>
          <w:color w:val="000000" w:themeColor="text1"/>
        </w:rPr>
      </w:pPr>
      <w:r w:rsidRPr="004236F1">
        <w:rPr>
          <w:rFonts w:ascii="Helvetica Neue" w:hAnsi="Helvetica Neue"/>
          <w:color w:val="000000" w:themeColor="text1"/>
        </w:rPr>
        <w:t xml:space="preserve">Keble Art room – interest? </w:t>
      </w:r>
    </w:p>
    <w:p w14:paraId="63BA0A1F" w14:textId="631A0E0C" w:rsidR="00E274FD" w:rsidRPr="004236F1" w:rsidRDefault="00E274FD" w:rsidP="004236F1">
      <w:pPr>
        <w:pStyle w:val="NoSpacing"/>
        <w:numPr>
          <w:ilvl w:val="0"/>
          <w:numId w:val="2"/>
        </w:numPr>
        <w:jc w:val="both"/>
        <w:rPr>
          <w:rFonts w:ascii="Helvetica Neue" w:hAnsi="Helvetica Neue"/>
          <w:color w:val="000000" w:themeColor="text1"/>
        </w:rPr>
      </w:pPr>
      <w:r w:rsidRPr="004236F1">
        <w:rPr>
          <w:rFonts w:ascii="Helvetica Neue" w:hAnsi="Helvetica Neue"/>
          <w:color w:val="000000" w:themeColor="text1"/>
        </w:rPr>
        <w:t xml:space="preserve">Arts and crafts outside – Art bop </w:t>
      </w:r>
    </w:p>
    <w:p w14:paraId="0643733D" w14:textId="77777777" w:rsidR="00FF7605" w:rsidRPr="004236F1" w:rsidRDefault="00FF7605" w:rsidP="004236F1">
      <w:pPr>
        <w:pStyle w:val="NoSpacing"/>
        <w:tabs>
          <w:tab w:val="center" w:pos="4513"/>
        </w:tabs>
        <w:jc w:val="both"/>
        <w:rPr>
          <w:rFonts w:ascii="Helvetica Neue" w:hAnsi="Helvetica Neue"/>
          <w:color w:val="000000" w:themeColor="text1"/>
          <w:u w:val="single"/>
        </w:rPr>
      </w:pPr>
    </w:p>
    <w:p w14:paraId="64A8969E" w14:textId="77777777" w:rsidR="00E70BAA" w:rsidRPr="004236F1" w:rsidRDefault="00E70BAA" w:rsidP="004236F1">
      <w:pPr>
        <w:pStyle w:val="NoSpacing"/>
        <w:tabs>
          <w:tab w:val="center" w:pos="4513"/>
        </w:tabs>
        <w:jc w:val="both"/>
        <w:rPr>
          <w:rFonts w:ascii="Helvetica Neue" w:hAnsi="Helvetica Neue"/>
          <w:color w:val="000000" w:themeColor="text1"/>
          <w:u w:val="single"/>
        </w:rPr>
      </w:pPr>
      <w:r w:rsidRPr="004236F1">
        <w:rPr>
          <w:rFonts w:ascii="Helvetica Neue" w:hAnsi="Helvetica Neue"/>
          <w:color w:val="000000" w:themeColor="text1"/>
          <w:u w:val="single"/>
        </w:rPr>
        <w:t>En</w:t>
      </w:r>
      <w:r w:rsidR="001962AA" w:rsidRPr="004236F1">
        <w:rPr>
          <w:rFonts w:ascii="Helvetica Neue" w:hAnsi="Helvetica Neue"/>
          <w:color w:val="000000" w:themeColor="text1"/>
          <w:u w:val="single"/>
        </w:rPr>
        <w:t>vironment &amp; Ethics (</w:t>
      </w:r>
      <w:r w:rsidR="00F5763D" w:rsidRPr="004236F1">
        <w:rPr>
          <w:rFonts w:ascii="Helvetica Neue" w:hAnsi="Helvetica Neue"/>
          <w:color w:val="000000" w:themeColor="text1"/>
          <w:u w:val="single"/>
        </w:rPr>
        <w:t>Sofia Carlson</w:t>
      </w:r>
      <w:r w:rsidRPr="004236F1">
        <w:rPr>
          <w:rFonts w:ascii="Helvetica Neue" w:hAnsi="Helvetica Neue"/>
          <w:color w:val="000000" w:themeColor="text1"/>
          <w:u w:val="single"/>
        </w:rPr>
        <w:t xml:space="preserve">) </w:t>
      </w:r>
    </w:p>
    <w:p w14:paraId="32A712BA" w14:textId="3D5E60D4" w:rsidR="00285F4B" w:rsidRPr="004236F1" w:rsidRDefault="00A34117" w:rsidP="004236F1">
      <w:pPr>
        <w:pStyle w:val="NoSpacing"/>
        <w:numPr>
          <w:ilvl w:val="0"/>
          <w:numId w:val="2"/>
        </w:numPr>
        <w:tabs>
          <w:tab w:val="center" w:pos="4513"/>
        </w:tabs>
        <w:jc w:val="both"/>
        <w:rPr>
          <w:rFonts w:ascii="Helvetica Neue" w:hAnsi="Helvetica Neue"/>
          <w:color w:val="000000" w:themeColor="text1"/>
        </w:rPr>
      </w:pPr>
      <w:r w:rsidRPr="004236F1">
        <w:rPr>
          <w:rFonts w:ascii="Helvetica Neue" w:hAnsi="Helvetica Neue"/>
          <w:color w:val="000000" w:themeColor="text1"/>
        </w:rPr>
        <w:t xml:space="preserve">Freddos for survey </w:t>
      </w:r>
    </w:p>
    <w:p w14:paraId="4E862F8E" w14:textId="77777777" w:rsidR="00FF7605" w:rsidRPr="004236F1" w:rsidRDefault="00FF7605" w:rsidP="004236F1">
      <w:pPr>
        <w:pStyle w:val="NoSpacing"/>
        <w:jc w:val="both"/>
        <w:rPr>
          <w:rFonts w:ascii="Helvetica Neue" w:hAnsi="Helvetica Neue"/>
          <w:color w:val="000000" w:themeColor="text1"/>
          <w:u w:val="single"/>
        </w:rPr>
      </w:pPr>
    </w:p>
    <w:p w14:paraId="0CDB2717" w14:textId="77777777" w:rsidR="00E70BAA" w:rsidRPr="004236F1" w:rsidRDefault="001962AA" w:rsidP="004236F1">
      <w:pPr>
        <w:pStyle w:val="NoSpacing"/>
        <w:jc w:val="both"/>
        <w:rPr>
          <w:rFonts w:ascii="Helvetica Neue" w:hAnsi="Helvetica Neue"/>
          <w:color w:val="000000" w:themeColor="text1"/>
          <w:u w:val="single"/>
        </w:rPr>
      </w:pPr>
      <w:r w:rsidRPr="004236F1">
        <w:rPr>
          <w:rFonts w:ascii="Helvetica Neue" w:hAnsi="Helvetica Neue"/>
          <w:color w:val="000000" w:themeColor="text1"/>
          <w:u w:val="single"/>
        </w:rPr>
        <w:t>Careers &amp; Alumni (Shakeel Hashim)</w:t>
      </w:r>
      <w:r w:rsidR="00E70BAA" w:rsidRPr="004236F1">
        <w:rPr>
          <w:rFonts w:ascii="Helvetica Neue" w:hAnsi="Helvetica Neue"/>
          <w:color w:val="000000" w:themeColor="text1"/>
          <w:u w:val="single"/>
        </w:rPr>
        <w:t xml:space="preserve"> </w:t>
      </w:r>
    </w:p>
    <w:p w14:paraId="4E77624A" w14:textId="77777777" w:rsidR="00E70BAA" w:rsidRPr="004236F1" w:rsidRDefault="00E70BAA" w:rsidP="004236F1">
      <w:pPr>
        <w:pStyle w:val="NoSpacing"/>
        <w:numPr>
          <w:ilvl w:val="0"/>
          <w:numId w:val="2"/>
        </w:numPr>
        <w:jc w:val="both"/>
        <w:rPr>
          <w:rFonts w:ascii="Helvetica Neue" w:hAnsi="Helvetica Neue"/>
          <w:color w:val="000000" w:themeColor="text1"/>
        </w:rPr>
      </w:pPr>
    </w:p>
    <w:p w14:paraId="55028EEB" w14:textId="77777777" w:rsidR="004A6E9E" w:rsidRPr="004236F1" w:rsidRDefault="004A6E9E" w:rsidP="004236F1">
      <w:pPr>
        <w:pStyle w:val="NoSpacing"/>
        <w:jc w:val="both"/>
        <w:rPr>
          <w:rFonts w:ascii="Helvetica Neue" w:hAnsi="Helvetica Neue"/>
          <w:color w:val="000000" w:themeColor="text1"/>
        </w:rPr>
      </w:pPr>
    </w:p>
    <w:p w14:paraId="5E31A5A3" w14:textId="77777777" w:rsidR="00E70BAA" w:rsidRPr="004236F1" w:rsidRDefault="00014A2A" w:rsidP="004236F1">
      <w:pPr>
        <w:pStyle w:val="NoSpacing"/>
        <w:jc w:val="both"/>
        <w:rPr>
          <w:rFonts w:ascii="Helvetica Neue" w:hAnsi="Helvetica Neue"/>
          <w:color w:val="000000" w:themeColor="text1"/>
          <w:u w:val="single"/>
        </w:rPr>
      </w:pPr>
      <w:r w:rsidRPr="004236F1">
        <w:rPr>
          <w:rFonts w:ascii="Helvetica Neue" w:hAnsi="Helvetica Neue"/>
          <w:color w:val="000000" w:themeColor="text1"/>
          <w:u w:val="single"/>
        </w:rPr>
        <w:t>Academic Affairs (Matt Roberts</w:t>
      </w:r>
      <w:r w:rsidR="001962AA" w:rsidRPr="004236F1">
        <w:rPr>
          <w:rFonts w:ascii="Helvetica Neue" w:hAnsi="Helvetica Neue"/>
          <w:color w:val="000000" w:themeColor="text1"/>
          <w:u w:val="single"/>
        </w:rPr>
        <w:t xml:space="preserve">) </w:t>
      </w:r>
    </w:p>
    <w:p w14:paraId="31AC3702" w14:textId="77777777" w:rsidR="00E70BAA" w:rsidRPr="004236F1" w:rsidRDefault="006F6AB0" w:rsidP="004236F1">
      <w:pPr>
        <w:pStyle w:val="NoSpacing"/>
        <w:numPr>
          <w:ilvl w:val="0"/>
          <w:numId w:val="2"/>
        </w:numPr>
        <w:jc w:val="both"/>
        <w:rPr>
          <w:rFonts w:ascii="Helvetica Neue" w:hAnsi="Helvetica Neue"/>
          <w:color w:val="000000" w:themeColor="text1"/>
        </w:rPr>
      </w:pPr>
      <w:r w:rsidRPr="004236F1">
        <w:rPr>
          <w:rFonts w:ascii="Helvetica Neue" w:hAnsi="Helvetica Neue"/>
          <w:color w:val="000000" w:themeColor="text1"/>
        </w:rPr>
        <w:t>Filming tour of Keble for Keble at large at end of 5</w:t>
      </w:r>
      <w:r w:rsidRPr="004236F1">
        <w:rPr>
          <w:rFonts w:ascii="Helvetica Neue" w:hAnsi="Helvetica Neue"/>
          <w:color w:val="000000" w:themeColor="text1"/>
          <w:vertAlign w:val="superscript"/>
        </w:rPr>
        <w:t>th</w:t>
      </w:r>
      <w:r w:rsidRPr="004236F1">
        <w:rPr>
          <w:rFonts w:ascii="Helvetica Neue" w:hAnsi="Helvetica Neue"/>
          <w:color w:val="000000" w:themeColor="text1"/>
        </w:rPr>
        <w:t xml:space="preserve"> week </w:t>
      </w:r>
    </w:p>
    <w:p w14:paraId="36C70492" w14:textId="77777777" w:rsidR="006F6AB0" w:rsidRPr="004236F1" w:rsidRDefault="006F6AB0" w:rsidP="004236F1">
      <w:pPr>
        <w:pStyle w:val="NoSpacing"/>
        <w:numPr>
          <w:ilvl w:val="0"/>
          <w:numId w:val="2"/>
        </w:numPr>
        <w:jc w:val="both"/>
        <w:rPr>
          <w:rFonts w:ascii="Helvetica Neue" w:hAnsi="Helvetica Neue"/>
          <w:color w:val="000000" w:themeColor="text1"/>
        </w:rPr>
      </w:pPr>
      <w:r w:rsidRPr="004236F1">
        <w:rPr>
          <w:rFonts w:ascii="Helvetica Neue" w:hAnsi="Helvetica Neue"/>
          <w:color w:val="000000" w:themeColor="text1"/>
        </w:rPr>
        <w:lastRenderedPageBreak/>
        <w:t xml:space="preserve">Contact Matt for more info and getting involved </w:t>
      </w:r>
    </w:p>
    <w:p w14:paraId="0C071B66" w14:textId="77777777" w:rsidR="00E70BAA" w:rsidRPr="004236F1" w:rsidRDefault="00E70BAA" w:rsidP="004236F1">
      <w:pPr>
        <w:pStyle w:val="NoSpacing"/>
        <w:jc w:val="both"/>
        <w:rPr>
          <w:rFonts w:ascii="Helvetica Neue" w:hAnsi="Helvetica Neue"/>
          <w:color w:val="000000" w:themeColor="text1"/>
        </w:rPr>
      </w:pPr>
    </w:p>
    <w:p w14:paraId="07B2E10A" w14:textId="77777777" w:rsidR="00E70BAA" w:rsidRPr="004236F1" w:rsidRDefault="00EE16D3" w:rsidP="004236F1">
      <w:pPr>
        <w:pStyle w:val="NoSpacing"/>
        <w:numPr>
          <w:ilvl w:val="0"/>
          <w:numId w:val="1"/>
        </w:numPr>
        <w:jc w:val="both"/>
        <w:rPr>
          <w:rFonts w:ascii="Helvetica Neue" w:hAnsi="Helvetica Neue"/>
          <w:b/>
          <w:color w:val="000000" w:themeColor="text1"/>
          <w:u w:val="single"/>
        </w:rPr>
      </w:pPr>
      <w:r w:rsidRPr="004236F1">
        <w:rPr>
          <w:rFonts w:ascii="Helvetica Neue" w:hAnsi="Helvetica Neue"/>
          <w:b/>
          <w:color w:val="000000" w:themeColor="text1"/>
          <w:u w:val="single"/>
        </w:rPr>
        <w:t>Motions</w:t>
      </w:r>
    </w:p>
    <w:p w14:paraId="04E27948" w14:textId="77777777" w:rsidR="002E11F4" w:rsidRPr="004236F1" w:rsidRDefault="002E11F4" w:rsidP="004236F1">
      <w:pPr>
        <w:pStyle w:val="NoSpacing"/>
        <w:jc w:val="both"/>
        <w:rPr>
          <w:rFonts w:ascii="Helvetica Neue" w:hAnsi="Helvetica Neue"/>
          <w:color w:val="000000" w:themeColor="text1"/>
        </w:rPr>
      </w:pPr>
    </w:p>
    <w:p w14:paraId="74F3F559"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b/>
          <w:bCs/>
          <w:u w:val="single"/>
          <w:lang w:val="en-US"/>
        </w:rPr>
        <w:t>2.1. Phedre Drama Funding </w:t>
      </w:r>
    </w:p>
    <w:p w14:paraId="4E185A9B"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Helvetica"/>
          <w:b/>
          <w:bCs/>
          <w:lang w:val="en-US"/>
        </w:rPr>
      </w:pPr>
    </w:p>
    <w:p w14:paraId="1758CF24"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This JCR notes that:</w:t>
      </w:r>
    </w:p>
    <w:p w14:paraId="450F61F5"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Helvetica"/>
          <w:lang w:val="en-US"/>
        </w:rPr>
      </w:pPr>
    </w:p>
    <w:p w14:paraId="7A2DD196"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i/>
          <w:iCs/>
          <w:lang w:val="en-US"/>
        </w:rPr>
        <w:t>Phèdre </w:t>
      </w:r>
      <w:r w:rsidRPr="004236F1">
        <w:rPr>
          <w:rFonts w:ascii="Helvetica Neue" w:hAnsi="Helvetica Neue" w:cs="Helvetica"/>
          <w:lang w:val="en-US"/>
        </w:rPr>
        <w:t>is a classical Greek tragedy, originally written in French by Racine and translated into English by Ted Hughes. The narrative centres around Phèdre, an Athenian queen who harbours an illegitimate love for her step-son, Hippolytus. When her husband, Theseus, is rumoured to be dead, her agony is over and she believes she can declare her love. But what happens when he is declared alive? And what will she do when her love is not reciprocated? </w:t>
      </w:r>
    </w:p>
    <w:p w14:paraId="4ACE62AD"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Helvetica"/>
          <w:lang w:val="en-US"/>
        </w:rPr>
      </w:pPr>
    </w:p>
    <w:p w14:paraId="6AAC5200"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This ambitious adaptation is to be staged in English from 24 - 26 May (5th week) in the New College cloisters, and is directed and performed by students.</w:t>
      </w:r>
    </w:p>
    <w:p w14:paraId="6FD2AAF4"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Helvetica"/>
          <w:lang w:val="en-US"/>
        </w:rPr>
      </w:pPr>
    </w:p>
    <w:p w14:paraId="7FF5547D"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The production has a strong Keble contingent with Jan Thilakawardana as marketing director and Jeevan Ravindran as Phèdre.</w:t>
      </w:r>
    </w:p>
    <w:p w14:paraId="01B73760"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Helvetica"/>
          <w:lang w:val="en-US"/>
        </w:rPr>
      </w:pPr>
    </w:p>
    <w:p w14:paraId="6CD40A01"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This JCR therefore resolves to:</w:t>
      </w:r>
    </w:p>
    <w:p w14:paraId="1D90C80C"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Helvetica"/>
          <w:lang w:val="en-US"/>
        </w:rPr>
      </w:pPr>
    </w:p>
    <w:p w14:paraId="56572C54"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Give £200 to the funding of this production.</w:t>
      </w:r>
    </w:p>
    <w:p w14:paraId="694C86A7"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Helvetica"/>
          <w:lang w:val="en-US"/>
        </w:rPr>
      </w:pPr>
    </w:p>
    <w:p w14:paraId="37D6A356"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Proposed by: Jeevan Ravindran</w:t>
      </w:r>
    </w:p>
    <w:p w14:paraId="4044FEF2" w14:textId="77777777" w:rsidR="004236F1" w:rsidRDefault="004236F1" w:rsidP="004236F1">
      <w:pPr>
        <w:widowControl w:val="0"/>
        <w:autoSpaceDE w:val="0"/>
        <w:autoSpaceDN w:val="0"/>
        <w:adjustRightInd w:val="0"/>
        <w:spacing w:after="0" w:line="240" w:lineRule="auto"/>
        <w:jc w:val="both"/>
        <w:rPr>
          <w:rFonts w:ascii="Helvetica Neue" w:hAnsi="Helvetica Neue" w:cs="Helvetica"/>
          <w:lang w:val="en-US"/>
        </w:rPr>
      </w:pPr>
      <w:r w:rsidRPr="004236F1">
        <w:rPr>
          <w:rFonts w:ascii="Helvetica Neue" w:hAnsi="Helvetica Neue" w:cs="Helvetica"/>
          <w:lang w:val="en-US"/>
        </w:rPr>
        <w:t>Seconded by: Jan Thilakawardana</w:t>
      </w:r>
    </w:p>
    <w:p w14:paraId="78704345" w14:textId="77777777" w:rsidR="00D37E53" w:rsidRDefault="00D37E53" w:rsidP="004236F1">
      <w:pPr>
        <w:widowControl w:val="0"/>
        <w:autoSpaceDE w:val="0"/>
        <w:autoSpaceDN w:val="0"/>
        <w:adjustRightInd w:val="0"/>
        <w:spacing w:after="0" w:line="240" w:lineRule="auto"/>
        <w:jc w:val="both"/>
        <w:rPr>
          <w:rFonts w:ascii="Helvetica Neue" w:hAnsi="Helvetica Neue" w:cs="Helvetica"/>
          <w:lang w:val="en-US"/>
        </w:rPr>
      </w:pPr>
    </w:p>
    <w:p w14:paraId="05D1A32F" w14:textId="771F0BB7" w:rsidR="00D37E53" w:rsidRDefault="00D37E53" w:rsidP="004236F1">
      <w:pPr>
        <w:widowControl w:val="0"/>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Quorum:</w:t>
      </w:r>
      <w:r w:rsidR="00DC4124">
        <w:rPr>
          <w:rFonts w:ascii="Helvetica Neue" w:hAnsi="Helvetica Neue" w:cs="Helvetica"/>
          <w:lang w:val="en-US"/>
        </w:rPr>
        <w:t xml:space="preserve"> 35</w:t>
      </w:r>
    </w:p>
    <w:p w14:paraId="292A0F87" w14:textId="77777777" w:rsidR="00DC4124" w:rsidRDefault="00DC4124" w:rsidP="004236F1">
      <w:pPr>
        <w:widowControl w:val="0"/>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Yes: 34</w:t>
      </w:r>
    </w:p>
    <w:p w14:paraId="312EB093" w14:textId="77777777" w:rsidR="00DC4124" w:rsidRDefault="00DC4124" w:rsidP="00DC4124">
      <w:pPr>
        <w:widowControl w:val="0"/>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 xml:space="preserve">No: 0 </w:t>
      </w:r>
    </w:p>
    <w:p w14:paraId="566DF1F4" w14:textId="6D948E2B" w:rsidR="00D37E53" w:rsidRDefault="00DC4124" w:rsidP="004236F1">
      <w:pPr>
        <w:widowControl w:val="0"/>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 xml:space="preserve">Abstention: 1 </w:t>
      </w:r>
    </w:p>
    <w:p w14:paraId="21B5DACE" w14:textId="52F0F01C" w:rsidR="00DC4124" w:rsidRDefault="00DC4124" w:rsidP="004236F1">
      <w:pPr>
        <w:widowControl w:val="0"/>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MOTION PASSES</w:t>
      </w:r>
    </w:p>
    <w:p w14:paraId="31F5688D"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Helvetica"/>
          <w:b/>
          <w:bCs/>
          <w:lang w:val="en-US"/>
        </w:rPr>
      </w:pPr>
    </w:p>
    <w:p w14:paraId="2EB8AC82"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b/>
          <w:bCs/>
          <w:u w:val="single"/>
          <w:lang w:val="en-US"/>
        </w:rPr>
        <w:t>2.2. Odradek Film Funding</w:t>
      </w:r>
    </w:p>
    <w:p w14:paraId="7DBED568"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Helvetica"/>
          <w:b/>
          <w:bCs/>
          <w:lang w:val="en-US"/>
        </w:rPr>
      </w:pPr>
    </w:p>
    <w:p w14:paraId="1D0E0359"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This JCR notes that</w:t>
      </w:r>
    </w:p>
    <w:p w14:paraId="3DA33DE1"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'Odradek' is a beautiful short film made by Oxford students, that is in the final stages of post-production.</w:t>
      </w:r>
    </w:p>
    <w:p w14:paraId="3A89C4B1"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The team were unable to raise enough funds to cover the budget before shooting, and are therefore out of pocket now.</w:t>
      </w:r>
    </w:p>
    <w:p w14:paraId="524B9FFA"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Film funding is notoriously difficult to secure, in comparison to theatre.</w:t>
      </w:r>
    </w:p>
    <w:p w14:paraId="3A452651"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Keble College is lovely and generous, and cares about supporting the arts!</w:t>
      </w:r>
    </w:p>
    <w:p w14:paraId="09DBCBDE"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Helvetica"/>
          <w:lang w:val="en-US"/>
        </w:rPr>
      </w:pPr>
    </w:p>
    <w:p w14:paraId="5028C057"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This JCR therefore resolves to</w:t>
      </w:r>
    </w:p>
    <w:p w14:paraId="4667A864"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Donate £200 to the production team to cover the costs of the film shoot.</w:t>
      </w:r>
    </w:p>
    <w:p w14:paraId="11B3D58E"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Helvetica"/>
          <w:b/>
          <w:bCs/>
          <w:lang w:val="en-US"/>
        </w:rPr>
      </w:pPr>
    </w:p>
    <w:p w14:paraId="3B14582B"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Proposed by: Una O'Sullivan</w:t>
      </w:r>
    </w:p>
    <w:p w14:paraId="16872A36" w14:textId="77777777" w:rsidR="004236F1" w:rsidRDefault="004236F1" w:rsidP="004236F1">
      <w:pPr>
        <w:widowControl w:val="0"/>
        <w:autoSpaceDE w:val="0"/>
        <w:autoSpaceDN w:val="0"/>
        <w:adjustRightInd w:val="0"/>
        <w:spacing w:after="0" w:line="240" w:lineRule="auto"/>
        <w:jc w:val="both"/>
        <w:rPr>
          <w:rFonts w:ascii="Helvetica Neue" w:hAnsi="Helvetica Neue" w:cs="Helvetica"/>
          <w:b/>
          <w:bCs/>
          <w:lang w:val="en-US"/>
        </w:rPr>
      </w:pPr>
    </w:p>
    <w:p w14:paraId="446AF98C" w14:textId="3D4C1035" w:rsidR="00060E64" w:rsidRDefault="00060E64" w:rsidP="004236F1">
      <w:pPr>
        <w:widowControl w:val="0"/>
        <w:autoSpaceDE w:val="0"/>
        <w:autoSpaceDN w:val="0"/>
        <w:adjustRightInd w:val="0"/>
        <w:spacing w:after="0" w:line="240" w:lineRule="auto"/>
        <w:jc w:val="both"/>
        <w:rPr>
          <w:rFonts w:ascii="Helvetica Neue" w:hAnsi="Helvetica Neue" w:cs="Helvetica"/>
          <w:bCs/>
          <w:lang w:val="en-US"/>
        </w:rPr>
      </w:pPr>
      <w:r w:rsidRPr="00060E64">
        <w:rPr>
          <w:rFonts w:ascii="Helvetica Neue" w:hAnsi="Helvetica Neue" w:cs="Helvetica"/>
          <w:bCs/>
          <w:lang w:val="en-US"/>
        </w:rPr>
        <w:t>Discussion</w:t>
      </w:r>
      <w:r>
        <w:rPr>
          <w:rFonts w:ascii="Helvetica Neue" w:hAnsi="Helvetica Neue" w:cs="Helvetica"/>
          <w:bCs/>
          <w:lang w:val="en-US"/>
        </w:rPr>
        <w:t>:</w:t>
      </w:r>
    </w:p>
    <w:p w14:paraId="32E95AC5" w14:textId="2DE5E742" w:rsidR="00060E64" w:rsidRDefault="007D0840" w:rsidP="00060E64">
      <w:pPr>
        <w:pStyle w:val="ListParagraph"/>
        <w:widowControl w:val="0"/>
        <w:numPr>
          <w:ilvl w:val="0"/>
          <w:numId w:val="4"/>
        </w:numPr>
        <w:autoSpaceDE w:val="0"/>
        <w:autoSpaceDN w:val="0"/>
        <w:adjustRightInd w:val="0"/>
        <w:spacing w:after="0" w:line="240" w:lineRule="auto"/>
        <w:jc w:val="both"/>
        <w:rPr>
          <w:rFonts w:ascii="Helvetica Neue" w:hAnsi="Helvetica Neue" w:cs="Helvetica"/>
          <w:bCs/>
          <w:lang w:val="en-US"/>
        </w:rPr>
      </w:pPr>
      <w:r>
        <w:rPr>
          <w:rFonts w:ascii="Helvetica Neue" w:hAnsi="Helvetica Neue" w:cs="Helvetica"/>
          <w:bCs/>
          <w:lang w:val="en-US"/>
        </w:rPr>
        <w:t>Una as Art director</w:t>
      </w:r>
    </w:p>
    <w:p w14:paraId="3EF0908B" w14:textId="5B7B1370" w:rsidR="007D0840" w:rsidRDefault="007D0840" w:rsidP="00060E64">
      <w:pPr>
        <w:pStyle w:val="ListParagraph"/>
        <w:widowControl w:val="0"/>
        <w:numPr>
          <w:ilvl w:val="0"/>
          <w:numId w:val="4"/>
        </w:numPr>
        <w:autoSpaceDE w:val="0"/>
        <w:autoSpaceDN w:val="0"/>
        <w:adjustRightInd w:val="0"/>
        <w:spacing w:after="0" w:line="240" w:lineRule="auto"/>
        <w:jc w:val="both"/>
        <w:rPr>
          <w:rFonts w:ascii="Helvetica Neue" w:hAnsi="Helvetica Neue" w:cs="Helvetica"/>
          <w:bCs/>
          <w:lang w:val="en-US"/>
        </w:rPr>
      </w:pPr>
      <w:r>
        <w:rPr>
          <w:rFonts w:ascii="Helvetica Neue" w:hAnsi="Helvetica Neue" w:cs="Helvetica"/>
          <w:bCs/>
          <w:lang w:val="en-US"/>
        </w:rPr>
        <w:t xml:space="preserve">Questions regarding number of Keble students involved – one ex-Keble student </w:t>
      </w:r>
    </w:p>
    <w:p w14:paraId="2EAA6F42" w14:textId="53AD2838" w:rsidR="007D0840" w:rsidRDefault="007D0840" w:rsidP="00060E64">
      <w:pPr>
        <w:pStyle w:val="ListParagraph"/>
        <w:widowControl w:val="0"/>
        <w:numPr>
          <w:ilvl w:val="0"/>
          <w:numId w:val="4"/>
        </w:numPr>
        <w:autoSpaceDE w:val="0"/>
        <w:autoSpaceDN w:val="0"/>
        <w:adjustRightInd w:val="0"/>
        <w:spacing w:after="0" w:line="240" w:lineRule="auto"/>
        <w:jc w:val="both"/>
        <w:rPr>
          <w:rFonts w:ascii="Helvetica Neue" w:hAnsi="Helvetica Neue" w:cs="Helvetica"/>
          <w:bCs/>
          <w:lang w:val="en-US"/>
        </w:rPr>
      </w:pPr>
      <w:r>
        <w:rPr>
          <w:rFonts w:ascii="Helvetica Neue" w:hAnsi="Helvetica Neue" w:cs="Helvetica"/>
          <w:bCs/>
          <w:lang w:val="en-US"/>
        </w:rPr>
        <w:t xml:space="preserve">Funding from other colleges – St Hildas and Jesus </w:t>
      </w:r>
    </w:p>
    <w:p w14:paraId="562E923E" w14:textId="30F99784" w:rsidR="007D0840" w:rsidRPr="00060E64" w:rsidRDefault="007D0840" w:rsidP="00060E64">
      <w:pPr>
        <w:pStyle w:val="ListParagraph"/>
        <w:widowControl w:val="0"/>
        <w:numPr>
          <w:ilvl w:val="0"/>
          <w:numId w:val="4"/>
        </w:numPr>
        <w:autoSpaceDE w:val="0"/>
        <w:autoSpaceDN w:val="0"/>
        <w:adjustRightInd w:val="0"/>
        <w:spacing w:after="0" w:line="240" w:lineRule="auto"/>
        <w:jc w:val="both"/>
        <w:rPr>
          <w:rFonts w:ascii="Helvetica Neue" w:hAnsi="Helvetica Neue" w:cs="Helvetica"/>
          <w:bCs/>
          <w:lang w:val="en-US"/>
        </w:rPr>
      </w:pPr>
      <w:r>
        <w:rPr>
          <w:rFonts w:ascii="Helvetica Neue" w:hAnsi="Helvetica Neue" w:cs="Helvetica"/>
          <w:bCs/>
          <w:lang w:val="en-US"/>
        </w:rPr>
        <w:lastRenderedPageBreak/>
        <w:t>Amendment – 31 YES</w:t>
      </w:r>
    </w:p>
    <w:p w14:paraId="56F43C6F" w14:textId="77777777" w:rsidR="00060E64" w:rsidRDefault="00060E64" w:rsidP="004236F1">
      <w:pPr>
        <w:widowControl w:val="0"/>
        <w:autoSpaceDE w:val="0"/>
        <w:autoSpaceDN w:val="0"/>
        <w:adjustRightInd w:val="0"/>
        <w:spacing w:after="0" w:line="240" w:lineRule="auto"/>
        <w:jc w:val="both"/>
        <w:rPr>
          <w:rFonts w:ascii="Helvetica Neue" w:hAnsi="Helvetica Neue" w:cs="Helvetica"/>
          <w:b/>
          <w:bCs/>
          <w:lang w:val="en-US"/>
        </w:rPr>
      </w:pPr>
    </w:p>
    <w:p w14:paraId="4DBE8FB9" w14:textId="698E271A" w:rsidR="008910E1" w:rsidRDefault="008910E1" w:rsidP="008910E1">
      <w:pPr>
        <w:widowControl w:val="0"/>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 xml:space="preserve">Quorum: </w:t>
      </w:r>
      <w:r w:rsidR="009E7EE7">
        <w:rPr>
          <w:rFonts w:ascii="Helvetica Neue" w:hAnsi="Helvetica Neue" w:cs="Helvetica"/>
          <w:lang w:val="en-US"/>
        </w:rPr>
        <w:t>35</w:t>
      </w:r>
    </w:p>
    <w:p w14:paraId="6B283C83" w14:textId="5D21D3D2" w:rsidR="008910E1" w:rsidRDefault="008910E1" w:rsidP="008910E1">
      <w:pPr>
        <w:widowControl w:val="0"/>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Yes:</w:t>
      </w:r>
      <w:r>
        <w:rPr>
          <w:rFonts w:ascii="Helvetica Neue" w:hAnsi="Helvetica Neue" w:cs="Helvetica"/>
          <w:lang w:val="en-US"/>
        </w:rPr>
        <w:t xml:space="preserve"> </w:t>
      </w:r>
      <w:r w:rsidR="009E7EE7">
        <w:rPr>
          <w:rFonts w:ascii="Helvetica Neue" w:hAnsi="Helvetica Neue" w:cs="Helvetica"/>
          <w:lang w:val="en-US"/>
        </w:rPr>
        <w:t>27</w:t>
      </w:r>
      <w:r>
        <w:rPr>
          <w:rFonts w:ascii="Helvetica Neue" w:hAnsi="Helvetica Neue" w:cs="Helvetica"/>
          <w:lang w:val="en-US"/>
        </w:rPr>
        <w:t xml:space="preserve"> </w:t>
      </w:r>
    </w:p>
    <w:p w14:paraId="01A64B2E" w14:textId="75C8184C" w:rsidR="008910E1" w:rsidRDefault="008910E1" w:rsidP="008910E1">
      <w:pPr>
        <w:widowControl w:val="0"/>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 xml:space="preserve">Abstention: </w:t>
      </w:r>
      <w:r>
        <w:rPr>
          <w:rFonts w:ascii="Helvetica Neue" w:hAnsi="Helvetica Neue" w:cs="Helvetica"/>
          <w:lang w:val="en-US"/>
        </w:rPr>
        <w:t xml:space="preserve"> </w:t>
      </w:r>
      <w:r w:rsidR="009E7EE7">
        <w:rPr>
          <w:rFonts w:ascii="Helvetica Neue" w:hAnsi="Helvetica Neue" w:cs="Helvetica"/>
          <w:lang w:val="en-US"/>
        </w:rPr>
        <w:t xml:space="preserve">8 </w:t>
      </w:r>
    </w:p>
    <w:p w14:paraId="24A52E0B" w14:textId="77777777" w:rsidR="00F12C5D" w:rsidRDefault="008910E1" w:rsidP="004236F1">
      <w:pPr>
        <w:widowControl w:val="0"/>
        <w:autoSpaceDE w:val="0"/>
        <w:autoSpaceDN w:val="0"/>
        <w:adjustRightInd w:val="0"/>
        <w:spacing w:after="0" w:line="240" w:lineRule="auto"/>
        <w:jc w:val="both"/>
        <w:rPr>
          <w:rFonts w:ascii="Helvetica Neue" w:hAnsi="Helvetica Neue" w:cs="Helvetica"/>
          <w:bCs/>
          <w:lang w:val="en-US"/>
        </w:rPr>
      </w:pPr>
      <w:r w:rsidRPr="008910E1">
        <w:rPr>
          <w:rFonts w:ascii="Helvetica Neue" w:hAnsi="Helvetica Neue" w:cs="Helvetica"/>
          <w:bCs/>
          <w:lang w:val="en-US"/>
        </w:rPr>
        <w:t>MOTION</w:t>
      </w:r>
      <w:r w:rsidR="00F12C5D">
        <w:rPr>
          <w:rFonts w:ascii="Helvetica Neue" w:hAnsi="Helvetica Neue" w:cs="Helvetica"/>
          <w:bCs/>
          <w:lang w:val="en-US"/>
        </w:rPr>
        <w:t xml:space="preserve"> PASSES</w:t>
      </w:r>
    </w:p>
    <w:p w14:paraId="56E95421" w14:textId="1CFE51F0" w:rsidR="008910E1" w:rsidRPr="008910E1" w:rsidRDefault="008910E1" w:rsidP="004236F1">
      <w:pPr>
        <w:widowControl w:val="0"/>
        <w:autoSpaceDE w:val="0"/>
        <w:autoSpaceDN w:val="0"/>
        <w:adjustRightInd w:val="0"/>
        <w:spacing w:after="0" w:line="240" w:lineRule="auto"/>
        <w:jc w:val="both"/>
        <w:rPr>
          <w:rFonts w:ascii="Helvetica Neue" w:hAnsi="Helvetica Neue" w:cs="Helvetica"/>
          <w:bCs/>
          <w:lang w:val="en-US"/>
        </w:rPr>
      </w:pPr>
    </w:p>
    <w:p w14:paraId="5A6B231F" w14:textId="40720E4E"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b/>
          <w:bCs/>
          <w:u w:val="single"/>
          <w:lang w:val="en-US"/>
        </w:rPr>
        <w:t>2.3. Another Gaze Funding </w:t>
      </w:r>
      <w:r w:rsidR="00F12C5D">
        <w:rPr>
          <w:rFonts w:ascii="Helvetica Neue" w:hAnsi="Helvetica Neue" w:cs="Helvetica"/>
          <w:b/>
          <w:bCs/>
          <w:u w:val="single"/>
          <w:lang w:val="en-US"/>
        </w:rPr>
        <w:t xml:space="preserve">– CANCELLED </w:t>
      </w:r>
    </w:p>
    <w:p w14:paraId="5B2F3D5E"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Helvetica"/>
          <w:b/>
          <w:bCs/>
          <w:lang w:val="en-US"/>
        </w:rPr>
      </w:pPr>
    </w:p>
    <w:p w14:paraId="3E522893"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This JCR notes that:</w:t>
      </w:r>
    </w:p>
    <w:p w14:paraId="70EB58AE"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Another Gaze, a film society showing feminist &amp; LGBTQ+ movies, is being hosted at Keble this Trinity by Keble students. </w:t>
      </w:r>
    </w:p>
    <w:p w14:paraId="0FB5FDC8"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This is partly in an effort to increase the number of events in Keble catered to women and LGBTQ+ people, but is open to anyone with an interest in films.</w:t>
      </w:r>
    </w:p>
    <w:p w14:paraId="53D58ACA"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It would be great if we could offer some snacks and refreshments at these events to make them more successful and enjoyable.</w:t>
      </w:r>
    </w:p>
    <w:p w14:paraId="423A5CDF"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We’ve also paid out of our own pocket for some of the movies that the library was not able to order.</w:t>
      </w:r>
    </w:p>
    <w:p w14:paraId="5409A9A8"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w:t>
      </w:r>
    </w:p>
    <w:p w14:paraId="11BE7949"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This JCR therefore resolves to:</w:t>
      </w:r>
    </w:p>
    <w:p w14:paraId="533FA489"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Donate £100 to Yolanda Shamash. This will go to providing snacks and refreshments, plus reimburse the purchase of movies.</w:t>
      </w:r>
    </w:p>
    <w:p w14:paraId="4B97EC64"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Use any leftover money for other feminist and LGBTQ+ events in Keble.</w:t>
      </w:r>
    </w:p>
    <w:p w14:paraId="1E54A341"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w:t>
      </w:r>
    </w:p>
    <w:p w14:paraId="3007AFCF"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Proposed by: Sofia Karlsson</w:t>
      </w:r>
    </w:p>
    <w:p w14:paraId="31F05EB5"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Seconded by: Yolanda Shamash</w:t>
      </w:r>
    </w:p>
    <w:p w14:paraId="6D6E1CAB"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Helvetica"/>
          <w:b/>
          <w:bCs/>
          <w:lang w:val="en-US"/>
        </w:rPr>
      </w:pPr>
    </w:p>
    <w:p w14:paraId="344EC0EF"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b/>
          <w:bCs/>
          <w:u w:val="single"/>
          <w:lang w:val="en-US"/>
        </w:rPr>
        <w:t>2.4. Charity Battels for Homelessness </w:t>
      </w:r>
    </w:p>
    <w:p w14:paraId="4C4C718E"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Helvetica"/>
          <w:lang w:val="en-US"/>
        </w:rPr>
      </w:pPr>
    </w:p>
    <w:p w14:paraId="2BAD4189"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The JCR notes that:</w:t>
      </w:r>
    </w:p>
    <w:p w14:paraId="30B7DC4B"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A recent Oxford Student poll suggested that 98.5% of Oxford students think homelessness is a problem in Oxford. Several commented that the situation has worsened in the last few years. </w:t>
      </w:r>
    </w:p>
    <w:p w14:paraId="188AF394"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In the coming years, this situation is expected to deteriorate. Cuts in funding by Oxford City Council will result in the closing of Julian Housing, which has around 150 beds and Simon House, with 52. </w:t>
      </w:r>
    </w:p>
    <w:p w14:paraId="25AF2F70"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Iffley Open House illustrated this dire situation as well as the sympathy and solidarity of Oxford students and the wider Oxford community. Encountering rough sleepers is a sad reality we witness everyday and something that can only be effectively solved through organised action.</w:t>
      </w:r>
    </w:p>
    <w:p w14:paraId="4CBB97C8"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The On Your Doorstep Homelessness Campaign is actively seeking dialogue with the University about their responsibilities, however, student action remains a powerful and positive channel for real change.</w:t>
      </w:r>
    </w:p>
    <w:p w14:paraId="53BAA10E"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The JCR therefore believes that:</w:t>
      </w:r>
    </w:p>
    <w:p w14:paraId="39C18847"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The student body is sympathetic and willing to contribute small battels donations every term. Little contributions by every student would amass funds capable of a huge impact and a would send a powerful statement of support for Oxford’s rough sleepers.</w:t>
      </w:r>
    </w:p>
    <w:p w14:paraId="5095DEBD"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The JCR resolves to:</w:t>
      </w:r>
    </w:p>
    <w:p w14:paraId="208ED56C"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Include an extra £3.50 charity battels donation every term created exclusively for Oxford Homelessness charities - this is the symbolic amount for one night in a night-shelter.  </w:t>
      </w:r>
    </w:p>
    <w:p w14:paraId="229E6521"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Proposed by: Amalia White</w:t>
      </w:r>
    </w:p>
    <w:p w14:paraId="5D624A8F" w14:textId="1ED346DD" w:rsidR="008471D2" w:rsidRDefault="004236F1" w:rsidP="004236F1">
      <w:pPr>
        <w:widowControl w:val="0"/>
        <w:autoSpaceDE w:val="0"/>
        <w:autoSpaceDN w:val="0"/>
        <w:adjustRightInd w:val="0"/>
        <w:spacing w:after="0" w:line="240" w:lineRule="auto"/>
        <w:jc w:val="both"/>
        <w:rPr>
          <w:rFonts w:ascii="Helvetica Neue" w:hAnsi="Helvetica Neue" w:cs="Helvetica"/>
          <w:lang w:val="en-US"/>
        </w:rPr>
      </w:pPr>
      <w:r w:rsidRPr="004236F1">
        <w:rPr>
          <w:rFonts w:ascii="Helvetica Neue" w:hAnsi="Helvetica Neue" w:cs="Helvetica"/>
          <w:lang w:val="en-US"/>
        </w:rPr>
        <w:t>Seconded by: Jeevan Ravindran</w:t>
      </w:r>
    </w:p>
    <w:p w14:paraId="66446910" w14:textId="77777777" w:rsidR="00727BA6" w:rsidRDefault="00727BA6" w:rsidP="004236F1">
      <w:pPr>
        <w:widowControl w:val="0"/>
        <w:autoSpaceDE w:val="0"/>
        <w:autoSpaceDN w:val="0"/>
        <w:adjustRightInd w:val="0"/>
        <w:spacing w:after="0" w:line="240" w:lineRule="auto"/>
        <w:jc w:val="both"/>
        <w:rPr>
          <w:rFonts w:ascii="Helvetica Neue" w:hAnsi="Helvetica Neue" w:cs="Helvetica"/>
          <w:lang w:val="en-US"/>
        </w:rPr>
      </w:pPr>
    </w:p>
    <w:p w14:paraId="697F70A3" w14:textId="5D081BA2" w:rsidR="00727BA6" w:rsidRDefault="00727BA6" w:rsidP="00727BA6">
      <w:pPr>
        <w:pStyle w:val="ListParagraph"/>
        <w:widowControl w:val="0"/>
        <w:numPr>
          <w:ilvl w:val="0"/>
          <w:numId w:val="13"/>
        </w:numPr>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lastRenderedPageBreak/>
        <w:t xml:space="preserve">Amendment </w:t>
      </w:r>
      <w:r>
        <w:rPr>
          <w:rFonts w:ascii="Helvetica Neue" w:hAnsi="Helvetica Neue" w:cs="Helvetica"/>
          <w:lang w:val="en-US"/>
        </w:rPr>
        <w:sym w:font="Symbol" w:char="F0AE"/>
      </w:r>
      <w:r>
        <w:rPr>
          <w:rFonts w:ascii="Helvetica Neue" w:hAnsi="Helvetica Neue" w:cs="Helvetica"/>
          <w:lang w:val="en-US"/>
        </w:rPr>
        <w:t xml:space="preserve"> discussed and renewed </w:t>
      </w:r>
      <w:r w:rsidR="007D7169">
        <w:rPr>
          <w:rFonts w:ascii="Helvetica Neue" w:hAnsi="Helvetica Neue" w:cs="Helvetica"/>
          <w:lang w:val="en-US"/>
        </w:rPr>
        <w:t>in</w:t>
      </w:r>
      <w:r>
        <w:rPr>
          <w:rFonts w:ascii="Helvetica Neue" w:hAnsi="Helvetica Neue" w:cs="Helvetica"/>
          <w:lang w:val="en-US"/>
        </w:rPr>
        <w:t xml:space="preserve"> two years</w:t>
      </w:r>
      <w:r w:rsidR="007D7169">
        <w:rPr>
          <w:rFonts w:ascii="Helvetica Neue" w:hAnsi="Helvetica Neue" w:cs="Helvetica"/>
          <w:lang w:val="en-US"/>
        </w:rPr>
        <w:t xml:space="preserve"> – change in constitution </w:t>
      </w:r>
    </w:p>
    <w:p w14:paraId="32ADB951" w14:textId="667608F8" w:rsidR="00727BA6" w:rsidRDefault="00727BA6" w:rsidP="00727BA6">
      <w:pPr>
        <w:pStyle w:val="ListParagraph"/>
        <w:widowControl w:val="0"/>
        <w:numPr>
          <w:ilvl w:val="0"/>
          <w:numId w:val="13"/>
        </w:numPr>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 xml:space="preserve">£100,000 for the student body – each hostel needs £500,000 to run </w:t>
      </w:r>
    </w:p>
    <w:p w14:paraId="2946B5F1" w14:textId="3FEE1AC0" w:rsidR="007D7169" w:rsidRDefault="007D7169" w:rsidP="00727BA6">
      <w:pPr>
        <w:pStyle w:val="ListParagraph"/>
        <w:widowControl w:val="0"/>
        <w:numPr>
          <w:ilvl w:val="0"/>
          <w:numId w:val="13"/>
        </w:numPr>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 xml:space="preserve">If not enough money raised, money donated to OHP – reduce beds but not closing down </w:t>
      </w:r>
    </w:p>
    <w:p w14:paraId="24092F1B" w14:textId="78042EF2" w:rsidR="00334B80" w:rsidRPr="00727BA6" w:rsidRDefault="00334B80" w:rsidP="00727BA6">
      <w:pPr>
        <w:pStyle w:val="ListParagraph"/>
        <w:widowControl w:val="0"/>
        <w:numPr>
          <w:ilvl w:val="0"/>
          <w:numId w:val="13"/>
        </w:numPr>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 xml:space="preserve">Explicit terms – can opt out </w:t>
      </w:r>
    </w:p>
    <w:p w14:paraId="6C8186F7" w14:textId="77777777" w:rsidR="00334B80" w:rsidRDefault="00334B80" w:rsidP="00334B80">
      <w:pPr>
        <w:pStyle w:val="ListParagraph"/>
        <w:widowControl w:val="0"/>
        <w:numPr>
          <w:ilvl w:val="0"/>
          <w:numId w:val="13"/>
        </w:numPr>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 xml:space="preserve">Anonymous voting </w:t>
      </w:r>
    </w:p>
    <w:p w14:paraId="7148BD27" w14:textId="77777777" w:rsidR="00D94EF9" w:rsidRDefault="00D94EF9" w:rsidP="004236F1">
      <w:pPr>
        <w:widowControl w:val="0"/>
        <w:autoSpaceDE w:val="0"/>
        <w:autoSpaceDN w:val="0"/>
        <w:adjustRightInd w:val="0"/>
        <w:spacing w:after="0" w:line="240" w:lineRule="auto"/>
        <w:jc w:val="both"/>
        <w:rPr>
          <w:rFonts w:ascii="Helvetica Neue" w:hAnsi="Helvetica Neue" w:cs="Helvetica"/>
          <w:lang w:val="en-US"/>
        </w:rPr>
      </w:pPr>
    </w:p>
    <w:p w14:paraId="0E8D6A39" w14:textId="4E35DB12" w:rsidR="00D94EF9" w:rsidRDefault="00D94EF9" w:rsidP="004236F1">
      <w:pPr>
        <w:widowControl w:val="0"/>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Yes:</w:t>
      </w:r>
      <w:r w:rsidR="001F4928">
        <w:rPr>
          <w:rFonts w:ascii="Helvetica Neue" w:hAnsi="Helvetica Neue" w:cs="Helvetica"/>
          <w:lang w:val="en-US"/>
        </w:rPr>
        <w:t xml:space="preserve"> </w:t>
      </w:r>
      <w:r w:rsidR="00C26621">
        <w:rPr>
          <w:rFonts w:ascii="Helvetica Neue" w:hAnsi="Helvetica Neue" w:cs="Helvetica"/>
          <w:lang w:val="en-US"/>
        </w:rPr>
        <w:t xml:space="preserve">26 </w:t>
      </w:r>
    </w:p>
    <w:p w14:paraId="6230B34B" w14:textId="032232C2" w:rsidR="00D94EF9" w:rsidRDefault="00D94EF9" w:rsidP="004236F1">
      <w:pPr>
        <w:widowControl w:val="0"/>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No:</w:t>
      </w:r>
      <w:r w:rsidR="00C26621">
        <w:rPr>
          <w:rFonts w:ascii="Helvetica Neue" w:hAnsi="Helvetica Neue" w:cs="Helvetica"/>
          <w:lang w:val="en-US"/>
        </w:rPr>
        <w:t xml:space="preserve"> 2</w:t>
      </w:r>
    </w:p>
    <w:p w14:paraId="22BFFF96" w14:textId="5202018F" w:rsidR="00D94EF9" w:rsidRDefault="00D94EF9" w:rsidP="004236F1">
      <w:pPr>
        <w:widowControl w:val="0"/>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Abstention:</w:t>
      </w:r>
      <w:r w:rsidR="00C26621">
        <w:rPr>
          <w:rFonts w:ascii="Helvetica Neue" w:hAnsi="Helvetica Neue" w:cs="Helvetica"/>
          <w:lang w:val="en-US"/>
        </w:rPr>
        <w:t xml:space="preserve"> 9 </w:t>
      </w:r>
    </w:p>
    <w:p w14:paraId="78C3761A" w14:textId="3202B6ED" w:rsidR="00D94EF9" w:rsidRDefault="00D94EF9" w:rsidP="004236F1">
      <w:pPr>
        <w:widowControl w:val="0"/>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 xml:space="preserve">MOTION </w:t>
      </w:r>
      <w:r w:rsidR="00C26621">
        <w:rPr>
          <w:rFonts w:ascii="Helvetica Neue" w:hAnsi="Helvetica Neue" w:cs="Helvetica"/>
          <w:lang w:val="en-US"/>
        </w:rPr>
        <w:t>PASSES</w:t>
      </w:r>
      <w:bookmarkStart w:id="0" w:name="_GoBack"/>
      <w:bookmarkEnd w:id="0"/>
    </w:p>
    <w:p w14:paraId="2A5249E1" w14:textId="77777777" w:rsidR="008471D2" w:rsidRPr="008471D2" w:rsidRDefault="008471D2" w:rsidP="004236F1">
      <w:pPr>
        <w:widowControl w:val="0"/>
        <w:autoSpaceDE w:val="0"/>
        <w:autoSpaceDN w:val="0"/>
        <w:adjustRightInd w:val="0"/>
        <w:spacing w:after="0" w:line="240" w:lineRule="auto"/>
        <w:jc w:val="both"/>
        <w:rPr>
          <w:rFonts w:ascii="Helvetica Neue" w:hAnsi="Helvetica Neue" w:cs="Helvetica"/>
          <w:lang w:val="en-US"/>
        </w:rPr>
      </w:pPr>
    </w:p>
    <w:p w14:paraId="0D8B9003" w14:textId="521A6B38" w:rsidR="004236F1" w:rsidRPr="008471D2" w:rsidRDefault="004236F1" w:rsidP="008471D2">
      <w:pPr>
        <w:pStyle w:val="ListParagraph"/>
        <w:widowControl w:val="0"/>
        <w:numPr>
          <w:ilvl w:val="1"/>
          <w:numId w:val="1"/>
        </w:numPr>
        <w:autoSpaceDE w:val="0"/>
        <w:autoSpaceDN w:val="0"/>
        <w:adjustRightInd w:val="0"/>
        <w:spacing w:after="0" w:line="240" w:lineRule="auto"/>
        <w:jc w:val="both"/>
        <w:rPr>
          <w:rFonts w:ascii="Helvetica Neue" w:hAnsi="Helvetica Neue" w:cs="Helvetica"/>
          <w:b/>
          <w:bCs/>
          <w:u w:val="single"/>
          <w:lang w:val="en-US"/>
        </w:rPr>
      </w:pPr>
      <w:r w:rsidRPr="008471D2">
        <w:rPr>
          <w:rFonts w:ascii="Helvetica Neue" w:hAnsi="Helvetica Neue" w:cs="Helvetica"/>
          <w:b/>
          <w:bCs/>
          <w:u w:val="single"/>
          <w:lang w:val="en-US"/>
        </w:rPr>
        <w:t>Childreach Everest</w:t>
      </w:r>
    </w:p>
    <w:p w14:paraId="31E8FC0E" w14:textId="77777777" w:rsidR="008471D2" w:rsidRPr="008471D2" w:rsidRDefault="008471D2" w:rsidP="008471D2">
      <w:pPr>
        <w:pStyle w:val="ListParagraph"/>
        <w:widowControl w:val="0"/>
        <w:autoSpaceDE w:val="0"/>
        <w:autoSpaceDN w:val="0"/>
        <w:adjustRightInd w:val="0"/>
        <w:spacing w:after="0" w:line="240" w:lineRule="auto"/>
        <w:jc w:val="both"/>
        <w:rPr>
          <w:rFonts w:ascii="Helvetica Neue" w:hAnsi="Helvetica Neue" w:cs="Tahoma"/>
          <w:u w:val="single"/>
          <w:lang w:val="en-US"/>
        </w:rPr>
      </w:pPr>
    </w:p>
    <w:p w14:paraId="3E207897"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This JCR notes that </w:t>
      </w:r>
    </w:p>
    <w:p w14:paraId="7EBF06DA"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1.    1. Childreach International is a collection of child rights organisations who work in Bangladesh, Brazil, India, Nepal, Morocco, Tanzania and the UK to ensure that children can fulfill their potential.</w:t>
      </w:r>
    </w:p>
    <w:p w14:paraId="0176DCC6"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2.    2. The charity worked with 60,869 children, teachers, parents and community members last year.</w:t>
      </w:r>
    </w:p>
    <w:p w14:paraId="480049E8"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3.    3. They have signed a Memorandum of Understanding with the Ministry of Education to build 100 new classrooms in Nepal after the loss of thousands of schools in the earthquakes in 2015.</w:t>
      </w:r>
    </w:p>
    <w:p w14:paraId="4E20290A"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4.    4. This project will ensure that 3,000 children can return to school and complete their education in a safe environment.</w:t>
      </w:r>
    </w:p>
    <w:p w14:paraId="42D34F2E"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This JCR further notes that: </w:t>
      </w:r>
    </w:p>
    <w:p w14:paraId="3F917CCA" w14:textId="39CB812E" w:rsidR="004236F1" w:rsidRPr="004236F1" w:rsidRDefault="00D00C79" w:rsidP="004236F1">
      <w:pPr>
        <w:widowControl w:val="0"/>
        <w:autoSpaceDE w:val="0"/>
        <w:autoSpaceDN w:val="0"/>
        <w:adjustRightInd w:val="0"/>
        <w:spacing w:after="0" w:line="240" w:lineRule="auto"/>
        <w:jc w:val="both"/>
        <w:rPr>
          <w:rFonts w:ascii="Helvetica Neue" w:hAnsi="Helvetica Neue" w:cs="Tahoma"/>
          <w:lang w:val="en-US"/>
        </w:rPr>
      </w:pPr>
      <w:r>
        <w:rPr>
          <w:rFonts w:ascii="Helvetica Neue" w:hAnsi="Helvetica Neue" w:cs="Helvetica"/>
          <w:lang w:val="en-US"/>
        </w:rPr>
        <w:t>1.    </w:t>
      </w:r>
      <w:r w:rsidR="004236F1" w:rsidRPr="004236F1">
        <w:rPr>
          <w:rFonts w:ascii="Helvetica Neue" w:hAnsi="Helvetica Neue" w:cs="Helvetica"/>
          <w:lang w:val="en-US"/>
        </w:rPr>
        <w:t>Five Keble freshers are fundraising for the charity in preparation for a sponsored trek to Everest Base Camp. </w:t>
      </w:r>
    </w:p>
    <w:p w14:paraId="4B6D2C7F" w14:textId="3CFD481A" w:rsidR="004236F1" w:rsidRPr="004236F1" w:rsidRDefault="00D00C79" w:rsidP="004236F1">
      <w:pPr>
        <w:widowControl w:val="0"/>
        <w:autoSpaceDE w:val="0"/>
        <w:autoSpaceDN w:val="0"/>
        <w:adjustRightInd w:val="0"/>
        <w:spacing w:after="0" w:line="240" w:lineRule="auto"/>
        <w:jc w:val="both"/>
        <w:rPr>
          <w:rFonts w:ascii="Helvetica Neue" w:hAnsi="Helvetica Neue" w:cs="Tahoma"/>
          <w:lang w:val="en-US"/>
        </w:rPr>
      </w:pPr>
      <w:r>
        <w:rPr>
          <w:rFonts w:ascii="Helvetica Neue" w:hAnsi="Helvetica Neue" w:cs="Helvetica"/>
          <w:lang w:val="en-US"/>
        </w:rPr>
        <w:t>2.    </w:t>
      </w:r>
      <w:r w:rsidR="004236F1" w:rsidRPr="004236F1">
        <w:rPr>
          <w:rFonts w:ascii="Helvetica Neue" w:hAnsi="Helvetica Neue" w:cs="Helvetica"/>
          <w:lang w:val="en-US"/>
        </w:rPr>
        <w:t>They will be visiting a Childreach project in Nepal to see the work of the charity first hand.</w:t>
      </w:r>
    </w:p>
    <w:p w14:paraId="3650D92E" w14:textId="066163A0" w:rsidR="004236F1" w:rsidRPr="004236F1" w:rsidRDefault="00D00C79" w:rsidP="004236F1">
      <w:pPr>
        <w:widowControl w:val="0"/>
        <w:autoSpaceDE w:val="0"/>
        <w:autoSpaceDN w:val="0"/>
        <w:adjustRightInd w:val="0"/>
        <w:spacing w:after="0" w:line="240" w:lineRule="auto"/>
        <w:jc w:val="both"/>
        <w:rPr>
          <w:rFonts w:ascii="Helvetica Neue" w:hAnsi="Helvetica Neue" w:cs="Tahoma"/>
          <w:lang w:val="en-US"/>
        </w:rPr>
      </w:pPr>
      <w:r>
        <w:rPr>
          <w:rFonts w:ascii="Helvetica Neue" w:hAnsi="Helvetica Neue" w:cs="Helvetica"/>
          <w:lang w:val="en-US"/>
        </w:rPr>
        <w:t>3.   </w:t>
      </w:r>
      <w:r w:rsidR="004236F1" w:rsidRPr="004236F1">
        <w:rPr>
          <w:rFonts w:ascii="Helvetica Neue" w:hAnsi="Helvetica Neue" w:cs="Helvetica"/>
          <w:lang w:val="en-US"/>
        </w:rPr>
        <w:t>Each member is required to fundraise £3060. A minority of this goes towards flights and other expenses for the trip but the Keble freshers have received a Keble Association grant, as well as paying some of their own money, to cover these costs. In this way, the money being asked for will go directly to Childreach International.</w:t>
      </w:r>
    </w:p>
    <w:p w14:paraId="56A899C5"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This JCR therefore resolves to </w:t>
      </w:r>
    </w:p>
    <w:p w14:paraId="1D1FEF2A" w14:textId="2EEBF708" w:rsidR="004236F1" w:rsidRPr="004236F1" w:rsidRDefault="00D00C79" w:rsidP="004236F1">
      <w:pPr>
        <w:widowControl w:val="0"/>
        <w:autoSpaceDE w:val="0"/>
        <w:autoSpaceDN w:val="0"/>
        <w:adjustRightInd w:val="0"/>
        <w:spacing w:after="0" w:line="240" w:lineRule="auto"/>
        <w:jc w:val="both"/>
        <w:rPr>
          <w:rFonts w:ascii="Helvetica Neue" w:hAnsi="Helvetica Neue" w:cs="Tahoma"/>
          <w:lang w:val="en-US"/>
        </w:rPr>
      </w:pPr>
      <w:r>
        <w:rPr>
          <w:rFonts w:ascii="Helvetica Neue" w:hAnsi="Helvetica Neue" w:cs="Helvetica"/>
          <w:lang w:val="en-US"/>
        </w:rPr>
        <w:t>1.   </w:t>
      </w:r>
      <w:r w:rsidR="004236F1" w:rsidRPr="004236F1">
        <w:rPr>
          <w:rFonts w:ascii="Helvetica Neue" w:hAnsi="Helvetica Neue" w:cs="Helvetica"/>
          <w:lang w:val="en-US"/>
        </w:rPr>
        <w:t>Donate £40 each (£200 total) to the Keble student’s fundraising campaigns.</w:t>
      </w:r>
    </w:p>
    <w:p w14:paraId="6D26D481" w14:textId="59C006A9" w:rsidR="004236F1" w:rsidRPr="004236F1" w:rsidRDefault="00D00C79" w:rsidP="004236F1">
      <w:pPr>
        <w:widowControl w:val="0"/>
        <w:autoSpaceDE w:val="0"/>
        <w:autoSpaceDN w:val="0"/>
        <w:adjustRightInd w:val="0"/>
        <w:spacing w:after="0" w:line="240" w:lineRule="auto"/>
        <w:jc w:val="both"/>
        <w:rPr>
          <w:rFonts w:ascii="Helvetica Neue" w:hAnsi="Helvetica Neue" w:cs="Tahoma"/>
          <w:lang w:val="en-US"/>
        </w:rPr>
      </w:pPr>
      <w:r>
        <w:rPr>
          <w:rFonts w:ascii="Helvetica Neue" w:hAnsi="Helvetica Neue" w:cs="Helvetica"/>
          <w:lang w:val="en-US"/>
        </w:rPr>
        <w:t>2.   </w:t>
      </w:r>
      <w:r w:rsidR="004236F1" w:rsidRPr="004236F1">
        <w:rPr>
          <w:rFonts w:ascii="Helvetica Neue" w:hAnsi="Helvetica Neue" w:cs="Helvetica"/>
          <w:lang w:val="en-US"/>
        </w:rPr>
        <w:t>Offer the Keble students the option of a future and final proposal for a further £40 each (£200 total). </w:t>
      </w:r>
    </w:p>
    <w:p w14:paraId="05B34630"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Proposed by: Sebastian Pipins </w:t>
      </w:r>
    </w:p>
    <w:p w14:paraId="49985383" w14:textId="77777777" w:rsidR="004236F1" w:rsidRDefault="004236F1" w:rsidP="004236F1">
      <w:pPr>
        <w:widowControl w:val="0"/>
        <w:autoSpaceDE w:val="0"/>
        <w:autoSpaceDN w:val="0"/>
        <w:adjustRightInd w:val="0"/>
        <w:spacing w:after="0" w:line="240" w:lineRule="auto"/>
        <w:jc w:val="both"/>
        <w:rPr>
          <w:rFonts w:ascii="Helvetica Neue" w:hAnsi="Helvetica Neue" w:cs="Helvetica"/>
          <w:lang w:val="en-US"/>
        </w:rPr>
      </w:pPr>
      <w:r w:rsidRPr="004236F1">
        <w:rPr>
          <w:rFonts w:ascii="Helvetica Neue" w:hAnsi="Helvetica Neue" w:cs="Helvetica"/>
          <w:lang w:val="en-US"/>
        </w:rPr>
        <w:t>Seconded by: Dani Alvarez (The Charities and Donations Officer) </w:t>
      </w:r>
    </w:p>
    <w:p w14:paraId="4BB72D3B" w14:textId="77777777" w:rsidR="009F5385" w:rsidRDefault="009F5385" w:rsidP="004236F1">
      <w:pPr>
        <w:widowControl w:val="0"/>
        <w:autoSpaceDE w:val="0"/>
        <w:autoSpaceDN w:val="0"/>
        <w:adjustRightInd w:val="0"/>
        <w:spacing w:after="0" w:line="240" w:lineRule="auto"/>
        <w:jc w:val="both"/>
        <w:rPr>
          <w:rFonts w:ascii="Helvetica Neue" w:hAnsi="Helvetica Neue" w:cs="Helvetica"/>
          <w:lang w:val="en-US"/>
        </w:rPr>
      </w:pPr>
    </w:p>
    <w:p w14:paraId="4D4F1D61" w14:textId="43D6C5F4" w:rsidR="009F5385" w:rsidRDefault="009F5385" w:rsidP="004236F1">
      <w:pPr>
        <w:widowControl w:val="0"/>
        <w:autoSpaceDE w:val="0"/>
        <w:autoSpaceDN w:val="0"/>
        <w:adjustRightInd w:val="0"/>
        <w:spacing w:after="0" w:line="240" w:lineRule="auto"/>
        <w:jc w:val="both"/>
        <w:rPr>
          <w:rFonts w:ascii="Helvetica Neue" w:hAnsi="Helvetica Neue" w:cs="Helvetica"/>
          <w:lang w:val="en-US"/>
        </w:rPr>
      </w:pPr>
      <w:r>
        <w:rPr>
          <w:rFonts w:ascii="Helvetica Neue" w:hAnsi="Helvetica Neue" w:cs="Helvetica"/>
          <w:lang w:val="en-US"/>
        </w:rPr>
        <w:t>Questions:</w:t>
      </w:r>
    </w:p>
    <w:p w14:paraId="6F26F01F" w14:textId="665E1034" w:rsidR="009F5385" w:rsidRDefault="0083119D" w:rsidP="009F5385">
      <w:pPr>
        <w:pStyle w:val="ListParagraph"/>
        <w:widowControl w:val="0"/>
        <w:numPr>
          <w:ilvl w:val="0"/>
          <w:numId w:val="14"/>
        </w:numPr>
        <w:autoSpaceDE w:val="0"/>
        <w:autoSpaceDN w:val="0"/>
        <w:adjustRightInd w:val="0"/>
        <w:spacing w:after="0" w:line="240" w:lineRule="auto"/>
        <w:jc w:val="both"/>
        <w:rPr>
          <w:rFonts w:ascii="Helvetica Neue" w:hAnsi="Helvetica Neue" w:cs="Tahoma"/>
          <w:lang w:val="en-US"/>
        </w:rPr>
      </w:pPr>
      <w:r>
        <w:rPr>
          <w:rFonts w:ascii="Helvetica Neue" w:hAnsi="Helvetica Neue" w:cs="Tahoma"/>
          <w:lang w:val="en-US"/>
        </w:rPr>
        <w:t>£200 already donated – 1 further motion proposed</w:t>
      </w:r>
    </w:p>
    <w:p w14:paraId="0F91C5CD" w14:textId="465CDC91" w:rsidR="0083119D" w:rsidRDefault="0083119D" w:rsidP="009F5385">
      <w:pPr>
        <w:pStyle w:val="ListParagraph"/>
        <w:widowControl w:val="0"/>
        <w:numPr>
          <w:ilvl w:val="0"/>
          <w:numId w:val="14"/>
        </w:numPr>
        <w:autoSpaceDE w:val="0"/>
        <w:autoSpaceDN w:val="0"/>
        <w:adjustRightInd w:val="0"/>
        <w:spacing w:after="0" w:line="240" w:lineRule="auto"/>
        <w:jc w:val="both"/>
        <w:rPr>
          <w:rFonts w:ascii="Helvetica Neue" w:hAnsi="Helvetica Neue" w:cs="Tahoma"/>
          <w:lang w:val="en-US"/>
        </w:rPr>
      </w:pPr>
      <w:r>
        <w:rPr>
          <w:rFonts w:ascii="Helvetica Neue" w:hAnsi="Helvetica Neue" w:cs="Tahoma"/>
          <w:lang w:val="en-US"/>
        </w:rPr>
        <w:t xml:space="preserve">Constant campaigning </w:t>
      </w:r>
    </w:p>
    <w:p w14:paraId="41A086B6" w14:textId="0B2DCBEC" w:rsidR="0083119D" w:rsidRDefault="0083119D" w:rsidP="009F5385">
      <w:pPr>
        <w:pStyle w:val="ListParagraph"/>
        <w:widowControl w:val="0"/>
        <w:numPr>
          <w:ilvl w:val="0"/>
          <w:numId w:val="14"/>
        </w:numPr>
        <w:autoSpaceDE w:val="0"/>
        <w:autoSpaceDN w:val="0"/>
        <w:adjustRightInd w:val="0"/>
        <w:spacing w:after="0" w:line="240" w:lineRule="auto"/>
        <w:jc w:val="both"/>
        <w:rPr>
          <w:rFonts w:ascii="Helvetica Neue" w:hAnsi="Helvetica Neue" w:cs="Tahoma"/>
          <w:lang w:val="en-US"/>
        </w:rPr>
      </w:pPr>
      <w:r>
        <w:rPr>
          <w:rFonts w:ascii="Helvetica Neue" w:hAnsi="Helvetica Neue" w:cs="Tahoma"/>
          <w:lang w:val="en-US"/>
        </w:rPr>
        <w:t xml:space="preserve">Money used immediately by the charity </w:t>
      </w:r>
    </w:p>
    <w:p w14:paraId="6F575307" w14:textId="33CF585A" w:rsidR="0083119D" w:rsidRDefault="0083119D" w:rsidP="0083119D">
      <w:pPr>
        <w:pStyle w:val="ListParagraph"/>
        <w:widowControl w:val="0"/>
        <w:numPr>
          <w:ilvl w:val="0"/>
          <w:numId w:val="14"/>
        </w:numPr>
        <w:autoSpaceDE w:val="0"/>
        <w:autoSpaceDN w:val="0"/>
        <w:adjustRightInd w:val="0"/>
        <w:spacing w:after="0" w:line="240" w:lineRule="auto"/>
        <w:jc w:val="both"/>
        <w:rPr>
          <w:rFonts w:ascii="Helvetica Neue" w:hAnsi="Helvetica Neue" w:cs="Tahoma"/>
          <w:lang w:val="en-US"/>
        </w:rPr>
      </w:pPr>
      <w:r>
        <w:rPr>
          <w:rFonts w:ascii="Helvetica Neue" w:hAnsi="Helvetica Neue" w:cs="Tahoma"/>
          <w:lang w:val="en-US"/>
        </w:rPr>
        <w:t>If not enough money raised, students can’t go on the trip</w:t>
      </w:r>
    </w:p>
    <w:p w14:paraId="347D56A1" w14:textId="77777777" w:rsidR="0083119D" w:rsidRDefault="0083119D" w:rsidP="0083119D">
      <w:pPr>
        <w:widowControl w:val="0"/>
        <w:autoSpaceDE w:val="0"/>
        <w:autoSpaceDN w:val="0"/>
        <w:adjustRightInd w:val="0"/>
        <w:spacing w:after="0" w:line="240" w:lineRule="auto"/>
        <w:jc w:val="both"/>
        <w:rPr>
          <w:rFonts w:ascii="Helvetica Neue" w:hAnsi="Helvetica Neue" w:cs="Tahoma"/>
          <w:lang w:val="en-US"/>
        </w:rPr>
      </w:pPr>
    </w:p>
    <w:p w14:paraId="01CD144F" w14:textId="56EEB2C0" w:rsidR="0083119D" w:rsidRDefault="0083119D" w:rsidP="0083119D">
      <w:pPr>
        <w:widowControl w:val="0"/>
        <w:autoSpaceDE w:val="0"/>
        <w:autoSpaceDN w:val="0"/>
        <w:adjustRightInd w:val="0"/>
        <w:spacing w:after="0" w:line="240" w:lineRule="auto"/>
        <w:jc w:val="both"/>
        <w:rPr>
          <w:rFonts w:ascii="Helvetica Neue" w:hAnsi="Helvetica Neue" w:cs="Tahoma"/>
          <w:lang w:val="en-US"/>
        </w:rPr>
      </w:pPr>
      <w:r>
        <w:rPr>
          <w:rFonts w:ascii="Helvetica Neue" w:hAnsi="Helvetica Neue" w:cs="Tahoma"/>
          <w:lang w:val="en-US"/>
        </w:rPr>
        <w:t>YES: 34</w:t>
      </w:r>
    </w:p>
    <w:p w14:paraId="3390D957" w14:textId="730890FC" w:rsidR="0083119D" w:rsidRDefault="0083119D" w:rsidP="0083119D">
      <w:pPr>
        <w:widowControl w:val="0"/>
        <w:autoSpaceDE w:val="0"/>
        <w:autoSpaceDN w:val="0"/>
        <w:adjustRightInd w:val="0"/>
        <w:spacing w:after="0" w:line="240" w:lineRule="auto"/>
        <w:jc w:val="both"/>
        <w:rPr>
          <w:rFonts w:ascii="Helvetica Neue" w:hAnsi="Helvetica Neue" w:cs="Tahoma"/>
          <w:lang w:val="en-US"/>
        </w:rPr>
      </w:pPr>
      <w:r>
        <w:rPr>
          <w:rFonts w:ascii="Helvetica Neue" w:hAnsi="Helvetica Neue" w:cs="Tahoma"/>
          <w:lang w:val="en-US"/>
        </w:rPr>
        <w:t>Abstention: 3</w:t>
      </w:r>
    </w:p>
    <w:p w14:paraId="1E4C5FEC" w14:textId="1973000D" w:rsidR="0083119D" w:rsidRDefault="0083119D" w:rsidP="0083119D">
      <w:pPr>
        <w:widowControl w:val="0"/>
        <w:autoSpaceDE w:val="0"/>
        <w:autoSpaceDN w:val="0"/>
        <w:adjustRightInd w:val="0"/>
        <w:spacing w:after="0" w:line="240" w:lineRule="auto"/>
        <w:jc w:val="both"/>
        <w:rPr>
          <w:rFonts w:ascii="Helvetica Neue" w:hAnsi="Helvetica Neue" w:cs="Tahoma"/>
          <w:lang w:val="en-US"/>
        </w:rPr>
      </w:pPr>
      <w:r>
        <w:rPr>
          <w:rFonts w:ascii="Helvetica Neue" w:hAnsi="Helvetica Neue" w:cs="Tahoma"/>
          <w:lang w:val="en-US"/>
        </w:rPr>
        <w:t>No: 0</w:t>
      </w:r>
    </w:p>
    <w:p w14:paraId="2AAF12DA" w14:textId="6BD5B7CE" w:rsidR="0083119D" w:rsidRPr="0083119D" w:rsidRDefault="0083119D" w:rsidP="0083119D">
      <w:pPr>
        <w:widowControl w:val="0"/>
        <w:autoSpaceDE w:val="0"/>
        <w:autoSpaceDN w:val="0"/>
        <w:adjustRightInd w:val="0"/>
        <w:spacing w:after="0" w:line="240" w:lineRule="auto"/>
        <w:jc w:val="both"/>
        <w:rPr>
          <w:rFonts w:ascii="Helvetica Neue" w:hAnsi="Helvetica Neue" w:cs="Tahoma"/>
          <w:lang w:val="en-US"/>
        </w:rPr>
      </w:pPr>
      <w:r>
        <w:rPr>
          <w:rFonts w:ascii="Helvetica Neue" w:hAnsi="Helvetica Neue" w:cs="Tahoma"/>
          <w:lang w:val="en-US"/>
        </w:rPr>
        <w:t>MOTION PASSES</w:t>
      </w:r>
    </w:p>
    <w:p w14:paraId="33515C4D" w14:textId="673C7249" w:rsidR="00334B80" w:rsidRDefault="00334B80" w:rsidP="00334B80">
      <w:pPr>
        <w:widowControl w:val="0"/>
        <w:autoSpaceDE w:val="0"/>
        <w:autoSpaceDN w:val="0"/>
        <w:adjustRightInd w:val="0"/>
        <w:spacing w:after="0" w:line="240" w:lineRule="auto"/>
        <w:jc w:val="both"/>
        <w:rPr>
          <w:rFonts w:ascii="Helvetica Neue" w:hAnsi="Helvetica Neue" w:cs="Helvetica"/>
          <w:lang w:val="en-US"/>
        </w:rPr>
      </w:pPr>
    </w:p>
    <w:p w14:paraId="0BC90F78" w14:textId="77777777" w:rsidR="00334B80" w:rsidRPr="00334B80" w:rsidRDefault="00334B80" w:rsidP="00334B80">
      <w:pPr>
        <w:widowControl w:val="0"/>
        <w:autoSpaceDE w:val="0"/>
        <w:autoSpaceDN w:val="0"/>
        <w:adjustRightInd w:val="0"/>
        <w:spacing w:after="0" w:line="240" w:lineRule="auto"/>
        <w:jc w:val="both"/>
        <w:rPr>
          <w:rFonts w:ascii="Helvetica Neue" w:hAnsi="Helvetica Neue" w:cs="Tahoma"/>
          <w:u w:val="single"/>
          <w:lang w:val="en-US"/>
        </w:rPr>
      </w:pPr>
      <w:r w:rsidRPr="00334B80">
        <w:rPr>
          <w:rFonts w:ascii="Helvetica Neue" w:hAnsi="Helvetica Neue" w:cs="Helvetica"/>
          <w:b/>
          <w:bCs/>
          <w:u w:val="single"/>
          <w:lang w:val="en-US"/>
        </w:rPr>
        <w:t>2.6. National Tour Funding for the charity SANE</w:t>
      </w:r>
    </w:p>
    <w:p w14:paraId="534EC15A" w14:textId="77777777" w:rsidR="00334B80" w:rsidRDefault="00334B80" w:rsidP="004236F1">
      <w:pPr>
        <w:widowControl w:val="0"/>
        <w:autoSpaceDE w:val="0"/>
        <w:autoSpaceDN w:val="0"/>
        <w:adjustRightInd w:val="0"/>
        <w:spacing w:after="0" w:line="240" w:lineRule="auto"/>
        <w:jc w:val="both"/>
        <w:rPr>
          <w:rFonts w:ascii="Helvetica Neue" w:hAnsi="Helvetica Neue" w:cs="Helvetica"/>
          <w:lang w:val="en-US"/>
        </w:rPr>
      </w:pPr>
    </w:p>
    <w:p w14:paraId="73C8ABA4"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lastRenderedPageBreak/>
        <w:t>This JCR notes:</w:t>
      </w:r>
    </w:p>
    <w:p w14:paraId="746DB7B9"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w:t>
      </w:r>
    </w:p>
    <w:p w14:paraId="302E2BDE"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That the OUDS National Tour this year has been chosen as STOP, a new musical about mental health.</w:t>
      </w:r>
    </w:p>
    <w:p w14:paraId="7655C0A2"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w:t>
      </w:r>
    </w:p>
    <w:p w14:paraId="52CBF0A6"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That the musical has been developed in partnership with mental health charity SANE, and aims to educate and entertain the audiences across the country. Profits from the Keble JCR money would go towards the work SANE does.</w:t>
      </w:r>
    </w:p>
    <w:p w14:paraId="74DBFC6C"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w:t>
      </w:r>
    </w:p>
    <w:p w14:paraId="366FBF8F"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That it will be touring the UK for 6 weeks in Oxford, Edinburgh and London.</w:t>
      </w:r>
    </w:p>
    <w:p w14:paraId="7814A265"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w:t>
      </w:r>
    </w:p>
    <w:p w14:paraId="4AA6E78A"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That Keble student Gemma Lowcock has been chosen as one of four actors for the tour.</w:t>
      </w:r>
    </w:p>
    <w:p w14:paraId="000D73E0"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w:t>
      </w:r>
    </w:p>
    <w:p w14:paraId="1F230A94"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That the Keble JCR has previously supported motions of this type in granting money to numerous student productions.</w:t>
      </w:r>
    </w:p>
    <w:p w14:paraId="1E599E12"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w:t>
      </w:r>
    </w:p>
    <w:p w14:paraId="6F11D288"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That during STOP’s original run £500 was collected for SANE in an exit collection across 6 performances, and that this amount could be several thousand pounds across the tour of 31 performances.</w:t>
      </w:r>
    </w:p>
    <w:p w14:paraId="5F277930" w14:textId="3838257C" w:rsidR="004236F1" w:rsidRPr="00334B80"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b/>
          <w:bCs/>
          <w:lang w:val="en-US"/>
        </w:rPr>
        <w:t> </w:t>
      </w:r>
    </w:p>
    <w:p w14:paraId="086114F6"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This JCR believes</w:t>
      </w:r>
    </w:p>
    <w:p w14:paraId="0F6DD1C6"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b/>
          <w:bCs/>
          <w:lang w:val="en-US"/>
        </w:rPr>
        <w:t> </w:t>
      </w:r>
    </w:p>
    <w:p w14:paraId="03155972"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That actions promoting understanding regarding mental health should be supported, through the education STOP itself provides and also the invaluable projects run by SANE.</w:t>
      </w:r>
    </w:p>
    <w:p w14:paraId="65152CF3"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w:t>
      </w:r>
    </w:p>
    <w:p w14:paraId="786A4B81"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That the performing arts are an important aspect of college life and students should be encouraged in achieving excellence in these fields.</w:t>
      </w:r>
    </w:p>
    <w:p w14:paraId="20DF93EB"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w:t>
      </w:r>
    </w:p>
    <w:p w14:paraId="3C3A622F"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This JCR resolves:</w:t>
      </w:r>
    </w:p>
    <w:p w14:paraId="26D56750"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 </w:t>
      </w:r>
    </w:p>
    <w:p w14:paraId="63E9316A"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To support the National Tour with £200 towards production costs. Marketing for the tour will acknowledge the support of Keble JCR, and profit from this grant will go to SANE.</w:t>
      </w:r>
    </w:p>
    <w:p w14:paraId="0419A90C" w14:textId="77777777" w:rsidR="004236F1" w:rsidRPr="004236F1" w:rsidRDefault="004236F1" w:rsidP="004236F1">
      <w:pPr>
        <w:widowControl w:val="0"/>
        <w:autoSpaceDE w:val="0"/>
        <w:autoSpaceDN w:val="0"/>
        <w:adjustRightInd w:val="0"/>
        <w:spacing w:after="0" w:line="240" w:lineRule="auto"/>
        <w:jc w:val="both"/>
        <w:rPr>
          <w:rFonts w:ascii="Helvetica Neue" w:hAnsi="Helvetica Neue" w:cs="Tahoma"/>
          <w:lang w:val="en-US"/>
        </w:rPr>
      </w:pPr>
      <w:r w:rsidRPr="004236F1">
        <w:rPr>
          <w:rFonts w:ascii="Helvetica Neue" w:hAnsi="Helvetica Neue" w:cs="Helvetica"/>
          <w:lang w:val="en-US"/>
        </w:rPr>
        <w:t>Proposer: Gemma Lowcock</w:t>
      </w:r>
    </w:p>
    <w:p w14:paraId="7C163B53" w14:textId="6776D64C" w:rsidR="004236F1" w:rsidRPr="004236F1" w:rsidRDefault="004236F1" w:rsidP="004236F1">
      <w:pPr>
        <w:pStyle w:val="NoSpacing"/>
        <w:jc w:val="both"/>
        <w:rPr>
          <w:rFonts w:ascii="Helvetica Neue" w:hAnsi="Helvetica Neue"/>
          <w:color w:val="000000" w:themeColor="text1"/>
        </w:rPr>
      </w:pPr>
      <w:r w:rsidRPr="004236F1">
        <w:rPr>
          <w:rFonts w:ascii="Helvetica Neue" w:hAnsi="Helvetica Neue" w:cs="Helvetica"/>
          <w:lang w:val="en-US"/>
        </w:rPr>
        <w:t>Seconder: Louisa Butcher</w:t>
      </w:r>
    </w:p>
    <w:p w14:paraId="7BEECFD7" w14:textId="77777777" w:rsidR="004236F1" w:rsidRDefault="004236F1" w:rsidP="004236F1">
      <w:pPr>
        <w:pStyle w:val="NoSpacing"/>
        <w:jc w:val="both"/>
        <w:rPr>
          <w:rFonts w:ascii="Helvetica Neue" w:hAnsi="Helvetica Neue"/>
          <w:color w:val="000000" w:themeColor="text1"/>
        </w:rPr>
      </w:pPr>
    </w:p>
    <w:p w14:paraId="7CC4AD84" w14:textId="23DBDC2D" w:rsidR="004A4B6B" w:rsidRDefault="004A4B6B" w:rsidP="004236F1">
      <w:pPr>
        <w:pStyle w:val="NoSpacing"/>
        <w:jc w:val="both"/>
        <w:rPr>
          <w:rFonts w:ascii="Helvetica Neue" w:hAnsi="Helvetica Neue"/>
          <w:color w:val="000000" w:themeColor="text1"/>
        </w:rPr>
      </w:pPr>
      <w:r>
        <w:rPr>
          <w:rFonts w:ascii="Helvetica Neue" w:hAnsi="Helvetica Neue"/>
          <w:color w:val="000000" w:themeColor="text1"/>
        </w:rPr>
        <w:t>YES:</w:t>
      </w:r>
      <w:r w:rsidR="000C5F02">
        <w:rPr>
          <w:rFonts w:ascii="Helvetica Neue" w:hAnsi="Helvetica Neue"/>
          <w:color w:val="000000" w:themeColor="text1"/>
        </w:rPr>
        <w:t xml:space="preserve"> 35</w:t>
      </w:r>
    </w:p>
    <w:p w14:paraId="10F2CBBB" w14:textId="71C3512D" w:rsidR="004A4B6B" w:rsidRDefault="004A4B6B" w:rsidP="004236F1">
      <w:pPr>
        <w:pStyle w:val="NoSpacing"/>
        <w:jc w:val="both"/>
        <w:rPr>
          <w:rFonts w:ascii="Helvetica Neue" w:hAnsi="Helvetica Neue"/>
          <w:color w:val="000000" w:themeColor="text1"/>
        </w:rPr>
      </w:pPr>
      <w:r>
        <w:rPr>
          <w:rFonts w:ascii="Helvetica Neue" w:hAnsi="Helvetica Neue"/>
          <w:color w:val="000000" w:themeColor="text1"/>
        </w:rPr>
        <w:t>NO:</w:t>
      </w:r>
      <w:r w:rsidR="000C5F02">
        <w:rPr>
          <w:rFonts w:ascii="Helvetica Neue" w:hAnsi="Helvetica Neue"/>
          <w:color w:val="000000" w:themeColor="text1"/>
        </w:rPr>
        <w:t xml:space="preserve"> 0 </w:t>
      </w:r>
    </w:p>
    <w:p w14:paraId="072ECDB6" w14:textId="449A628B" w:rsidR="004A4B6B" w:rsidRDefault="004A4B6B" w:rsidP="004236F1">
      <w:pPr>
        <w:pStyle w:val="NoSpacing"/>
        <w:jc w:val="both"/>
        <w:rPr>
          <w:rFonts w:ascii="Helvetica Neue" w:hAnsi="Helvetica Neue"/>
          <w:color w:val="000000" w:themeColor="text1"/>
        </w:rPr>
      </w:pPr>
      <w:r>
        <w:rPr>
          <w:rFonts w:ascii="Helvetica Neue" w:hAnsi="Helvetica Neue"/>
          <w:color w:val="000000" w:themeColor="text1"/>
        </w:rPr>
        <w:t>Abstention:</w:t>
      </w:r>
      <w:r w:rsidR="000C5F02">
        <w:rPr>
          <w:rFonts w:ascii="Helvetica Neue" w:hAnsi="Helvetica Neue"/>
          <w:color w:val="000000" w:themeColor="text1"/>
        </w:rPr>
        <w:t xml:space="preserve"> 1</w:t>
      </w:r>
    </w:p>
    <w:p w14:paraId="09138149" w14:textId="6D0E0DA7" w:rsidR="004A4B6B" w:rsidRDefault="004A4B6B" w:rsidP="004236F1">
      <w:pPr>
        <w:pStyle w:val="NoSpacing"/>
        <w:jc w:val="both"/>
        <w:rPr>
          <w:rFonts w:ascii="Helvetica Neue" w:hAnsi="Helvetica Neue"/>
          <w:color w:val="000000" w:themeColor="text1"/>
        </w:rPr>
      </w:pPr>
      <w:r>
        <w:rPr>
          <w:rFonts w:ascii="Helvetica Neue" w:hAnsi="Helvetica Neue"/>
          <w:color w:val="000000" w:themeColor="text1"/>
        </w:rPr>
        <w:t xml:space="preserve">MOTION </w:t>
      </w:r>
      <w:r w:rsidR="000C5F02">
        <w:rPr>
          <w:rFonts w:ascii="Helvetica Neue" w:hAnsi="Helvetica Neue"/>
          <w:color w:val="000000" w:themeColor="text1"/>
        </w:rPr>
        <w:t>PASSES</w:t>
      </w:r>
    </w:p>
    <w:p w14:paraId="67EA2387" w14:textId="77777777" w:rsidR="008B6D3F" w:rsidRDefault="008B6D3F" w:rsidP="004236F1">
      <w:pPr>
        <w:pStyle w:val="NoSpacing"/>
        <w:jc w:val="both"/>
        <w:rPr>
          <w:rFonts w:ascii="Helvetica Neue" w:hAnsi="Helvetica Neue"/>
          <w:color w:val="000000" w:themeColor="text1"/>
        </w:rPr>
      </w:pPr>
    </w:p>
    <w:p w14:paraId="1C61D52D" w14:textId="43DCC5C3" w:rsidR="008B6D3F" w:rsidRDefault="008B6D3F" w:rsidP="004236F1">
      <w:pPr>
        <w:pStyle w:val="NoSpacing"/>
        <w:jc w:val="both"/>
        <w:rPr>
          <w:rFonts w:ascii="Helvetica Neue" w:hAnsi="Helvetica Neue"/>
          <w:color w:val="000000" w:themeColor="text1"/>
        </w:rPr>
      </w:pPr>
      <w:r>
        <w:rPr>
          <w:rFonts w:ascii="Helvetica Neue" w:hAnsi="Helvetica Neue"/>
          <w:color w:val="000000" w:themeColor="text1"/>
        </w:rPr>
        <w:t>Extra:</w:t>
      </w:r>
    </w:p>
    <w:p w14:paraId="703BDEBC" w14:textId="64419739" w:rsidR="008B6D3F" w:rsidRDefault="008B6D3F" w:rsidP="008B6D3F">
      <w:pPr>
        <w:pStyle w:val="NoSpacing"/>
        <w:numPr>
          <w:ilvl w:val="0"/>
          <w:numId w:val="15"/>
        </w:numPr>
        <w:jc w:val="both"/>
        <w:rPr>
          <w:rFonts w:ascii="Helvetica Neue" w:hAnsi="Helvetica Neue"/>
          <w:color w:val="000000" w:themeColor="text1"/>
        </w:rPr>
      </w:pPr>
      <w:r>
        <w:rPr>
          <w:rFonts w:ascii="Helvetica Neue" w:hAnsi="Helvetica Neue"/>
          <w:color w:val="000000" w:themeColor="text1"/>
        </w:rPr>
        <w:t xml:space="preserve">Original show at Burton Taylor was very successful </w:t>
      </w:r>
    </w:p>
    <w:p w14:paraId="0ED38929" w14:textId="435361CA" w:rsidR="008B6D3F" w:rsidRDefault="008B6D3F" w:rsidP="008B6D3F">
      <w:pPr>
        <w:pStyle w:val="NoSpacing"/>
        <w:numPr>
          <w:ilvl w:val="0"/>
          <w:numId w:val="15"/>
        </w:numPr>
        <w:jc w:val="both"/>
        <w:rPr>
          <w:rFonts w:ascii="Helvetica Neue" w:hAnsi="Helvetica Neue"/>
          <w:color w:val="000000" w:themeColor="text1"/>
        </w:rPr>
      </w:pPr>
      <w:r>
        <w:rPr>
          <w:rFonts w:ascii="Helvetica Neue" w:hAnsi="Helvetica Neue"/>
          <w:color w:val="000000" w:themeColor="text1"/>
        </w:rPr>
        <w:t xml:space="preserve">Need money for tour in order to raise money for charity </w:t>
      </w:r>
    </w:p>
    <w:p w14:paraId="2C5ADDA4" w14:textId="34F5A3E9" w:rsidR="00114282" w:rsidRDefault="00114282" w:rsidP="008B6D3F">
      <w:pPr>
        <w:pStyle w:val="NoSpacing"/>
        <w:numPr>
          <w:ilvl w:val="0"/>
          <w:numId w:val="15"/>
        </w:numPr>
        <w:jc w:val="both"/>
        <w:rPr>
          <w:rFonts w:ascii="Helvetica Neue" w:hAnsi="Helvetica Neue"/>
          <w:color w:val="000000" w:themeColor="text1"/>
        </w:rPr>
      </w:pPr>
      <w:r>
        <w:rPr>
          <w:rFonts w:ascii="Helvetica Neue" w:hAnsi="Helvetica Neue"/>
          <w:color w:val="000000" w:themeColor="text1"/>
        </w:rPr>
        <w:t xml:space="preserve">Arts or Charity money? </w:t>
      </w:r>
    </w:p>
    <w:p w14:paraId="2041A20F" w14:textId="77777777" w:rsidR="004A4B6B" w:rsidRPr="004236F1" w:rsidRDefault="004A4B6B" w:rsidP="004236F1">
      <w:pPr>
        <w:pStyle w:val="NoSpacing"/>
        <w:jc w:val="both"/>
        <w:rPr>
          <w:rFonts w:ascii="Helvetica Neue" w:hAnsi="Helvetica Neue"/>
          <w:color w:val="000000" w:themeColor="text1"/>
        </w:rPr>
      </w:pPr>
    </w:p>
    <w:p w14:paraId="7F535F72" w14:textId="77777777" w:rsidR="00EE16D3" w:rsidRPr="004236F1" w:rsidRDefault="00EE16D3" w:rsidP="004236F1">
      <w:pPr>
        <w:pStyle w:val="NoSpacing"/>
        <w:numPr>
          <w:ilvl w:val="0"/>
          <w:numId w:val="1"/>
        </w:numPr>
        <w:jc w:val="both"/>
        <w:rPr>
          <w:rFonts w:ascii="Helvetica Neue" w:hAnsi="Helvetica Neue"/>
          <w:b/>
          <w:color w:val="000000" w:themeColor="text1"/>
          <w:u w:val="single"/>
        </w:rPr>
      </w:pPr>
      <w:r w:rsidRPr="004236F1">
        <w:rPr>
          <w:rFonts w:ascii="Helvetica Neue" w:hAnsi="Helvetica Neue"/>
          <w:b/>
          <w:color w:val="000000" w:themeColor="text1"/>
          <w:u w:val="single"/>
        </w:rPr>
        <w:t>Matters for Discussion</w:t>
      </w:r>
    </w:p>
    <w:p w14:paraId="3C81A3A2" w14:textId="77777777" w:rsidR="00EE16D3" w:rsidRPr="004236F1" w:rsidRDefault="00EE16D3" w:rsidP="004236F1">
      <w:pPr>
        <w:pStyle w:val="NoSpacing"/>
        <w:jc w:val="both"/>
        <w:rPr>
          <w:rFonts w:ascii="Helvetica Neue" w:hAnsi="Helvetica Neue"/>
          <w:b/>
          <w:color w:val="000000" w:themeColor="text1"/>
        </w:rPr>
      </w:pPr>
    </w:p>
    <w:p w14:paraId="546F4435" w14:textId="77777777" w:rsidR="00EE16D3" w:rsidRPr="004236F1" w:rsidRDefault="00EE16D3" w:rsidP="004236F1">
      <w:pPr>
        <w:pStyle w:val="NoSpacing"/>
        <w:numPr>
          <w:ilvl w:val="0"/>
          <w:numId w:val="4"/>
        </w:numPr>
        <w:jc w:val="both"/>
        <w:rPr>
          <w:rFonts w:ascii="Helvetica Neue" w:hAnsi="Helvetica Neue"/>
          <w:b/>
          <w:color w:val="000000" w:themeColor="text1"/>
          <w:u w:val="single"/>
        </w:rPr>
      </w:pPr>
    </w:p>
    <w:p w14:paraId="4B989499" w14:textId="77777777" w:rsidR="00FF7605" w:rsidRPr="004236F1" w:rsidRDefault="00FF7605" w:rsidP="004236F1">
      <w:pPr>
        <w:pStyle w:val="NoSpacing"/>
        <w:jc w:val="both"/>
        <w:rPr>
          <w:rFonts w:ascii="Helvetica Neue" w:hAnsi="Helvetica Neue"/>
          <w:b/>
          <w:color w:val="000000" w:themeColor="text1"/>
          <w:u w:val="single"/>
        </w:rPr>
      </w:pPr>
    </w:p>
    <w:p w14:paraId="37898846" w14:textId="77777777" w:rsidR="00E70BAA" w:rsidRPr="004236F1" w:rsidRDefault="00EE16D3" w:rsidP="004236F1">
      <w:pPr>
        <w:pStyle w:val="NoSpacing"/>
        <w:numPr>
          <w:ilvl w:val="0"/>
          <w:numId w:val="1"/>
        </w:numPr>
        <w:jc w:val="both"/>
        <w:rPr>
          <w:rFonts w:ascii="Helvetica Neue" w:hAnsi="Helvetica Neue"/>
          <w:b/>
          <w:color w:val="000000" w:themeColor="text1"/>
          <w:u w:val="single"/>
        </w:rPr>
      </w:pPr>
      <w:r w:rsidRPr="004236F1">
        <w:rPr>
          <w:rFonts w:ascii="Helvetica Neue" w:hAnsi="Helvetica Neue"/>
          <w:b/>
          <w:color w:val="000000" w:themeColor="text1"/>
          <w:u w:val="single"/>
        </w:rPr>
        <w:t xml:space="preserve">Any Other Business </w:t>
      </w:r>
    </w:p>
    <w:p w14:paraId="323DC557" w14:textId="77777777" w:rsidR="0004475D" w:rsidRPr="004236F1" w:rsidRDefault="0004475D" w:rsidP="004236F1">
      <w:pPr>
        <w:pStyle w:val="NoSpacing"/>
        <w:ind w:left="720"/>
        <w:jc w:val="both"/>
        <w:rPr>
          <w:rFonts w:ascii="Helvetica Neue" w:hAnsi="Helvetica Neue"/>
          <w:b/>
          <w:color w:val="000000" w:themeColor="text1"/>
          <w:u w:val="single"/>
        </w:rPr>
      </w:pPr>
    </w:p>
    <w:p w14:paraId="06C86144" w14:textId="77777777" w:rsidR="00240431" w:rsidRPr="004236F1" w:rsidRDefault="00240431" w:rsidP="004236F1">
      <w:pPr>
        <w:pStyle w:val="ListParagraph"/>
        <w:numPr>
          <w:ilvl w:val="0"/>
          <w:numId w:val="4"/>
        </w:numPr>
        <w:jc w:val="both"/>
        <w:rPr>
          <w:rFonts w:ascii="Helvetica Neue" w:hAnsi="Helvetica Neue"/>
          <w:color w:val="000000" w:themeColor="text1"/>
        </w:rPr>
      </w:pPr>
    </w:p>
    <w:sectPr w:rsidR="00240431" w:rsidRPr="004236F1" w:rsidSect="002D2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8A6590"/>
    <w:multiLevelType w:val="hybridMultilevel"/>
    <w:tmpl w:val="407AD760"/>
    <w:lvl w:ilvl="0" w:tplc="000000C9">
      <w:start w:val="1"/>
      <w:numFmt w:val="decimal"/>
      <w:lvlText w:val="%1"/>
      <w:lvlJc w:val="left"/>
      <w:pPr>
        <w:ind w:left="720" w:hanging="360"/>
      </w:pPr>
    </w:lvl>
    <w:lvl w:ilvl="1" w:tplc="B4C430D8">
      <w:start w:val="1"/>
      <w:numFmt w:val="bullet"/>
      <w:lvlText w:val=""/>
      <w:lvlJc w:val="left"/>
      <w:pPr>
        <w:ind w:left="360" w:hanging="360"/>
      </w:pPr>
      <w:rPr>
        <w:rFonts w:ascii="Symbol" w:hAnsi="Symbol" w:hint="default"/>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9B785D"/>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C303FA5"/>
    <w:multiLevelType w:val="multilevel"/>
    <w:tmpl w:val="B51ECBA4"/>
    <w:lvl w:ilvl="0">
      <w:start w:val="1"/>
      <w:numFmt w:val="decimal"/>
      <w:lvlText w:val="%1."/>
      <w:lvlJc w:val="left"/>
      <w:pPr>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0E8B0A4B"/>
    <w:multiLevelType w:val="hybridMultilevel"/>
    <w:tmpl w:val="D2F830BC"/>
    <w:lvl w:ilvl="0" w:tplc="CDEC70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1028C"/>
    <w:multiLevelType w:val="multilevel"/>
    <w:tmpl w:val="7A54855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14F1B96"/>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217420F4"/>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2DB127ED"/>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3AE34B5F"/>
    <w:multiLevelType w:val="hybridMultilevel"/>
    <w:tmpl w:val="17ECFB48"/>
    <w:lvl w:ilvl="0" w:tplc="B4C430D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107FC4"/>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59DD4029"/>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7DB442B5"/>
    <w:multiLevelType w:val="multilevel"/>
    <w:tmpl w:val="AE880444"/>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6"/>
  </w:num>
  <w:num w:numId="4">
    <w:abstractNumId w:val="10"/>
  </w:num>
  <w:num w:numId="5">
    <w:abstractNumId w:val="7"/>
  </w:num>
  <w:num w:numId="6">
    <w:abstractNumId w:val="14"/>
  </w:num>
  <w:num w:numId="7">
    <w:abstractNumId w:val="0"/>
  </w:num>
  <w:num w:numId="8">
    <w:abstractNumId w:val="1"/>
  </w:num>
  <w:num w:numId="9">
    <w:abstractNumId w:val="2"/>
  </w:num>
  <w:num w:numId="10">
    <w:abstractNumId w:val="3"/>
  </w:num>
  <w:num w:numId="11">
    <w:abstractNumId w:val="13"/>
  </w:num>
  <w:num w:numId="12">
    <w:abstractNumId w:val="8"/>
  </w:num>
  <w:num w:numId="13">
    <w:abstractNumId w:val="1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B0"/>
    <w:rsid w:val="000043CE"/>
    <w:rsid w:val="00014A2A"/>
    <w:rsid w:val="0004475D"/>
    <w:rsid w:val="0005298F"/>
    <w:rsid w:val="00060E64"/>
    <w:rsid w:val="000711A6"/>
    <w:rsid w:val="00086D08"/>
    <w:rsid w:val="000A03D7"/>
    <w:rsid w:val="000A5D9C"/>
    <w:rsid w:val="000C5F02"/>
    <w:rsid w:val="000D5FFD"/>
    <w:rsid w:val="000D6AE1"/>
    <w:rsid w:val="000E5107"/>
    <w:rsid w:val="00114282"/>
    <w:rsid w:val="00147AA6"/>
    <w:rsid w:val="00175285"/>
    <w:rsid w:val="001962AA"/>
    <w:rsid w:val="001F4928"/>
    <w:rsid w:val="001F58C4"/>
    <w:rsid w:val="001F7C3F"/>
    <w:rsid w:val="002032A2"/>
    <w:rsid w:val="00212E69"/>
    <w:rsid w:val="00216C69"/>
    <w:rsid w:val="00227119"/>
    <w:rsid w:val="002322C1"/>
    <w:rsid w:val="00233DD7"/>
    <w:rsid w:val="00240431"/>
    <w:rsid w:val="002444AC"/>
    <w:rsid w:val="00256A16"/>
    <w:rsid w:val="00260195"/>
    <w:rsid w:val="00285F4B"/>
    <w:rsid w:val="00291F81"/>
    <w:rsid w:val="002B1DD9"/>
    <w:rsid w:val="002B43C8"/>
    <w:rsid w:val="002D25E2"/>
    <w:rsid w:val="002E11F4"/>
    <w:rsid w:val="002F5363"/>
    <w:rsid w:val="002F5713"/>
    <w:rsid w:val="00333BAA"/>
    <w:rsid w:val="00334B80"/>
    <w:rsid w:val="00376337"/>
    <w:rsid w:val="003A4344"/>
    <w:rsid w:val="003C34E3"/>
    <w:rsid w:val="003D7A6E"/>
    <w:rsid w:val="004236F1"/>
    <w:rsid w:val="0042768B"/>
    <w:rsid w:val="004434C6"/>
    <w:rsid w:val="00455150"/>
    <w:rsid w:val="00497817"/>
    <w:rsid w:val="004A4B6B"/>
    <w:rsid w:val="004A6007"/>
    <w:rsid w:val="004A6E9E"/>
    <w:rsid w:val="004B3528"/>
    <w:rsid w:val="00502229"/>
    <w:rsid w:val="00522ED4"/>
    <w:rsid w:val="005263C3"/>
    <w:rsid w:val="0055301D"/>
    <w:rsid w:val="00564CD0"/>
    <w:rsid w:val="00572A4F"/>
    <w:rsid w:val="00593CCC"/>
    <w:rsid w:val="005A284D"/>
    <w:rsid w:val="005B1BAF"/>
    <w:rsid w:val="005C52D7"/>
    <w:rsid w:val="005D225C"/>
    <w:rsid w:val="005F3148"/>
    <w:rsid w:val="006050D8"/>
    <w:rsid w:val="006172BA"/>
    <w:rsid w:val="00623933"/>
    <w:rsid w:val="006537C4"/>
    <w:rsid w:val="00653E6C"/>
    <w:rsid w:val="006605CD"/>
    <w:rsid w:val="006752D4"/>
    <w:rsid w:val="006868FD"/>
    <w:rsid w:val="00690224"/>
    <w:rsid w:val="00694A44"/>
    <w:rsid w:val="00694CE9"/>
    <w:rsid w:val="006B3CA3"/>
    <w:rsid w:val="006D0CC7"/>
    <w:rsid w:val="006F6AB0"/>
    <w:rsid w:val="00713AB5"/>
    <w:rsid w:val="0072303A"/>
    <w:rsid w:val="00727BA6"/>
    <w:rsid w:val="00732BBB"/>
    <w:rsid w:val="00751DBB"/>
    <w:rsid w:val="007640F3"/>
    <w:rsid w:val="007A0C66"/>
    <w:rsid w:val="007B0757"/>
    <w:rsid w:val="007C763D"/>
    <w:rsid w:val="007D0840"/>
    <w:rsid w:val="007D7169"/>
    <w:rsid w:val="0083119D"/>
    <w:rsid w:val="008471D2"/>
    <w:rsid w:val="008746BC"/>
    <w:rsid w:val="008910E1"/>
    <w:rsid w:val="008B6D3F"/>
    <w:rsid w:val="00925AA5"/>
    <w:rsid w:val="00930BA9"/>
    <w:rsid w:val="009523A6"/>
    <w:rsid w:val="00953CE8"/>
    <w:rsid w:val="00961CE3"/>
    <w:rsid w:val="00973647"/>
    <w:rsid w:val="00982951"/>
    <w:rsid w:val="00983C12"/>
    <w:rsid w:val="009B7F9B"/>
    <w:rsid w:val="009C3F0D"/>
    <w:rsid w:val="009D2BD2"/>
    <w:rsid w:val="009D4E4A"/>
    <w:rsid w:val="009E7EE7"/>
    <w:rsid w:val="009F5385"/>
    <w:rsid w:val="00A34117"/>
    <w:rsid w:val="00A4388F"/>
    <w:rsid w:val="00A446AE"/>
    <w:rsid w:val="00A5334B"/>
    <w:rsid w:val="00A8409D"/>
    <w:rsid w:val="00B10F4A"/>
    <w:rsid w:val="00B21CE0"/>
    <w:rsid w:val="00BA2E5E"/>
    <w:rsid w:val="00BB1003"/>
    <w:rsid w:val="00BB7C7B"/>
    <w:rsid w:val="00BD645B"/>
    <w:rsid w:val="00BF2B59"/>
    <w:rsid w:val="00C136AD"/>
    <w:rsid w:val="00C14968"/>
    <w:rsid w:val="00C14EC6"/>
    <w:rsid w:val="00C16F0E"/>
    <w:rsid w:val="00C26621"/>
    <w:rsid w:val="00C358CD"/>
    <w:rsid w:val="00C65FD0"/>
    <w:rsid w:val="00C66C7D"/>
    <w:rsid w:val="00C92590"/>
    <w:rsid w:val="00CA46BA"/>
    <w:rsid w:val="00CD42CC"/>
    <w:rsid w:val="00CF578D"/>
    <w:rsid w:val="00D00C79"/>
    <w:rsid w:val="00D2518A"/>
    <w:rsid w:val="00D37E53"/>
    <w:rsid w:val="00D458CF"/>
    <w:rsid w:val="00D87BF4"/>
    <w:rsid w:val="00D94EF9"/>
    <w:rsid w:val="00DB483F"/>
    <w:rsid w:val="00DC4124"/>
    <w:rsid w:val="00DC7597"/>
    <w:rsid w:val="00DD7437"/>
    <w:rsid w:val="00DF03D5"/>
    <w:rsid w:val="00E05351"/>
    <w:rsid w:val="00E274FD"/>
    <w:rsid w:val="00E37143"/>
    <w:rsid w:val="00E653AE"/>
    <w:rsid w:val="00E70BAA"/>
    <w:rsid w:val="00E87060"/>
    <w:rsid w:val="00EC008D"/>
    <w:rsid w:val="00EE16D3"/>
    <w:rsid w:val="00EE2C1A"/>
    <w:rsid w:val="00EF40A0"/>
    <w:rsid w:val="00F03F1C"/>
    <w:rsid w:val="00F12C5D"/>
    <w:rsid w:val="00F27AD5"/>
    <w:rsid w:val="00F36D78"/>
    <w:rsid w:val="00F43B94"/>
    <w:rsid w:val="00F45D66"/>
    <w:rsid w:val="00F5763D"/>
    <w:rsid w:val="00F61D3C"/>
    <w:rsid w:val="00F62AE3"/>
    <w:rsid w:val="00F718FF"/>
    <w:rsid w:val="00F72582"/>
    <w:rsid w:val="00F82D24"/>
    <w:rsid w:val="00F9172E"/>
    <w:rsid w:val="00F94951"/>
    <w:rsid w:val="00F9791D"/>
    <w:rsid w:val="00FA19D3"/>
    <w:rsid w:val="00FF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DF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BAA"/>
    <w:pPr>
      <w:spacing w:after="0" w:line="240" w:lineRule="auto"/>
    </w:pPr>
  </w:style>
  <w:style w:type="paragraph" w:styleId="ListParagraph">
    <w:name w:val="List Paragraph"/>
    <w:basedOn w:val="Normal"/>
    <w:uiPriority w:val="34"/>
    <w:qFormat/>
    <w:rsid w:val="00C66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veritybligh/Documents/Oxford/E.%20JCR/3.%20Meeting%20notes/JCR%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JCR Meeting Template.dotx</Template>
  <TotalTime>42</TotalTime>
  <Pages>5</Pages>
  <Words>1181</Words>
  <Characters>7633</Characters>
  <Application>Microsoft Macintosh Word</Application>
  <DocSecurity>0</DocSecurity>
  <Lines>181</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Bligh</dc:creator>
  <cp:keywords/>
  <dc:description/>
  <cp:lastModifiedBy>Verity Bligh</cp:lastModifiedBy>
  <cp:revision>25</cp:revision>
  <dcterms:created xsi:type="dcterms:W3CDTF">2017-05-07T19:35:00Z</dcterms:created>
  <dcterms:modified xsi:type="dcterms:W3CDTF">2017-05-07T20:21:00Z</dcterms:modified>
</cp:coreProperties>
</file>