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8C83" w14:textId="77777777" w:rsidR="00E70BAA" w:rsidRPr="00672726" w:rsidRDefault="00260195" w:rsidP="00240431">
      <w:pPr>
        <w:jc w:val="both"/>
        <w:rPr>
          <w:rFonts w:ascii="Times New Roman" w:hAnsi="Times New Roman"/>
          <w:b/>
          <w:bCs/>
          <w:color w:val="000000" w:themeColor="text1"/>
          <w:u w:val="single"/>
        </w:rPr>
      </w:pPr>
      <w:r w:rsidRPr="00672726">
        <w:rPr>
          <w:rFonts w:ascii="Times New Roman" w:hAnsi="Times New Roman"/>
          <w:b/>
          <w:bCs/>
          <w:color w:val="000000" w:themeColor="text1"/>
          <w:u w:val="single"/>
        </w:rPr>
        <w:t>JCR COMMITTEE MEETING NOTES</w:t>
      </w:r>
    </w:p>
    <w:p w14:paraId="288A28AD" w14:textId="77777777" w:rsidR="00F27AD5" w:rsidRPr="00672726" w:rsidRDefault="00FF7605" w:rsidP="00240431">
      <w:pPr>
        <w:jc w:val="both"/>
        <w:rPr>
          <w:rFonts w:ascii="Times New Roman" w:hAnsi="Times New Roman"/>
          <w:bCs/>
          <w:color w:val="000000" w:themeColor="text1"/>
        </w:rPr>
      </w:pPr>
      <w:r w:rsidRPr="00672726">
        <w:rPr>
          <w:rFonts w:ascii="Times New Roman" w:hAnsi="Times New Roman"/>
          <w:bCs/>
          <w:color w:val="000000" w:themeColor="text1"/>
        </w:rPr>
        <w:t xml:space="preserve">Date: </w:t>
      </w:r>
    </w:p>
    <w:p w14:paraId="57473955" w14:textId="77777777" w:rsidR="00E70BAA" w:rsidRPr="00672726" w:rsidRDefault="00E70BAA" w:rsidP="00C66C7D">
      <w:pPr>
        <w:pStyle w:val="NoSpacing"/>
        <w:numPr>
          <w:ilvl w:val="0"/>
          <w:numId w:val="1"/>
        </w:numPr>
        <w:jc w:val="both"/>
        <w:rPr>
          <w:rFonts w:ascii="Times New Roman" w:hAnsi="Times New Roman"/>
          <w:b/>
          <w:color w:val="000000" w:themeColor="text1"/>
          <w:u w:val="single"/>
        </w:rPr>
      </w:pPr>
      <w:r w:rsidRPr="00672726">
        <w:rPr>
          <w:rFonts w:ascii="Times New Roman" w:hAnsi="Times New Roman"/>
          <w:b/>
          <w:color w:val="000000" w:themeColor="text1"/>
          <w:u w:val="single"/>
        </w:rPr>
        <w:t>Officers’ Reports:</w:t>
      </w:r>
    </w:p>
    <w:p w14:paraId="626F4C77" w14:textId="77777777" w:rsidR="00E70BAA" w:rsidRPr="00672726" w:rsidRDefault="00E70BAA" w:rsidP="00C66C7D">
      <w:pPr>
        <w:pStyle w:val="NoSpacing"/>
        <w:jc w:val="both"/>
        <w:rPr>
          <w:rFonts w:ascii="Times New Roman" w:hAnsi="Times New Roman"/>
          <w:color w:val="000000" w:themeColor="text1"/>
        </w:rPr>
      </w:pPr>
    </w:p>
    <w:p w14:paraId="62D56238"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President (Caitlin Brown</w:t>
      </w:r>
      <w:r w:rsidR="001962AA" w:rsidRPr="00672726">
        <w:rPr>
          <w:rFonts w:ascii="Times New Roman" w:hAnsi="Times New Roman"/>
          <w:color w:val="000000" w:themeColor="text1"/>
          <w:u w:val="single"/>
        </w:rPr>
        <w:t>)</w:t>
      </w:r>
    </w:p>
    <w:p w14:paraId="2F25FB40" w14:textId="34B2EFA7" w:rsidR="00285F4B" w:rsidRPr="00672726" w:rsidRDefault="00844EBB" w:rsidP="00FF7605">
      <w:pPr>
        <w:pStyle w:val="NoSpacing"/>
        <w:numPr>
          <w:ilvl w:val="0"/>
          <w:numId w:val="12"/>
        </w:numPr>
        <w:jc w:val="both"/>
        <w:rPr>
          <w:rFonts w:ascii="Times New Roman" w:hAnsi="Times New Roman"/>
          <w:color w:val="000000" w:themeColor="text1"/>
        </w:rPr>
      </w:pPr>
      <w:r w:rsidRPr="00672726">
        <w:rPr>
          <w:rFonts w:ascii="Times New Roman" w:hAnsi="Times New Roman"/>
          <w:color w:val="000000" w:themeColor="text1"/>
        </w:rPr>
        <w:t>Ball this week</w:t>
      </w:r>
      <w:r w:rsidR="00CE3DC9" w:rsidRPr="00672726">
        <w:rPr>
          <w:rFonts w:ascii="Times New Roman" w:hAnsi="Times New Roman"/>
          <w:color w:val="000000" w:themeColor="text1"/>
        </w:rPr>
        <w:t xml:space="preserve"> – lots of fun </w:t>
      </w:r>
    </w:p>
    <w:p w14:paraId="7703157F" w14:textId="38399B29" w:rsidR="00CE3DC9" w:rsidRPr="00672726" w:rsidRDefault="00CE3DC9" w:rsidP="00FF7605">
      <w:pPr>
        <w:pStyle w:val="NoSpacing"/>
        <w:numPr>
          <w:ilvl w:val="0"/>
          <w:numId w:val="12"/>
        </w:numPr>
        <w:jc w:val="both"/>
        <w:rPr>
          <w:rFonts w:ascii="Times New Roman" w:hAnsi="Times New Roman"/>
          <w:color w:val="000000" w:themeColor="text1"/>
        </w:rPr>
      </w:pPr>
      <w:r w:rsidRPr="00672726">
        <w:rPr>
          <w:rFonts w:ascii="Times New Roman" w:hAnsi="Times New Roman"/>
          <w:color w:val="000000" w:themeColor="text1"/>
        </w:rPr>
        <w:t xml:space="preserve">Refurbishment in JCR starts this week – update; task for successor </w:t>
      </w:r>
    </w:p>
    <w:p w14:paraId="2487532A" w14:textId="77777777" w:rsidR="00CE3DC9" w:rsidRPr="00672726" w:rsidRDefault="00CE3DC9" w:rsidP="00CE3DC9">
      <w:pPr>
        <w:pStyle w:val="NoSpacing"/>
        <w:numPr>
          <w:ilvl w:val="0"/>
          <w:numId w:val="12"/>
        </w:numPr>
        <w:jc w:val="both"/>
        <w:rPr>
          <w:rFonts w:ascii="Times New Roman" w:hAnsi="Times New Roman"/>
          <w:color w:val="000000" w:themeColor="text1"/>
        </w:rPr>
      </w:pPr>
      <w:r w:rsidRPr="00672726">
        <w:rPr>
          <w:rFonts w:ascii="Times New Roman" w:hAnsi="Times New Roman"/>
          <w:color w:val="000000" w:themeColor="text1"/>
        </w:rPr>
        <w:t xml:space="preserve">Keble Monopoly board </w:t>
      </w:r>
    </w:p>
    <w:p w14:paraId="768E48CC" w14:textId="59911EF6" w:rsidR="00CE3DC9" w:rsidRPr="00672726" w:rsidRDefault="00CE3DC9" w:rsidP="00CE3DC9">
      <w:pPr>
        <w:pStyle w:val="NoSpacing"/>
        <w:numPr>
          <w:ilvl w:val="0"/>
          <w:numId w:val="12"/>
        </w:numPr>
        <w:jc w:val="both"/>
        <w:rPr>
          <w:rFonts w:ascii="Times New Roman" w:hAnsi="Times New Roman"/>
          <w:color w:val="000000" w:themeColor="text1"/>
        </w:rPr>
      </w:pPr>
      <w:r w:rsidRPr="00672726">
        <w:rPr>
          <w:rFonts w:ascii="Times New Roman" w:hAnsi="Times New Roman"/>
          <w:color w:val="000000" w:themeColor="text1"/>
        </w:rPr>
        <w:t>22</w:t>
      </w:r>
      <w:r w:rsidRPr="00672726">
        <w:rPr>
          <w:rFonts w:ascii="Times New Roman" w:hAnsi="Times New Roman"/>
          <w:color w:val="000000" w:themeColor="text1"/>
          <w:vertAlign w:val="superscript"/>
        </w:rPr>
        <w:t>nd</w:t>
      </w:r>
      <w:r w:rsidRPr="00672726">
        <w:rPr>
          <w:rFonts w:ascii="Times New Roman" w:hAnsi="Times New Roman"/>
          <w:color w:val="000000" w:themeColor="text1"/>
        </w:rPr>
        <w:t xml:space="preserve"> May dinner in café – 15-20 students to meet 15-20 refugees; info to follow </w:t>
      </w:r>
    </w:p>
    <w:p w14:paraId="5F249838" w14:textId="77777777" w:rsidR="00FF7605" w:rsidRPr="00672726" w:rsidRDefault="00FF7605" w:rsidP="00C66C7D">
      <w:pPr>
        <w:pStyle w:val="NoSpacing"/>
        <w:jc w:val="both"/>
        <w:rPr>
          <w:rFonts w:ascii="Times New Roman" w:hAnsi="Times New Roman"/>
          <w:color w:val="000000" w:themeColor="text1"/>
        </w:rPr>
      </w:pPr>
    </w:p>
    <w:p w14:paraId="19F0919C" w14:textId="77777777" w:rsidR="00E70BAA" w:rsidRPr="00672726" w:rsidRDefault="001962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 xml:space="preserve">Vice </w:t>
      </w:r>
      <w:r w:rsidR="00014A2A" w:rsidRPr="00672726">
        <w:rPr>
          <w:rFonts w:ascii="Times New Roman" w:hAnsi="Times New Roman"/>
          <w:color w:val="000000" w:themeColor="text1"/>
          <w:u w:val="single"/>
        </w:rPr>
        <w:t>President (Megan Donnet</w:t>
      </w:r>
      <w:r w:rsidR="00E70BAA" w:rsidRPr="00672726">
        <w:rPr>
          <w:rFonts w:ascii="Times New Roman" w:hAnsi="Times New Roman"/>
          <w:color w:val="000000" w:themeColor="text1"/>
          <w:u w:val="single"/>
        </w:rPr>
        <w:t xml:space="preserve">) </w:t>
      </w:r>
    </w:p>
    <w:p w14:paraId="3D0ECB6A" w14:textId="46CA520B" w:rsidR="00E70BAA" w:rsidRPr="00672726" w:rsidRDefault="00CE3DC9" w:rsidP="00C66C7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Meal deal – pizza and 2 toppings + soft drink for £5 </w:t>
      </w:r>
    </w:p>
    <w:p w14:paraId="193661D9" w14:textId="5237BD89" w:rsidR="005D4DF9" w:rsidRPr="00672726" w:rsidRDefault="005D4DF9" w:rsidP="00C66C7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Lawn re croquet – Pusey can’t be used till after Ball </w:t>
      </w:r>
    </w:p>
    <w:p w14:paraId="7B9E6EC1" w14:textId="77777777" w:rsidR="004A6E9E" w:rsidRPr="00672726" w:rsidRDefault="004A6E9E" w:rsidP="00C66C7D">
      <w:pPr>
        <w:pStyle w:val="NoSpacing"/>
        <w:jc w:val="both"/>
        <w:rPr>
          <w:rFonts w:ascii="Times New Roman" w:hAnsi="Times New Roman"/>
          <w:color w:val="000000" w:themeColor="text1"/>
        </w:rPr>
      </w:pPr>
    </w:p>
    <w:p w14:paraId="080BECBC"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Treasurer (John Bryant</w:t>
      </w:r>
      <w:r w:rsidR="00E70BAA" w:rsidRPr="00672726">
        <w:rPr>
          <w:rFonts w:ascii="Times New Roman" w:hAnsi="Times New Roman"/>
          <w:color w:val="000000" w:themeColor="text1"/>
          <w:u w:val="single"/>
        </w:rPr>
        <w:t xml:space="preserve">) </w:t>
      </w:r>
    </w:p>
    <w:p w14:paraId="4C859D45" w14:textId="1E74F07C" w:rsidR="004A6E9E" w:rsidRPr="00672726" w:rsidRDefault="00CE3DC9" w:rsidP="00C66C7D">
      <w:pPr>
        <w:pStyle w:val="NoSpacing"/>
        <w:numPr>
          <w:ilvl w:val="0"/>
          <w:numId w:val="6"/>
        </w:numPr>
        <w:jc w:val="both"/>
        <w:rPr>
          <w:rFonts w:ascii="Times New Roman" w:hAnsi="Times New Roman"/>
          <w:color w:val="000000" w:themeColor="text1"/>
        </w:rPr>
      </w:pPr>
      <w:r w:rsidRPr="00672726">
        <w:rPr>
          <w:rFonts w:ascii="Times New Roman" w:hAnsi="Times New Roman"/>
          <w:color w:val="000000" w:themeColor="text1"/>
        </w:rPr>
        <w:t xml:space="preserve">Treasurer hustings in 2 weeks – speak to John </w:t>
      </w:r>
    </w:p>
    <w:p w14:paraId="6E0A5BE9" w14:textId="6198CAC0" w:rsidR="00CE3DC9" w:rsidRPr="00672726" w:rsidRDefault="00CE3DC9" w:rsidP="00C66C7D">
      <w:pPr>
        <w:pStyle w:val="NoSpacing"/>
        <w:numPr>
          <w:ilvl w:val="0"/>
          <w:numId w:val="6"/>
        </w:numPr>
        <w:jc w:val="both"/>
        <w:rPr>
          <w:rFonts w:ascii="Times New Roman" w:hAnsi="Times New Roman"/>
          <w:color w:val="000000" w:themeColor="text1"/>
        </w:rPr>
      </w:pPr>
      <w:r w:rsidRPr="00672726">
        <w:rPr>
          <w:rFonts w:ascii="Times New Roman" w:hAnsi="Times New Roman"/>
          <w:color w:val="000000" w:themeColor="text1"/>
        </w:rPr>
        <w:t xml:space="preserve">Punting – go to Porter’s Lodge – 4 slots and 4 punts – recommended </w:t>
      </w:r>
    </w:p>
    <w:p w14:paraId="3CEF4A04" w14:textId="77777777" w:rsidR="00285F4B" w:rsidRPr="00672726" w:rsidRDefault="00285F4B" w:rsidP="00C66C7D">
      <w:pPr>
        <w:pStyle w:val="NoSpacing"/>
        <w:jc w:val="both"/>
        <w:rPr>
          <w:rFonts w:ascii="Times New Roman" w:hAnsi="Times New Roman"/>
          <w:color w:val="000000" w:themeColor="text1"/>
        </w:rPr>
      </w:pPr>
    </w:p>
    <w:p w14:paraId="42F74F26" w14:textId="77777777" w:rsidR="00E70BAA" w:rsidRPr="00672726" w:rsidRDefault="001962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Secretary (</w:t>
      </w:r>
      <w:r w:rsidR="006D0CC7" w:rsidRPr="00672726">
        <w:rPr>
          <w:rFonts w:ascii="Times New Roman" w:hAnsi="Times New Roman"/>
          <w:color w:val="000000" w:themeColor="text1"/>
          <w:u w:val="single"/>
        </w:rPr>
        <w:t>Verity Bligh</w:t>
      </w:r>
      <w:r w:rsidR="00E70BAA" w:rsidRPr="00672726">
        <w:rPr>
          <w:rFonts w:ascii="Times New Roman" w:hAnsi="Times New Roman"/>
          <w:color w:val="000000" w:themeColor="text1"/>
          <w:u w:val="single"/>
        </w:rPr>
        <w:t>)</w:t>
      </w:r>
    </w:p>
    <w:p w14:paraId="24A43A86" w14:textId="3626C77F" w:rsidR="00E70BAA" w:rsidRPr="00672726" w:rsidRDefault="002A173D" w:rsidP="00C66C7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Hustings in 2 weeks </w:t>
      </w:r>
    </w:p>
    <w:p w14:paraId="4B65F8BA" w14:textId="77777777" w:rsidR="004A6E9E" w:rsidRPr="00672726" w:rsidRDefault="004A6E9E" w:rsidP="00C66C7D">
      <w:pPr>
        <w:pStyle w:val="NoSpacing"/>
        <w:jc w:val="both"/>
        <w:rPr>
          <w:rFonts w:ascii="Times New Roman" w:hAnsi="Times New Roman"/>
          <w:color w:val="000000" w:themeColor="text1"/>
          <w:u w:val="single"/>
        </w:rPr>
      </w:pPr>
    </w:p>
    <w:p w14:paraId="2203CD71" w14:textId="77777777" w:rsidR="00E70BAA" w:rsidRPr="00672726" w:rsidRDefault="001962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W</w:t>
      </w:r>
      <w:r w:rsidR="00014A2A" w:rsidRPr="00672726">
        <w:rPr>
          <w:rFonts w:ascii="Times New Roman" w:hAnsi="Times New Roman"/>
          <w:color w:val="000000" w:themeColor="text1"/>
          <w:u w:val="single"/>
        </w:rPr>
        <w:t>elfare (Ellie Gomes and Jan Thilakawardana</w:t>
      </w:r>
      <w:r w:rsidR="00E70BAA" w:rsidRPr="00672726">
        <w:rPr>
          <w:rFonts w:ascii="Times New Roman" w:hAnsi="Times New Roman"/>
          <w:color w:val="000000" w:themeColor="text1"/>
          <w:u w:val="single"/>
        </w:rPr>
        <w:t>)</w:t>
      </w:r>
    </w:p>
    <w:p w14:paraId="06ED21AD" w14:textId="4B5C0010" w:rsidR="00285F4B" w:rsidRPr="00672726" w:rsidRDefault="008E2C78" w:rsidP="00FF7605">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Welfare tea Sunday afternoon after Ball</w:t>
      </w:r>
    </w:p>
    <w:p w14:paraId="237B419A" w14:textId="2154D67B" w:rsidR="008E2C78" w:rsidRPr="00672726" w:rsidRDefault="008E2C78" w:rsidP="0084541C">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Speak to Welfare and peer supporters about exam stress</w:t>
      </w:r>
    </w:p>
    <w:p w14:paraId="78E48A8C" w14:textId="11CDB224" w:rsidR="00D26069" w:rsidRPr="00672726" w:rsidRDefault="00D26069" w:rsidP="0084541C">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Adopt a finalist – more info coming soon </w:t>
      </w:r>
    </w:p>
    <w:p w14:paraId="5231911C" w14:textId="77777777" w:rsidR="00FF7605" w:rsidRPr="00672726" w:rsidRDefault="00FF7605" w:rsidP="00C66C7D">
      <w:pPr>
        <w:pStyle w:val="NoSpacing"/>
        <w:jc w:val="both"/>
        <w:rPr>
          <w:rFonts w:ascii="Times New Roman" w:hAnsi="Times New Roman"/>
          <w:color w:val="000000" w:themeColor="text1"/>
          <w:u w:val="single"/>
        </w:rPr>
      </w:pPr>
    </w:p>
    <w:p w14:paraId="5298BFE7"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Equal Ops (Flo Odunubi</w:t>
      </w:r>
      <w:r w:rsidR="00E70BAA" w:rsidRPr="00672726">
        <w:rPr>
          <w:rFonts w:ascii="Times New Roman" w:hAnsi="Times New Roman"/>
          <w:color w:val="000000" w:themeColor="text1"/>
          <w:u w:val="single"/>
        </w:rPr>
        <w:t>)</w:t>
      </w:r>
    </w:p>
    <w:p w14:paraId="5972E7D9" w14:textId="77777777" w:rsidR="0084541C" w:rsidRPr="00672726" w:rsidRDefault="0084541C" w:rsidP="0084541C">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Not at meeting – nothing to report </w:t>
      </w:r>
    </w:p>
    <w:p w14:paraId="29E0152C" w14:textId="77777777" w:rsidR="004A6E9E" w:rsidRPr="00672726" w:rsidRDefault="004A6E9E" w:rsidP="0084541C">
      <w:pPr>
        <w:pStyle w:val="NoSpacing"/>
        <w:jc w:val="both"/>
        <w:rPr>
          <w:rFonts w:ascii="Times New Roman" w:hAnsi="Times New Roman"/>
          <w:color w:val="000000" w:themeColor="text1"/>
        </w:rPr>
      </w:pPr>
    </w:p>
    <w:p w14:paraId="14990351"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Accommodation (Anna Barona</w:t>
      </w:r>
      <w:r w:rsidR="00E70BAA" w:rsidRPr="00672726">
        <w:rPr>
          <w:rFonts w:ascii="Times New Roman" w:hAnsi="Times New Roman"/>
          <w:color w:val="000000" w:themeColor="text1"/>
          <w:u w:val="single"/>
        </w:rPr>
        <w:t xml:space="preserve">) </w:t>
      </w:r>
    </w:p>
    <w:p w14:paraId="2FF1D90D" w14:textId="77777777" w:rsidR="005C55DD" w:rsidRPr="00672726" w:rsidRDefault="005C55DD" w:rsidP="005C55D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Not at meeting – nothing to report </w:t>
      </w:r>
    </w:p>
    <w:p w14:paraId="04677C2E" w14:textId="77777777" w:rsidR="004A6E9E" w:rsidRPr="00672726" w:rsidRDefault="004A6E9E" w:rsidP="00C66C7D">
      <w:pPr>
        <w:pStyle w:val="NoSpacing"/>
        <w:jc w:val="both"/>
        <w:rPr>
          <w:rFonts w:ascii="Times New Roman" w:hAnsi="Times New Roman"/>
          <w:color w:val="000000" w:themeColor="text1"/>
        </w:rPr>
      </w:pPr>
    </w:p>
    <w:p w14:paraId="111397C0"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OUSU Rep (Richard Matousek</w:t>
      </w:r>
      <w:r w:rsidR="00E70BAA" w:rsidRPr="00672726">
        <w:rPr>
          <w:rFonts w:ascii="Times New Roman" w:hAnsi="Times New Roman"/>
          <w:color w:val="000000" w:themeColor="text1"/>
          <w:u w:val="single"/>
        </w:rPr>
        <w:t xml:space="preserve">) </w:t>
      </w:r>
    </w:p>
    <w:p w14:paraId="37B16C94" w14:textId="13246ACA" w:rsidR="00E70BAA" w:rsidRPr="00672726" w:rsidRDefault="005C55DD" w:rsidP="005C55D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N</w:t>
      </w:r>
      <w:r w:rsidRPr="00672726">
        <w:rPr>
          <w:rFonts w:ascii="Times New Roman" w:hAnsi="Times New Roman"/>
          <w:color w:val="000000" w:themeColor="text1"/>
        </w:rPr>
        <w:t>ot at meeting – nothing to report</w:t>
      </w:r>
    </w:p>
    <w:p w14:paraId="2C9F3CB6" w14:textId="77777777" w:rsidR="004A6E9E" w:rsidRPr="00672726" w:rsidRDefault="004A6E9E" w:rsidP="00C66C7D">
      <w:pPr>
        <w:pStyle w:val="NoSpacing"/>
        <w:jc w:val="both"/>
        <w:rPr>
          <w:rFonts w:ascii="Times New Roman" w:hAnsi="Times New Roman"/>
          <w:color w:val="000000" w:themeColor="text1"/>
        </w:rPr>
      </w:pPr>
    </w:p>
    <w:p w14:paraId="73E8EEE0" w14:textId="4EC9036D" w:rsidR="00E70BAA" w:rsidRPr="00672726" w:rsidRDefault="00E70B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Freshers</w:t>
      </w:r>
      <w:r w:rsidR="00014A2A" w:rsidRPr="00672726">
        <w:rPr>
          <w:rFonts w:ascii="Times New Roman" w:hAnsi="Times New Roman"/>
          <w:color w:val="000000" w:themeColor="text1"/>
          <w:u w:val="single"/>
        </w:rPr>
        <w:t>’ Week President (</w:t>
      </w:r>
      <w:r w:rsidR="00CE3DC9" w:rsidRPr="00672726">
        <w:rPr>
          <w:rFonts w:ascii="Times New Roman" w:hAnsi="Times New Roman"/>
          <w:color w:val="000000" w:themeColor="text1"/>
          <w:u w:val="single"/>
        </w:rPr>
        <w:t>Bayo Bello</w:t>
      </w:r>
      <w:r w:rsidRPr="00672726">
        <w:rPr>
          <w:rFonts w:ascii="Times New Roman" w:hAnsi="Times New Roman"/>
          <w:color w:val="000000" w:themeColor="text1"/>
          <w:u w:val="single"/>
        </w:rPr>
        <w:t>)</w:t>
      </w:r>
    </w:p>
    <w:p w14:paraId="4A2102A2" w14:textId="21EF3CCE" w:rsidR="00E70BAA" w:rsidRPr="00672726" w:rsidRDefault="00CE3DC9" w:rsidP="00C66C7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Nothing to report</w:t>
      </w:r>
    </w:p>
    <w:p w14:paraId="6F6ED30C" w14:textId="77777777" w:rsidR="004A6E9E" w:rsidRPr="00672726" w:rsidRDefault="004A6E9E" w:rsidP="00C66C7D">
      <w:pPr>
        <w:pStyle w:val="NoSpacing"/>
        <w:jc w:val="both"/>
        <w:rPr>
          <w:rFonts w:ascii="Times New Roman" w:hAnsi="Times New Roman"/>
          <w:color w:val="000000" w:themeColor="text1"/>
        </w:rPr>
      </w:pPr>
    </w:p>
    <w:p w14:paraId="09A3572B" w14:textId="77777777" w:rsidR="00E70BAA" w:rsidRPr="00672726" w:rsidRDefault="00E70B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Ch</w:t>
      </w:r>
      <w:r w:rsidR="00014A2A" w:rsidRPr="00672726">
        <w:rPr>
          <w:rFonts w:ascii="Times New Roman" w:hAnsi="Times New Roman"/>
          <w:color w:val="000000" w:themeColor="text1"/>
          <w:u w:val="single"/>
        </w:rPr>
        <w:t>arities (Dani Alvarez</w:t>
      </w:r>
      <w:r w:rsidRPr="00672726">
        <w:rPr>
          <w:rFonts w:ascii="Times New Roman" w:hAnsi="Times New Roman"/>
          <w:color w:val="000000" w:themeColor="text1"/>
          <w:u w:val="single"/>
        </w:rPr>
        <w:t xml:space="preserve">) </w:t>
      </w:r>
    </w:p>
    <w:p w14:paraId="5A53BDFF" w14:textId="013E376F" w:rsidR="00285F4B" w:rsidRPr="00672726" w:rsidRDefault="001927ED" w:rsidP="00C66C7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Keble croquet cupper </w:t>
      </w:r>
    </w:p>
    <w:p w14:paraId="59ACD460" w14:textId="77777777" w:rsidR="004A6E9E" w:rsidRPr="00672726" w:rsidRDefault="004A6E9E" w:rsidP="00C66C7D">
      <w:pPr>
        <w:pStyle w:val="NoSpacing"/>
        <w:ind w:left="360"/>
        <w:jc w:val="both"/>
        <w:rPr>
          <w:rFonts w:ascii="Times New Roman" w:hAnsi="Times New Roman"/>
          <w:color w:val="000000" w:themeColor="text1"/>
        </w:rPr>
      </w:pPr>
    </w:p>
    <w:p w14:paraId="565C4090" w14:textId="77777777" w:rsidR="00E70BAA" w:rsidRPr="00672726" w:rsidRDefault="001962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Entz (</w:t>
      </w:r>
      <w:r w:rsidR="006D0CC7" w:rsidRPr="00672726">
        <w:rPr>
          <w:rFonts w:ascii="Times New Roman" w:hAnsi="Times New Roman"/>
          <w:color w:val="000000" w:themeColor="text1"/>
          <w:u w:val="single"/>
        </w:rPr>
        <w:t xml:space="preserve">Dom, Eddie and </w:t>
      </w:r>
      <w:r w:rsidR="000E5107" w:rsidRPr="00672726">
        <w:rPr>
          <w:rFonts w:ascii="Times New Roman" w:hAnsi="Times New Roman"/>
          <w:color w:val="000000" w:themeColor="text1"/>
          <w:u w:val="single"/>
        </w:rPr>
        <w:t>Harry</w:t>
      </w:r>
      <w:r w:rsidR="00E70BAA" w:rsidRPr="00672726">
        <w:rPr>
          <w:rFonts w:ascii="Times New Roman" w:hAnsi="Times New Roman"/>
          <w:color w:val="000000" w:themeColor="text1"/>
          <w:u w:val="single"/>
        </w:rPr>
        <w:t xml:space="preserve">) </w:t>
      </w:r>
    </w:p>
    <w:p w14:paraId="2C25BE6A" w14:textId="40400D6A" w:rsidR="003D7A6E" w:rsidRPr="00672726" w:rsidRDefault="00CE3DC9" w:rsidP="00C66C7D">
      <w:pPr>
        <w:pStyle w:val="NoSpacing"/>
        <w:numPr>
          <w:ilvl w:val="0"/>
          <w:numId w:val="4"/>
        </w:numPr>
        <w:jc w:val="both"/>
        <w:rPr>
          <w:rFonts w:ascii="Times New Roman" w:hAnsi="Times New Roman"/>
          <w:color w:val="000000" w:themeColor="text1"/>
        </w:rPr>
      </w:pPr>
      <w:r w:rsidRPr="00672726">
        <w:rPr>
          <w:rFonts w:ascii="Times New Roman" w:hAnsi="Times New Roman"/>
          <w:color w:val="000000" w:themeColor="text1"/>
        </w:rPr>
        <w:t xml:space="preserve">Fun week </w:t>
      </w:r>
      <w:r w:rsidR="006140F5" w:rsidRPr="00672726">
        <w:rPr>
          <w:rFonts w:ascii="Times New Roman" w:hAnsi="Times New Roman"/>
          <w:color w:val="000000" w:themeColor="text1"/>
        </w:rPr>
        <w:t xml:space="preserve">ban after Ball </w:t>
      </w:r>
    </w:p>
    <w:p w14:paraId="2C0DF709" w14:textId="2ECAD3A9" w:rsidR="002A173D" w:rsidRPr="00672726" w:rsidRDefault="002A173D" w:rsidP="00C66C7D">
      <w:pPr>
        <w:pStyle w:val="NoSpacing"/>
        <w:numPr>
          <w:ilvl w:val="0"/>
          <w:numId w:val="4"/>
        </w:numPr>
        <w:jc w:val="both"/>
        <w:rPr>
          <w:rFonts w:ascii="Times New Roman" w:hAnsi="Times New Roman"/>
          <w:color w:val="000000" w:themeColor="text1"/>
        </w:rPr>
      </w:pPr>
      <w:r w:rsidRPr="00672726">
        <w:rPr>
          <w:rFonts w:ascii="Times New Roman" w:hAnsi="Times New Roman"/>
          <w:color w:val="000000" w:themeColor="text1"/>
        </w:rPr>
        <w:t xml:space="preserve">Bop yesterday </w:t>
      </w:r>
    </w:p>
    <w:p w14:paraId="3F06A3C7" w14:textId="77777777" w:rsidR="00285F4B" w:rsidRPr="00672726" w:rsidRDefault="00285F4B" w:rsidP="00C66C7D">
      <w:pPr>
        <w:pStyle w:val="NoSpacing"/>
        <w:ind w:left="284"/>
        <w:jc w:val="both"/>
        <w:rPr>
          <w:rFonts w:ascii="Times New Roman" w:hAnsi="Times New Roman"/>
          <w:color w:val="000000" w:themeColor="text1"/>
        </w:rPr>
      </w:pPr>
    </w:p>
    <w:p w14:paraId="7CC5D6C4" w14:textId="77777777" w:rsidR="00E70BAA" w:rsidRPr="00672726" w:rsidRDefault="00E70B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 xml:space="preserve">Arts </w:t>
      </w:r>
      <w:r w:rsidR="00014A2A" w:rsidRPr="00672726">
        <w:rPr>
          <w:rFonts w:ascii="Times New Roman" w:hAnsi="Times New Roman"/>
          <w:color w:val="000000" w:themeColor="text1"/>
          <w:u w:val="single"/>
        </w:rPr>
        <w:t>&amp; Pubs (Una O’Sullivan</w:t>
      </w:r>
      <w:r w:rsidRPr="00672726">
        <w:rPr>
          <w:rFonts w:ascii="Times New Roman" w:hAnsi="Times New Roman"/>
          <w:color w:val="000000" w:themeColor="text1"/>
          <w:u w:val="single"/>
        </w:rPr>
        <w:t xml:space="preserve">) </w:t>
      </w:r>
    </w:p>
    <w:p w14:paraId="4CCD165D" w14:textId="53A5CBB6" w:rsidR="00285F4B" w:rsidRPr="00672726" w:rsidRDefault="0084541C" w:rsidP="00FF7605">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Running late to meeting – nothing to report </w:t>
      </w:r>
    </w:p>
    <w:p w14:paraId="72DFBCAF" w14:textId="77777777" w:rsidR="00FF7605" w:rsidRPr="00672726" w:rsidRDefault="00FF7605" w:rsidP="00C66C7D">
      <w:pPr>
        <w:pStyle w:val="NoSpacing"/>
        <w:tabs>
          <w:tab w:val="center" w:pos="4513"/>
        </w:tabs>
        <w:jc w:val="both"/>
        <w:rPr>
          <w:rFonts w:ascii="Times New Roman" w:hAnsi="Times New Roman"/>
          <w:color w:val="000000" w:themeColor="text1"/>
          <w:u w:val="single"/>
        </w:rPr>
      </w:pPr>
    </w:p>
    <w:p w14:paraId="0C5669AF" w14:textId="77777777" w:rsidR="00E70BAA" w:rsidRPr="00672726" w:rsidRDefault="00E70BAA" w:rsidP="00C66C7D">
      <w:pPr>
        <w:pStyle w:val="NoSpacing"/>
        <w:tabs>
          <w:tab w:val="center" w:pos="4513"/>
        </w:tabs>
        <w:jc w:val="both"/>
        <w:rPr>
          <w:rFonts w:ascii="Times New Roman" w:hAnsi="Times New Roman"/>
          <w:color w:val="000000" w:themeColor="text1"/>
          <w:u w:val="single"/>
        </w:rPr>
      </w:pPr>
      <w:r w:rsidRPr="00672726">
        <w:rPr>
          <w:rFonts w:ascii="Times New Roman" w:hAnsi="Times New Roman"/>
          <w:color w:val="000000" w:themeColor="text1"/>
          <w:u w:val="single"/>
        </w:rPr>
        <w:t>En</w:t>
      </w:r>
      <w:r w:rsidR="001962AA" w:rsidRPr="00672726">
        <w:rPr>
          <w:rFonts w:ascii="Times New Roman" w:hAnsi="Times New Roman"/>
          <w:color w:val="000000" w:themeColor="text1"/>
          <w:u w:val="single"/>
        </w:rPr>
        <w:t>vironment &amp; Ethics (</w:t>
      </w:r>
      <w:r w:rsidR="00F5763D" w:rsidRPr="00672726">
        <w:rPr>
          <w:rFonts w:ascii="Times New Roman" w:hAnsi="Times New Roman"/>
          <w:color w:val="000000" w:themeColor="text1"/>
          <w:u w:val="single"/>
        </w:rPr>
        <w:t>Sofia Carlson</w:t>
      </w:r>
      <w:r w:rsidRPr="00672726">
        <w:rPr>
          <w:rFonts w:ascii="Times New Roman" w:hAnsi="Times New Roman"/>
          <w:color w:val="000000" w:themeColor="text1"/>
          <w:u w:val="single"/>
        </w:rPr>
        <w:t xml:space="preserve">) </w:t>
      </w:r>
    </w:p>
    <w:p w14:paraId="6A210576" w14:textId="130D5B7A" w:rsidR="00285F4B" w:rsidRPr="00672726" w:rsidRDefault="008E2C78" w:rsidP="00FF7605">
      <w:pPr>
        <w:pStyle w:val="NoSpacing"/>
        <w:numPr>
          <w:ilvl w:val="0"/>
          <w:numId w:val="2"/>
        </w:numPr>
        <w:tabs>
          <w:tab w:val="center" w:pos="4513"/>
        </w:tabs>
        <w:jc w:val="both"/>
        <w:rPr>
          <w:rFonts w:ascii="Times New Roman" w:hAnsi="Times New Roman"/>
          <w:color w:val="000000" w:themeColor="text1"/>
        </w:rPr>
      </w:pPr>
      <w:r w:rsidRPr="00672726">
        <w:rPr>
          <w:rFonts w:ascii="Times New Roman" w:hAnsi="Times New Roman"/>
          <w:color w:val="000000" w:themeColor="text1"/>
        </w:rPr>
        <w:t xml:space="preserve">Green impact – silver award </w:t>
      </w:r>
    </w:p>
    <w:p w14:paraId="23579327" w14:textId="5580AE44" w:rsidR="008E2C78" w:rsidRPr="00672726" w:rsidRDefault="008E2C78" w:rsidP="00FF7605">
      <w:pPr>
        <w:pStyle w:val="NoSpacing"/>
        <w:numPr>
          <w:ilvl w:val="0"/>
          <w:numId w:val="2"/>
        </w:numPr>
        <w:tabs>
          <w:tab w:val="center" w:pos="4513"/>
        </w:tabs>
        <w:jc w:val="both"/>
        <w:rPr>
          <w:rFonts w:ascii="Times New Roman" w:hAnsi="Times New Roman"/>
          <w:color w:val="000000" w:themeColor="text1"/>
        </w:rPr>
      </w:pPr>
      <w:r w:rsidRPr="00672726">
        <w:rPr>
          <w:rFonts w:ascii="Times New Roman" w:hAnsi="Times New Roman"/>
          <w:color w:val="000000" w:themeColor="text1"/>
        </w:rPr>
        <w:lastRenderedPageBreak/>
        <w:t xml:space="preserve">Sustainability survey – freddo for responses </w:t>
      </w:r>
    </w:p>
    <w:p w14:paraId="0FDB6420" w14:textId="77777777" w:rsidR="00FF7605" w:rsidRPr="00672726" w:rsidRDefault="00FF7605" w:rsidP="00C66C7D">
      <w:pPr>
        <w:pStyle w:val="NoSpacing"/>
        <w:jc w:val="both"/>
        <w:rPr>
          <w:rFonts w:ascii="Times New Roman" w:hAnsi="Times New Roman"/>
          <w:color w:val="000000" w:themeColor="text1"/>
          <w:u w:val="single"/>
        </w:rPr>
      </w:pPr>
    </w:p>
    <w:p w14:paraId="6E9CD472" w14:textId="77777777" w:rsidR="00E70BAA" w:rsidRPr="00672726" w:rsidRDefault="001962A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Careers &amp; Alumni (Shakeel Hashim)</w:t>
      </w:r>
      <w:r w:rsidR="00E70BAA" w:rsidRPr="00672726">
        <w:rPr>
          <w:rFonts w:ascii="Times New Roman" w:hAnsi="Times New Roman"/>
          <w:color w:val="000000" w:themeColor="text1"/>
          <w:u w:val="single"/>
        </w:rPr>
        <w:t xml:space="preserve"> </w:t>
      </w:r>
    </w:p>
    <w:p w14:paraId="118F1BCB" w14:textId="0FE3167E" w:rsidR="00E70BAA" w:rsidRPr="00672726" w:rsidRDefault="001927ED" w:rsidP="001927E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Not at meeting – nothing to report </w:t>
      </w:r>
    </w:p>
    <w:p w14:paraId="3A29F052" w14:textId="77777777" w:rsidR="004A6E9E" w:rsidRPr="00672726" w:rsidRDefault="004A6E9E" w:rsidP="00C66C7D">
      <w:pPr>
        <w:pStyle w:val="NoSpacing"/>
        <w:jc w:val="both"/>
        <w:rPr>
          <w:rFonts w:ascii="Times New Roman" w:hAnsi="Times New Roman"/>
          <w:color w:val="000000" w:themeColor="text1"/>
        </w:rPr>
      </w:pPr>
    </w:p>
    <w:p w14:paraId="75F54EC1" w14:textId="77777777" w:rsidR="00E70BAA" w:rsidRPr="00672726" w:rsidRDefault="00014A2A"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Academic Affairs (Matt Roberts</w:t>
      </w:r>
      <w:r w:rsidR="001962AA" w:rsidRPr="00672726">
        <w:rPr>
          <w:rFonts w:ascii="Times New Roman" w:hAnsi="Times New Roman"/>
          <w:color w:val="000000" w:themeColor="text1"/>
          <w:u w:val="single"/>
        </w:rPr>
        <w:t xml:space="preserve">) </w:t>
      </w:r>
    </w:p>
    <w:p w14:paraId="5EDB4191" w14:textId="24A5197A" w:rsidR="00E70BAA" w:rsidRPr="00672726" w:rsidRDefault="001927ED" w:rsidP="001927ED">
      <w:pPr>
        <w:pStyle w:val="NoSpacing"/>
        <w:numPr>
          <w:ilvl w:val="0"/>
          <w:numId w:val="2"/>
        </w:numPr>
        <w:jc w:val="both"/>
        <w:rPr>
          <w:rFonts w:ascii="Times New Roman" w:hAnsi="Times New Roman"/>
          <w:color w:val="000000" w:themeColor="text1"/>
        </w:rPr>
      </w:pPr>
      <w:r w:rsidRPr="00672726">
        <w:rPr>
          <w:rFonts w:ascii="Times New Roman" w:hAnsi="Times New Roman"/>
          <w:color w:val="000000" w:themeColor="text1"/>
        </w:rPr>
        <w:t xml:space="preserve">Not at meeting – nothing to report </w:t>
      </w:r>
    </w:p>
    <w:p w14:paraId="1C6F3078" w14:textId="77777777" w:rsidR="00E70BAA" w:rsidRPr="00672726" w:rsidRDefault="00E70BAA" w:rsidP="00C66C7D">
      <w:pPr>
        <w:pStyle w:val="NoSpacing"/>
        <w:jc w:val="both"/>
        <w:rPr>
          <w:rFonts w:ascii="Times New Roman" w:hAnsi="Times New Roman"/>
          <w:color w:val="000000" w:themeColor="text1"/>
        </w:rPr>
      </w:pPr>
    </w:p>
    <w:p w14:paraId="71FC70E4" w14:textId="67AD0543" w:rsidR="00CE3DC9" w:rsidRPr="00672726" w:rsidRDefault="00CE3DC9" w:rsidP="00C66C7D">
      <w:pPr>
        <w:pStyle w:val="NoSpacing"/>
        <w:jc w:val="both"/>
        <w:rPr>
          <w:rFonts w:ascii="Times New Roman" w:hAnsi="Times New Roman"/>
          <w:color w:val="000000" w:themeColor="text1"/>
          <w:u w:val="single"/>
        </w:rPr>
      </w:pPr>
      <w:r w:rsidRPr="00672726">
        <w:rPr>
          <w:rFonts w:ascii="Times New Roman" w:hAnsi="Times New Roman"/>
          <w:color w:val="000000" w:themeColor="text1"/>
          <w:u w:val="single"/>
        </w:rPr>
        <w:t>IT (Morgan King)</w:t>
      </w:r>
    </w:p>
    <w:p w14:paraId="68823EB8" w14:textId="19F94165" w:rsidR="00CE3DC9" w:rsidRPr="00672726" w:rsidRDefault="00364C97" w:rsidP="00CE3DC9">
      <w:pPr>
        <w:pStyle w:val="NoSpacing"/>
        <w:numPr>
          <w:ilvl w:val="0"/>
          <w:numId w:val="4"/>
        </w:numPr>
        <w:jc w:val="both"/>
        <w:rPr>
          <w:rFonts w:ascii="Times New Roman" w:hAnsi="Times New Roman"/>
          <w:color w:val="000000" w:themeColor="text1"/>
        </w:rPr>
      </w:pPr>
      <w:r w:rsidRPr="00672726">
        <w:rPr>
          <w:rFonts w:ascii="Times New Roman" w:hAnsi="Times New Roman"/>
          <w:color w:val="000000" w:themeColor="text1"/>
        </w:rPr>
        <w:t xml:space="preserve">Keble café closed next week for graduation </w:t>
      </w:r>
    </w:p>
    <w:p w14:paraId="7C83D4A8" w14:textId="77777777" w:rsidR="00CE3DC9" w:rsidRPr="00672726" w:rsidRDefault="00CE3DC9" w:rsidP="00C66C7D">
      <w:pPr>
        <w:pStyle w:val="NoSpacing"/>
        <w:jc w:val="both"/>
        <w:rPr>
          <w:rFonts w:ascii="Times New Roman" w:hAnsi="Times New Roman"/>
          <w:color w:val="000000" w:themeColor="text1"/>
        </w:rPr>
      </w:pPr>
    </w:p>
    <w:p w14:paraId="70A3286F" w14:textId="77777777" w:rsidR="00E70BAA" w:rsidRPr="00672726" w:rsidRDefault="00EE16D3" w:rsidP="00C66C7D">
      <w:pPr>
        <w:pStyle w:val="NoSpacing"/>
        <w:numPr>
          <w:ilvl w:val="0"/>
          <w:numId w:val="1"/>
        </w:numPr>
        <w:jc w:val="both"/>
        <w:rPr>
          <w:rFonts w:ascii="Times New Roman" w:hAnsi="Times New Roman"/>
          <w:b/>
          <w:color w:val="000000" w:themeColor="text1"/>
          <w:u w:val="single"/>
        </w:rPr>
      </w:pPr>
      <w:r w:rsidRPr="00672726">
        <w:rPr>
          <w:rFonts w:ascii="Times New Roman" w:hAnsi="Times New Roman"/>
          <w:b/>
          <w:color w:val="000000" w:themeColor="text1"/>
          <w:u w:val="single"/>
        </w:rPr>
        <w:t>Motions</w:t>
      </w:r>
    </w:p>
    <w:p w14:paraId="3E53170C" w14:textId="77777777" w:rsidR="002E11F4" w:rsidRPr="00672726" w:rsidRDefault="002E11F4" w:rsidP="00C66C7D">
      <w:pPr>
        <w:pStyle w:val="NoSpacing"/>
        <w:jc w:val="both"/>
        <w:rPr>
          <w:rFonts w:ascii="Times New Roman" w:hAnsi="Times New Roman"/>
          <w:color w:val="000000" w:themeColor="text1"/>
        </w:rPr>
      </w:pPr>
    </w:p>
    <w:p w14:paraId="0497A43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2.1. Rugby Cuppers Drinks </w:t>
      </w:r>
    </w:p>
    <w:p w14:paraId="4883722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w:t>
      </w:r>
    </w:p>
    <w:p w14:paraId="75BE0C8A" w14:textId="77777777" w:rsidR="00672726" w:rsidRPr="00672726" w:rsidRDefault="00672726" w:rsidP="00672726">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Keble College RFC 1XV has won their Cuppers semi-final match against St. Catz last weekend and are going to the Final!</w:t>
      </w:r>
    </w:p>
    <w:p w14:paraId="16F3FEF3" w14:textId="77777777" w:rsidR="00672726" w:rsidRPr="00672726" w:rsidRDefault="00672726" w:rsidP="00672726">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The rugby Cuppers Final will be held on Saturday 6th May, [TIME TBC] at Iffley Stadium. </w:t>
      </w:r>
    </w:p>
    <w:p w14:paraId="29886AA6" w14:textId="77777777" w:rsidR="00672726" w:rsidRPr="00672726" w:rsidRDefault="00672726" w:rsidP="00672726">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In the past, teams that have reached the Cuppers final in their sport have received some money from the JCR to provide beverages to supporters at the match.</w:t>
      </w:r>
    </w:p>
    <w:p w14:paraId="717028E2"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believes that</w:t>
      </w:r>
    </w:p>
    <w:p w14:paraId="76DD6A59"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w:t>
      </w:r>
    </w:p>
    <w:p w14:paraId="2745C91A" w14:textId="77777777" w:rsidR="00672726" w:rsidRPr="00672726" w:rsidRDefault="00672726" w:rsidP="00672726">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We should support successes of all of our sports teams equally.</w:t>
      </w:r>
    </w:p>
    <w:p w14:paraId="3B40AC28" w14:textId="77777777" w:rsidR="00672726" w:rsidRPr="00672726" w:rsidRDefault="00672726" w:rsidP="00672726">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To do so, we should have lots of supporters at the final match to cheer our rugby club on.</w:t>
      </w:r>
    </w:p>
    <w:p w14:paraId="3B195FD6" w14:textId="77777777" w:rsidR="00672726" w:rsidRPr="00672726" w:rsidRDefault="00672726" w:rsidP="00672726">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The final coincides with an unspecified yet significant Keble event, before which people may get thirsty. </w:t>
      </w:r>
    </w:p>
    <w:p w14:paraId="577E5E65"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This JCR therefore resolves to:</w:t>
      </w:r>
    </w:p>
    <w:p w14:paraId="25F837B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3E7F087B" w14:textId="77777777" w:rsidR="00672726" w:rsidRPr="00672726" w:rsidRDefault="00672726" w:rsidP="00672726">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672726">
        <w:rPr>
          <w:rFonts w:ascii="Times New Roman" w:hAnsi="Times New Roman" w:cs="Helvetica"/>
          <w:lang w:val="en-US"/>
        </w:rPr>
        <w:t>Use £200 to the purchase of beer, cider, and non-alcoholic alternatives to be provided to the supporters that come watch the team play, with KCRFC Social Secs responsible for purchasing the beverages. </w:t>
      </w:r>
    </w:p>
    <w:p w14:paraId="2A7520B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Fraser MacDonald-Lister</w:t>
      </w:r>
    </w:p>
    <w:p w14:paraId="6A74D1A3"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Seconded by Ben Lewis</w:t>
      </w:r>
    </w:p>
    <w:p w14:paraId="3F29ED75" w14:textId="77777777" w:rsid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3BED55AB" w14:textId="3A9F54E7" w:rsidR="00643F82" w:rsidRDefault="00643F82" w:rsidP="00672726">
      <w:pPr>
        <w:widowControl w:val="0"/>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Notes:</w:t>
      </w:r>
    </w:p>
    <w:p w14:paraId="0BA10090" w14:textId="5EDF9C85" w:rsidR="00643F82" w:rsidRDefault="00643F82" w:rsidP="00643F82">
      <w:pPr>
        <w:pStyle w:val="ListParagraph"/>
        <w:widowControl w:val="0"/>
        <w:numPr>
          <w:ilvl w:val="0"/>
          <w:numId w:val="4"/>
        </w:numPr>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Worked really hard to have kick-off time moved to 2.30pm</w:t>
      </w:r>
    </w:p>
    <w:p w14:paraId="36D68601" w14:textId="4AF31981" w:rsidR="00643F82" w:rsidRDefault="00643F82" w:rsidP="00643F82">
      <w:pPr>
        <w:pStyle w:val="ListParagraph"/>
        <w:widowControl w:val="0"/>
        <w:numPr>
          <w:ilvl w:val="0"/>
          <w:numId w:val="4"/>
        </w:numPr>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Taxis back to Keble in order to get ready to ball</w:t>
      </w:r>
    </w:p>
    <w:p w14:paraId="43847115" w14:textId="3841E812" w:rsidR="00643F82" w:rsidRDefault="00643F82" w:rsidP="00643F82">
      <w:pPr>
        <w:pStyle w:val="ListParagraph"/>
        <w:widowControl w:val="0"/>
        <w:numPr>
          <w:ilvl w:val="0"/>
          <w:numId w:val="4"/>
        </w:numPr>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 xml:space="preserve">Minimum spend is £5 </w:t>
      </w:r>
    </w:p>
    <w:p w14:paraId="6B2652C3" w14:textId="77777777" w:rsidR="00643F82" w:rsidRPr="00643F82" w:rsidRDefault="00643F82" w:rsidP="00643F82">
      <w:pPr>
        <w:pStyle w:val="ListParagraph"/>
        <w:widowControl w:val="0"/>
        <w:numPr>
          <w:ilvl w:val="0"/>
          <w:numId w:val="4"/>
        </w:numPr>
        <w:autoSpaceDE w:val="0"/>
        <w:autoSpaceDN w:val="0"/>
        <w:adjustRightInd w:val="0"/>
        <w:spacing w:after="0" w:line="240" w:lineRule="auto"/>
        <w:rPr>
          <w:rFonts w:ascii="Times New Roman" w:hAnsi="Times New Roman" w:cs="Helvetica"/>
          <w:lang w:val="en-US"/>
        </w:rPr>
      </w:pPr>
    </w:p>
    <w:p w14:paraId="16685764" w14:textId="77777777" w:rsidR="00643F82" w:rsidRPr="00672726" w:rsidRDefault="00643F82" w:rsidP="00672726">
      <w:pPr>
        <w:widowControl w:val="0"/>
        <w:autoSpaceDE w:val="0"/>
        <w:autoSpaceDN w:val="0"/>
        <w:adjustRightInd w:val="0"/>
        <w:spacing w:after="0" w:line="240" w:lineRule="auto"/>
        <w:rPr>
          <w:rFonts w:ascii="Times New Roman" w:hAnsi="Times New Roman" w:cs="Helvetica"/>
          <w:lang w:val="en-US"/>
        </w:rPr>
      </w:pPr>
    </w:p>
    <w:p w14:paraId="57C742CD" w14:textId="543F4CB4"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r w:rsidR="00643F82">
        <w:rPr>
          <w:rFonts w:ascii="Times New Roman" w:hAnsi="Times New Roman" w:cs="Helvetica"/>
          <w:lang w:val="en-US"/>
        </w:rPr>
        <w:t xml:space="preserve"> 40</w:t>
      </w:r>
    </w:p>
    <w:p w14:paraId="125A9F46" w14:textId="5370BD4D"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r w:rsidR="00643F82">
        <w:rPr>
          <w:rFonts w:ascii="Times New Roman" w:hAnsi="Times New Roman" w:cs="Helvetica"/>
          <w:lang w:val="en-US"/>
        </w:rPr>
        <w:t xml:space="preserve"> 38</w:t>
      </w:r>
    </w:p>
    <w:p w14:paraId="53CA6E06" w14:textId="2FFB3C26" w:rsid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r w:rsidR="00643F82">
        <w:rPr>
          <w:rFonts w:ascii="Times New Roman" w:hAnsi="Times New Roman" w:cs="Helvetica"/>
          <w:lang w:val="en-US"/>
        </w:rPr>
        <w:t xml:space="preserve"> 0 </w:t>
      </w:r>
    </w:p>
    <w:p w14:paraId="78AB2362" w14:textId="42617611" w:rsidR="00643F82" w:rsidRPr="00672726" w:rsidRDefault="00643F82" w:rsidP="00672726">
      <w:pPr>
        <w:widowControl w:val="0"/>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 xml:space="preserve">ABSTENTION: 2 </w:t>
      </w:r>
    </w:p>
    <w:p w14:paraId="49A9E45E" w14:textId="271B06BF"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r w:rsidR="00643F82">
        <w:rPr>
          <w:rFonts w:ascii="Times New Roman" w:hAnsi="Times New Roman" w:cs="Helvetica"/>
          <w:lang w:val="en-US"/>
        </w:rPr>
        <w:t>PASS</w:t>
      </w:r>
    </w:p>
    <w:p w14:paraId="4687835C"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46EBC36F"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2.2. Rugby Cuppers Transport </w:t>
      </w:r>
    </w:p>
    <w:p w14:paraId="5DB5533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104723CE"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w:t>
      </w:r>
    </w:p>
    <w:p w14:paraId="143544BE"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Keble rugby club will compete against  Teddy hall in the Cuppers final at Iffley Road on May 6th</w:t>
      </w:r>
    </w:p>
    <w:p w14:paraId="5A9AFB9F"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Kickoff is at 2.30pm, and the Keble ball mandates that students must leave college by 5pm </w:t>
      </w:r>
    </w:p>
    <w:p w14:paraId="06B3F15C"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lastRenderedPageBreak/>
        <w:t>- The game will finish at approximately 4pm</w:t>
      </w:r>
    </w:p>
    <w:p w14:paraId="403F0DCB"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believes that</w:t>
      </w:r>
    </w:p>
    <w:p w14:paraId="4E01078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w:t>
      </w:r>
    </w:p>
    <w:p w14:paraId="1889A2C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Fans should not have to sacrifice going to the game in order to get ready for the Ball given these timings</w:t>
      </w:r>
    </w:p>
    <w:p w14:paraId="733667A2"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therefore resolves to:</w:t>
      </w:r>
    </w:p>
    <w:p w14:paraId="0932ACAA"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Use approximately £100 to fund transport for fans and players to get them back to College as quickly as possible after the game </w:t>
      </w:r>
    </w:p>
    <w:p w14:paraId="78169E24"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KCRFC will find the cheapest possible transport to enable as many people as possible to get back from the game in time to get ready for the Ball</w:t>
      </w:r>
    </w:p>
    <w:p w14:paraId="16BDC79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0189E9AD" w14:textId="00019B3E"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r w:rsidR="00643F82">
        <w:rPr>
          <w:rFonts w:ascii="Times New Roman" w:hAnsi="Times New Roman" w:cs="Helvetica"/>
          <w:lang w:val="en-US"/>
        </w:rPr>
        <w:t xml:space="preserve"> 40</w:t>
      </w:r>
    </w:p>
    <w:p w14:paraId="22D641E1" w14:textId="52DE83B5"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r w:rsidR="00643F82">
        <w:rPr>
          <w:rFonts w:ascii="Times New Roman" w:hAnsi="Times New Roman" w:cs="Helvetica"/>
          <w:lang w:val="en-US"/>
        </w:rPr>
        <w:t xml:space="preserve"> 38</w:t>
      </w:r>
    </w:p>
    <w:p w14:paraId="10AA18C7" w14:textId="623A7BC5" w:rsid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r w:rsidR="00643F82">
        <w:rPr>
          <w:rFonts w:ascii="Times New Roman" w:hAnsi="Times New Roman" w:cs="Helvetica"/>
          <w:lang w:val="en-US"/>
        </w:rPr>
        <w:t xml:space="preserve"> 0</w:t>
      </w:r>
    </w:p>
    <w:p w14:paraId="58AD4F9F" w14:textId="0BD46626" w:rsidR="00643F82" w:rsidRPr="00672726" w:rsidRDefault="00643F82" w:rsidP="00672726">
      <w:pPr>
        <w:widowControl w:val="0"/>
        <w:autoSpaceDE w:val="0"/>
        <w:autoSpaceDN w:val="0"/>
        <w:adjustRightInd w:val="0"/>
        <w:spacing w:after="0" w:line="240" w:lineRule="auto"/>
        <w:rPr>
          <w:rFonts w:ascii="Times New Roman" w:hAnsi="Times New Roman" w:cs="Helvetica"/>
          <w:lang w:val="en-US"/>
        </w:rPr>
      </w:pPr>
      <w:r>
        <w:rPr>
          <w:rFonts w:ascii="Times New Roman" w:hAnsi="Times New Roman" w:cs="Helvetica"/>
          <w:lang w:val="en-US"/>
        </w:rPr>
        <w:t xml:space="preserve">ABSTENTION: 2 </w:t>
      </w:r>
    </w:p>
    <w:p w14:paraId="3D6027C4" w14:textId="3D6FAB0B"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r w:rsidR="00643F82">
        <w:rPr>
          <w:rFonts w:ascii="Times New Roman" w:hAnsi="Times New Roman" w:cs="Helvetica"/>
          <w:lang w:val="en-US"/>
        </w:rPr>
        <w:t>PASS</w:t>
      </w:r>
    </w:p>
    <w:p w14:paraId="2CE252A9"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099F8152"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2.3. Netball Cuppers Transport </w:t>
      </w:r>
    </w:p>
    <w:p w14:paraId="4730CB81"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35FBEDDA"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 1. The Keble netball team are one of Keble’s most successful sports teams having both won Cuppers 2016 and come 1st in Division 1 of the intercollegiate league in Michealmas 2016. 2. The group stage of Cuppers 2017 is being played at the Community Arena at Marston which is a 27 minute walk away or an 11 minute taxi ride away. This JCR therefore resolves to: 1. Reimburse the taxi fares of those who come to watch and support Keble netball in the group stage of Netball Cuppers 2017.</w:t>
      </w:r>
    </w:p>
    <w:p w14:paraId="1CE0A3CE"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Emily Ostridge</w:t>
      </w:r>
    </w:p>
    <w:p w14:paraId="70F8E6FB"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Seconded by: Hannah Stone</w:t>
      </w:r>
    </w:p>
    <w:p w14:paraId="515917AA"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74425DC9"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p>
    <w:p w14:paraId="3114E706"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p>
    <w:p w14:paraId="09EFA687"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p>
    <w:p w14:paraId="49D4383F"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p>
    <w:p w14:paraId="77C5A470"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0D66798B"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2.4. Phedre Drama Funding </w:t>
      </w:r>
    </w:p>
    <w:p w14:paraId="2F517A33"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63C9D2E9"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w:t>
      </w:r>
    </w:p>
    <w:p w14:paraId="50AD336C"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1F9A9CF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i/>
          <w:iCs/>
          <w:lang w:val="en-US"/>
        </w:rPr>
        <w:t>Phèdre </w:t>
      </w:r>
      <w:r w:rsidRPr="00672726">
        <w:rPr>
          <w:rFonts w:ascii="Times New Roman" w:hAnsi="Times New Roman" w:cs="Helvetica"/>
          <w:lang w:val="en-US"/>
        </w:rPr>
        <w:t>is a classical Greek tragedy, originally written in French by Racine and translated into English by Ted Hughes. The narrative centres around Phèdre, an Athenian queen who harbours an illegitimate love for her step-son, Hippolytus. When her husband, Theseus, is rumoured to be dead, her agony is over and she believes she can declare her love. But what happens when he is declared alive? And what will she do when her love is not reciprocated? </w:t>
      </w:r>
    </w:p>
    <w:p w14:paraId="09846455"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3709D7FD"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ambitious adaptation is to be staged in English from 24 - 26 May (5th week) in the New College cloisters, and is directed and performed by students.</w:t>
      </w:r>
    </w:p>
    <w:p w14:paraId="0FAFC6DA"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656C46AD"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production has a strong Keble contingent with Jan Thilakawardana as marketing director and Jeevan Ravindran as Phèdre.</w:t>
      </w:r>
    </w:p>
    <w:p w14:paraId="05E03E82"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06CAA4AC"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therefore resolves to:</w:t>
      </w:r>
    </w:p>
    <w:p w14:paraId="271C0AB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79D4CD99"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lastRenderedPageBreak/>
        <w:t>Give £200 to the funding of this production.</w:t>
      </w:r>
    </w:p>
    <w:p w14:paraId="73E057B9"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009238D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Jeevan Ravindran</w:t>
      </w:r>
    </w:p>
    <w:p w14:paraId="049B417D"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Seconded by: Jan Thilakawardana</w:t>
      </w:r>
    </w:p>
    <w:p w14:paraId="532C006C"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30B3AE88"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p>
    <w:p w14:paraId="783B76A3"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p>
    <w:p w14:paraId="1C434640"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p>
    <w:p w14:paraId="5BEAC29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p>
    <w:p w14:paraId="6D7EB35B"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5A19146B"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2.5. Odradek Film Funding</w:t>
      </w:r>
    </w:p>
    <w:p w14:paraId="0F313E04"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6F24DD91"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w:t>
      </w:r>
    </w:p>
    <w:p w14:paraId="7454F3C4"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'Odradek' is a beautiful short film made by Oxford students, that is in the final stages of post-production.</w:t>
      </w:r>
    </w:p>
    <w:p w14:paraId="7A189C36"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team were unable to raise enough funds to cover the budget before shooting, and are therefore out of pocket now.</w:t>
      </w:r>
    </w:p>
    <w:p w14:paraId="1D2DC71E"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Film funding is notoriously difficult to secure, in comparison to theatre.</w:t>
      </w:r>
    </w:p>
    <w:p w14:paraId="003C9B5A"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Keble College is lovely and generous, and cares about supporting the arts!</w:t>
      </w:r>
    </w:p>
    <w:p w14:paraId="302069D1"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66885183"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therefore resolves to</w:t>
      </w:r>
    </w:p>
    <w:p w14:paraId="16AC0DF9"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Donate £200 to the production team to cover the costs of the film shoot.</w:t>
      </w:r>
    </w:p>
    <w:p w14:paraId="61A0B4D7"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6D467C76"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Una O'Sullivan</w:t>
      </w:r>
    </w:p>
    <w:p w14:paraId="4421AB56"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1C95827C"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p>
    <w:p w14:paraId="2EBB8200"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p>
    <w:p w14:paraId="6A770141"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p>
    <w:p w14:paraId="727810D9"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p>
    <w:p w14:paraId="5838F82C"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5AB6CE71"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2.6. Another Gaze Funding </w:t>
      </w:r>
    </w:p>
    <w:p w14:paraId="321ABAD7"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467E9243"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notes that:</w:t>
      </w:r>
    </w:p>
    <w:p w14:paraId="00BDEB1C"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Another Gaze, a film society showing feminist &amp; LGBTQ+ movies, is being hosted at Keble this Trinity by Keble students. </w:t>
      </w:r>
    </w:p>
    <w:p w14:paraId="10F151B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This is partly in an effort to increase the number of events in Keble catered to women and LGBTQ+ people, but is open to anyone with an interest in films.</w:t>
      </w:r>
    </w:p>
    <w:p w14:paraId="14D78F7A"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It would be great if we could offer some snacks and refreshments at these events to make them more successful and enjoyable.</w:t>
      </w:r>
    </w:p>
    <w:p w14:paraId="2CA805B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We’ve also paid out of our own pocket for some of the movies that the library was not able to order.</w:t>
      </w:r>
    </w:p>
    <w:p w14:paraId="44EF0246"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w:t>
      </w:r>
    </w:p>
    <w:p w14:paraId="203704A5"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This JCR therefore resolves to:</w:t>
      </w:r>
    </w:p>
    <w:p w14:paraId="79B9FB9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Donate £100 to Yolanda Shamash. This will go to providing snacks and refreshments, plus reimburse the purchase of movies.</w:t>
      </w:r>
    </w:p>
    <w:p w14:paraId="6EF4CA68"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Use any leftover money for other feminist and LGBTQ+ events in Keble.</w:t>
      </w:r>
    </w:p>
    <w:p w14:paraId="4005E4CD"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 </w:t>
      </w:r>
    </w:p>
    <w:p w14:paraId="3D277167"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Sofia Karlsson</w:t>
      </w:r>
    </w:p>
    <w:p w14:paraId="2D364998"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Seconded by: Yolanda Shamash</w:t>
      </w:r>
    </w:p>
    <w:p w14:paraId="16B22982"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2E47E497"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p>
    <w:p w14:paraId="17193E97"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p>
    <w:p w14:paraId="3E82E725"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lastRenderedPageBreak/>
        <w:t>NO:</w:t>
      </w:r>
    </w:p>
    <w:p w14:paraId="3EEA4A70"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p>
    <w:p w14:paraId="032B46CD"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b/>
          <w:bCs/>
          <w:lang w:val="en-US"/>
        </w:rPr>
      </w:pPr>
    </w:p>
    <w:p w14:paraId="4BEF192C"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b/>
          <w:bCs/>
          <w:u w:val="single"/>
          <w:lang w:val="en-US"/>
        </w:rPr>
        <w:t>2.7. Charity Battels for Homelessness </w:t>
      </w:r>
    </w:p>
    <w:p w14:paraId="2EA588A0"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p>
    <w:p w14:paraId="1F771B39"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JCR notes that:</w:t>
      </w:r>
    </w:p>
    <w:p w14:paraId="375C1CEB"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A recent Oxford Student poll suggested that 98.5% of Oxford students think homelessness is a problem in Oxford. Several commented that the situation has worsened in the last few years. </w:t>
      </w:r>
    </w:p>
    <w:p w14:paraId="63CE3A96"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In the coming years, this situation is expected to deteriorate. Cuts in funding by Oxford City Council will result in the closing of Julian Housing, which has around 150 beds and Simon House, with 52. </w:t>
      </w:r>
    </w:p>
    <w:p w14:paraId="79AA76D0"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Iffley Open House illustrated this dire situation as well as the sympathy and solidarity of Oxford students and the wider Oxford community. Encountering rough sleepers is a sad reality we witness everyday and something that can only be effectively solved through organised action.</w:t>
      </w:r>
    </w:p>
    <w:p w14:paraId="1B9D001A"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On Your Doorstep Homelessness Campaign is actively seeking dialogue with the University about their responsibilities, however, student action remains a powerful and positive channel for real change.</w:t>
      </w:r>
    </w:p>
    <w:p w14:paraId="7119A6B5"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JCR therefore believes that:</w:t>
      </w:r>
    </w:p>
    <w:p w14:paraId="001D4F9D"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student body is sympathetic and willing to contribute small battels donations every term. Little contributions by every student would amass funds capable of a huge impact and a would send a powerful statement of support for Oxford’s rough sleepers.</w:t>
      </w:r>
    </w:p>
    <w:p w14:paraId="7F83F633"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The JCR resolves to:</w:t>
      </w:r>
    </w:p>
    <w:p w14:paraId="0488FD44"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Include an extra £1 charity battels donation every term created exclusively for Oxford Homelessness charities. </w:t>
      </w:r>
    </w:p>
    <w:p w14:paraId="1668C96F" w14:textId="77777777" w:rsidR="00672726" w:rsidRPr="00672726" w:rsidRDefault="00672726" w:rsidP="00672726">
      <w:pPr>
        <w:widowControl w:val="0"/>
        <w:autoSpaceDE w:val="0"/>
        <w:autoSpaceDN w:val="0"/>
        <w:adjustRightInd w:val="0"/>
        <w:spacing w:after="0" w:line="240" w:lineRule="auto"/>
        <w:rPr>
          <w:rFonts w:ascii="Times New Roman" w:hAnsi="Times New Roman" w:cs="Tahoma"/>
          <w:lang w:val="en-US"/>
        </w:rPr>
      </w:pPr>
      <w:r w:rsidRPr="00672726">
        <w:rPr>
          <w:rFonts w:ascii="Times New Roman" w:hAnsi="Times New Roman" w:cs="Helvetica"/>
          <w:lang w:val="en-US"/>
        </w:rPr>
        <w:t>Proposed by: Amalia White</w:t>
      </w:r>
    </w:p>
    <w:p w14:paraId="14A7F06B" w14:textId="4D0475D9" w:rsidR="002E11F4" w:rsidRPr="00672726" w:rsidRDefault="00672726" w:rsidP="00672726">
      <w:pPr>
        <w:pStyle w:val="NoSpacing"/>
        <w:jc w:val="both"/>
        <w:rPr>
          <w:rFonts w:ascii="Times New Roman" w:hAnsi="Times New Roman"/>
          <w:color w:val="000000" w:themeColor="text1"/>
        </w:rPr>
      </w:pPr>
      <w:r w:rsidRPr="00672726">
        <w:rPr>
          <w:rFonts w:ascii="Times New Roman" w:hAnsi="Times New Roman" w:cs="Helvetica"/>
          <w:lang w:val="en-US"/>
        </w:rPr>
        <w:t>Seconded by: Jeevan Ravindran</w:t>
      </w:r>
    </w:p>
    <w:p w14:paraId="3D3675EA" w14:textId="77777777" w:rsidR="00672726" w:rsidRPr="00672726" w:rsidRDefault="00672726" w:rsidP="00672726">
      <w:pPr>
        <w:pStyle w:val="NoSpacing"/>
        <w:jc w:val="both"/>
        <w:rPr>
          <w:rFonts w:ascii="Times New Roman" w:hAnsi="Times New Roman" w:cs="Helvetica"/>
          <w:lang w:val="en-US"/>
        </w:rPr>
      </w:pPr>
    </w:p>
    <w:p w14:paraId="29909D31"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Quorum:</w:t>
      </w:r>
    </w:p>
    <w:p w14:paraId="2BEB32D9"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YES:</w:t>
      </w:r>
    </w:p>
    <w:p w14:paraId="790A84B2"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NO:</w:t>
      </w:r>
    </w:p>
    <w:p w14:paraId="2391A703" w14:textId="77777777" w:rsidR="00672726" w:rsidRPr="00672726" w:rsidRDefault="00672726" w:rsidP="00672726">
      <w:pPr>
        <w:widowControl w:val="0"/>
        <w:autoSpaceDE w:val="0"/>
        <w:autoSpaceDN w:val="0"/>
        <w:adjustRightInd w:val="0"/>
        <w:spacing w:after="0" w:line="240" w:lineRule="auto"/>
        <w:rPr>
          <w:rFonts w:ascii="Times New Roman" w:hAnsi="Times New Roman" w:cs="Helvetica"/>
          <w:lang w:val="en-US"/>
        </w:rPr>
      </w:pPr>
      <w:r w:rsidRPr="00672726">
        <w:rPr>
          <w:rFonts w:ascii="Times New Roman" w:hAnsi="Times New Roman" w:cs="Helvetica"/>
          <w:lang w:val="en-US"/>
        </w:rPr>
        <w:t xml:space="preserve">Outcome: </w:t>
      </w:r>
    </w:p>
    <w:p w14:paraId="6D5679EE" w14:textId="77777777" w:rsidR="00672726" w:rsidRPr="00672726" w:rsidRDefault="00672726" w:rsidP="00672726">
      <w:pPr>
        <w:pStyle w:val="NoSpacing"/>
        <w:jc w:val="both"/>
        <w:rPr>
          <w:rFonts w:ascii="Times New Roman" w:hAnsi="Times New Roman"/>
          <w:color w:val="000000" w:themeColor="text1"/>
        </w:rPr>
      </w:pPr>
    </w:p>
    <w:p w14:paraId="09BEF02C" w14:textId="46564A93" w:rsidR="00EE16D3" w:rsidRPr="00672726" w:rsidRDefault="005B5BB2" w:rsidP="00C66C7D">
      <w:pPr>
        <w:pStyle w:val="NoSpacing"/>
        <w:numPr>
          <w:ilvl w:val="0"/>
          <w:numId w:val="1"/>
        </w:numPr>
        <w:jc w:val="both"/>
        <w:rPr>
          <w:rFonts w:ascii="Times New Roman" w:hAnsi="Times New Roman"/>
          <w:b/>
          <w:color w:val="000000" w:themeColor="text1"/>
          <w:u w:val="single"/>
        </w:rPr>
      </w:pPr>
      <w:r>
        <w:rPr>
          <w:rFonts w:ascii="Times New Roman" w:hAnsi="Times New Roman"/>
          <w:b/>
          <w:color w:val="000000" w:themeColor="text1"/>
          <w:u w:val="single"/>
        </w:rPr>
        <w:t xml:space="preserve">President Hustings </w:t>
      </w:r>
    </w:p>
    <w:p w14:paraId="7D107D68" w14:textId="77777777" w:rsidR="00EE16D3" w:rsidRDefault="00EE16D3" w:rsidP="00C66C7D">
      <w:pPr>
        <w:pStyle w:val="NoSpacing"/>
        <w:jc w:val="both"/>
        <w:rPr>
          <w:rFonts w:ascii="Times New Roman" w:hAnsi="Times New Roman"/>
          <w:b/>
          <w:color w:val="000000" w:themeColor="text1"/>
        </w:rPr>
      </w:pPr>
    </w:p>
    <w:p w14:paraId="79CEAF89" w14:textId="3B719961" w:rsidR="005B5BB2" w:rsidRDefault="005B5BB2" w:rsidP="00C66C7D">
      <w:pPr>
        <w:pStyle w:val="NoSpacing"/>
        <w:jc w:val="both"/>
        <w:rPr>
          <w:rFonts w:ascii="Times New Roman" w:hAnsi="Times New Roman"/>
          <w:color w:val="000000" w:themeColor="text1"/>
        </w:rPr>
      </w:pPr>
      <w:r>
        <w:rPr>
          <w:rFonts w:ascii="Times New Roman" w:hAnsi="Times New Roman"/>
          <w:color w:val="000000" w:themeColor="text1"/>
        </w:rPr>
        <w:t>Fraser:</w:t>
      </w:r>
    </w:p>
    <w:p w14:paraId="093117FA" w14:textId="77777777" w:rsidR="005B5BB2" w:rsidRPr="005B5BB2" w:rsidRDefault="005B5BB2" w:rsidP="00C66C7D">
      <w:pPr>
        <w:pStyle w:val="NoSpacing"/>
        <w:jc w:val="both"/>
        <w:rPr>
          <w:rFonts w:ascii="Times New Roman" w:hAnsi="Times New Roman"/>
          <w:color w:val="000000" w:themeColor="text1"/>
        </w:rPr>
      </w:pPr>
    </w:p>
    <w:p w14:paraId="511C5BAE" w14:textId="606BF60F" w:rsidR="00FF7605" w:rsidRDefault="005B5BB2" w:rsidP="00C66C7D">
      <w:pPr>
        <w:pStyle w:val="NoSpacing"/>
        <w:numPr>
          <w:ilvl w:val="0"/>
          <w:numId w:val="4"/>
        </w:numPr>
        <w:jc w:val="both"/>
        <w:rPr>
          <w:rFonts w:ascii="Times New Roman" w:hAnsi="Times New Roman"/>
          <w:color w:val="000000" w:themeColor="text1"/>
        </w:rPr>
      </w:pPr>
      <w:r w:rsidRPr="005B5BB2">
        <w:rPr>
          <w:rFonts w:ascii="Times New Roman" w:hAnsi="Times New Roman"/>
          <w:color w:val="000000" w:themeColor="text1"/>
        </w:rPr>
        <w:t>Involved</w:t>
      </w:r>
      <w:r>
        <w:rPr>
          <w:rFonts w:ascii="Times New Roman" w:hAnsi="Times New Roman"/>
          <w:color w:val="000000" w:themeColor="text1"/>
        </w:rPr>
        <w:t xml:space="preserve"> in JCR and Keble community</w:t>
      </w:r>
      <w:r w:rsidRPr="005B5BB2">
        <w:rPr>
          <w:rFonts w:ascii="Times New Roman" w:hAnsi="Times New Roman"/>
          <w:color w:val="000000" w:themeColor="text1"/>
        </w:rPr>
        <w:t>, constructive criticism</w:t>
      </w:r>
      <w:r>
        <w:rPr>
          <w:rFonts w:ascii="Times New Roman" w:hAnsi="Times New Roman"/>
          <w:color w:val="000000" w:themeColor="text1"/>
        </w:rPr>
        <w:t xml:space="preserve"> on motions</w:t>
      </w:r>
    </w:p>
    <w:p w14:paraId="32CA2C3F" w14:textId="20DFF3BC" w:rsidR="005B5BB2" w:rsidRDefault="005B5BB2"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Organisation as Rugby social sec</w:t>
      </w:r>
    </w:p>
    <w:p w14:paraId="05E798DC" w14:textId="7F90921F" w:rsidR="005B5BB2" w:rsidRDefault="005B5BB2"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Listen to problems; approachable </w:t>
      </w:r>
    </w:p>
    <w:p w14:paraId="4A963588" w14:textId="18FF92AF" w:rsidR="005B5BB2" w:rsidRDefault="00C44B39"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Can-do attitude; skill set </w:t>
      </w:r>
    </w:p>
    <w:p w14:paraId="4FD342E3" w14:textId="3A3431C8" w:rsidR="00C44B39" w:rsidRDefault="00B44451"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Priorities: </w:t>
      </w:r>
    </w:p>
    <w:p w14:paraId="0A895F12" w14:textId="53193518" w:rsidR="00C44B39" w:rsidRDefault="00C44B39" w:rsidP="00C44B3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B</w:t>
      </w:r>
      <w:r w:rsidR="005B5BB2">
        <w:rPr>
          <w:rFonts w:ascii="Times New Roman" w:hAnsi="Times New Roman"/>
          <w:color w:val="000000" w:themeColor="text1"/>
        </w:rPr>
        <w:t>ar</w:t>
      </w:r>
      <w:r>
        <w:rPr>
          <w:rFonts w:ascii="Times New Roman" w:hAnsi="Times New Roman"/>
          <w:color w:val="000000" w:themeColor="text1"/>
        </w:rPr>
        <w:t xml:space="preserve"> (happy hour, pub quizzes, music nights etc.) </w:t>
      </w:r>
    </w:p>
    <w:p w14:paraId="6842A8CB" w14:textId="50B54066" w:rsidR="005B5BB2" w:rsidRDefault="00C44B39" w:rsidP="00C44B3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Welfare (drop-ins, text-a-peer supporter)</w:t>
      </w:r>
    </w:p>
    <w:p w14:paraId="46694CD4" w14:textId="54746BA9" w:rsidR="00C44B39" w:rsidRDefault="00C44B39" w:rsidP="00C44B3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Sport (home crowd, supporters club, cut through noticeboard white noise) </w:t>
      </w:r>
    </w:p>
    <w:p w14:paraId="1FAAFD59" w14:textId="77777777" w:rsidR="00C44B39" w:rsidRDefault="00C44B39" w:rsidP="00C44B39">
      <w:pPr>
        <w:pStyle w:val="NoSpacing"/>
        <w:jc w:val="both"/>
        <w:rPr>
          <w:rFonts w:ascii="Times New Roman" w:hAnsi="Times New Roman"/>
          <w:color w:val="000000" w:themeColor="text1"/>
        </w:rPr>
      </w:pPr>
    </w:p>
    <w:p w14:paraId="7DC5F487" w14:textId="564787F6" w:rsidR="00C44B39" w:rsidRDefault="00C44B39" w:rsidP="00C44B39">
      <w:pPr>
        <w:pStyle w:val="NoSpacing"/>
        <w:jc w:val="both"/>
        <w:rPr>
          <w:rFonts w:ascii="Times New Roman" w:hAnsi="Times New Roman"/>
          <w:color w:val="000000" w:themeColor="text1"/>
        </w:rPr>
      </w:pPr>
      <w:r>
        <w:rPr>
          <w:rFonts w:ascii="Times New Roman" w:hAnsi="Times New Roman"/>
          <w:color w:val="000000" w:themeColor="text1"/>
        </w:rPr>
        <w:t>Ronit:</w:t>
      </w:r>
    </w:p>
    <w:p w14:paraId="2E42DDE6" w14:textId="77777777" w:rsidR="00C44B39" w:rsidRDefault="00C44B39" w:rsidP="00C44B39">
      <w:pPr>
        <w:pStyle w:val="NoSpacing"/>
        <w:jc w:val="both"/>
        <w:rPr>
          <w:rFonts w:ascii="Times New Roman" w:hAnsi="Times New Roman"/>
          <w:color w:val="000000" w:themeColor="text1"/>
        </w:rPr>
      </w:pPr>
    </w:p>
    <w:p w14:paraId="11102C6E" w14:textId="1A3043AE" w:rsidR="005B5BB2" w:rsidRDefault="001B7878"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Give back to community – new ideas and listen to opinions </w:t>
      </w:r>
    </w:p>
    <w:p w14:paraId="2DE4DF4B" w14:textId="24AE7EE5" w:rsidR="00F30489" w:rsidRDefault="00F30489"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President in particular – holistic overview </w:t>
      </w:r>
    </w:p>
    <w:p w14:paraId="5546EBC9" w14:textId="7884BC53" w:rsidR="00F30489" w:rsidRDefault="00F30489"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Similar positions in past – deputy head </w:t>
      </w:r>
    </w:p>
    <w:p w14:paraId="5F3E6A66" w14:textId="2CC2A926" w:rsidR="00F30489" w:rsidRDefault="00F30489"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lastRenderedPageBreak/>
        <w:t>Won’t step down – dedicated individual</w:t>
      </w:r>
    </w:p>
    <w:p w14:paraId="2BA67AD3" w14:textId="63FDF25C" w:rsidR="00F30489" w:rsidRDefault="00F30489"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E&amp;M – time to devote to role and college </w:t>
      </w:r>
    </w:p>
    <w:p w14:paraId="09922354" w14:textId="0EDA892D" w:rsidR="00B44451" w:rsidRDefault="00D94A10" w:rsidP="00C66C7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Priorities – small things for big improvement </w:t>
      </w:r>
    </w:p>
    <w:p w14:paraId="1F91BE40" w14:textId="229B71CC" w:rsidR="00060366" w:rsidRDefault="00060366"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Bar – learn on job </w:t>
      </w:r>
    </w:p>
    <w:p w14:paraId="27C3EE58" w14:textId="242C6C24" w:rsidR="00060366" w:rsidRDefault="00060366"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Food and bar position in committee – relieve VP; dedicated rep </w:t>
      </w:r>
    </w:p>
    <w:p w14:paraId="63969DB1" w14:textId="268547DA" w:rsidR="00060366" w:rsidRDefault="00060366"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Welfare – own nurse and counsellor </w:t>
      </w:r>
    </w:p>
    <w:p w14:paraId="341EFE45" w14:textId="1133A2F5" w:rsidR="00795EB6" w:rsidRDefault="00795EB6"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Accommodation </w:t>
      </w:r>
      <w:r w:rsidR="002649C2">
        <w:rPr>
          <w:rFonts w:ascii="Times New Roman" w:hAnsi="Times New Roman"/>
          <w:color w:val="000000" w:themeColor="text1"/>
        </w:rPr>
        <w:t xml:space="preserve">– negotiate re price </w:t>
      </w:r>
    </w:p>
    <w:p w14:paraId="2312542A" w14:textId="519A6ED2" w:rsidR="002649C2" w:rsidRDefault="00745CA4"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Wifi </w:t>
      </w:r>
    </w:p>
    <w:p w14:paraId="2BBBDE97" w14:textId="61570305" w:rsidR="00236C29" w:rsidRDefault="00236C29"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Communal vacuum cleaner </w:t>
      </w:r>
    </w:p>
    <w:p w14:paraId="63D472EB" w14:textId="68497C55" w:rsidR="00140510" w:rsidRPr="005B5BB2" w:rsidRDefault="00140510" w:rsidP="00060366">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Universal chargers in library </w:t>
      </w:r>
    </w:p>
    <w:p w14:paraId="69261EB4" w14:textId="73AD3C70" w:rsidR="00240431" w:rsidRDefault="008B4478"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Vote Ronit not RON </w:t>
      </w:r>
    </w:p>
    <w:p w14:paraId="040A2B74" w14:textId="4F8B441B" w:rsidR="00C66091" w:rsidRPr="00C66091" w:rsidRDefault="00DF5B8A" w:rsidP="00C66091">
      <w:pPr>
        <w:jc w:val="both"/>
        <w:rPr>
          <w:rFonts w:ascii="Times New Roman" w:hAnsi="Times New Roman"/>
          <w:color w:val="000000" w:themeColor="text1"/>
        </w:rPr>
      </w:pPr>
      <w:r>
        <w:rPr>
          <w:rFonts w:ascii="Times New Roman" w:hAnsi="Times New Roman"/>
          <w:color w:val="000000" w:themeColor="text1"/>
        </w:rPr>
        <w:t>Questions:</w:t>
      </w:r>
    </w:p>
    <w:p w14:paraId="744047D2" w14:textId="75D8C6B3" w:rsidR="00C66091" w:rsidRDefault="00DF5B8A"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Morgan: JCR Website? </w:t>
      </w:r>
    </w:p>
    <w:p w14:paraId="184BAAD4" w14:textId="21CB4C25" w:rsidR="00DF5B8A" w:rsidRDefault="00DF5B8A" w:rsidP="00DF5B8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yes – experience with Rugby website – JCR Twitter feed (Ronit’s agenda) – cut through Noticeboard white noise</w:t>
      </w:r>
    </w:p>
    <w:p w14:paraId="2928EAFA" w14:textId="026D61FD" w:rsidR="00DF5B8A" w:rsidRDefault="00DF5B8A" w:rsidP="00DF5B8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yes – Twitter account – not information overload </w:t>
      </w:r>
      <w:r w:rsidR="00C355BB">
        <w:rPr>
          <w:rFonts w:ascii="Times New Roman" w:hAnsi="Times New Roman"/>
          <w:color w:val="000000" w:themeColor="text1"/>
        </w:rPr>
        <w:t xml:space="preserve">– Keble overhauling own website </w:t>
      </w:r>
      <w:r w:rsidR="00147649">
        <w:rPr>
          <w:rFonts w:ascii="Times New Roman" w:hAnsi="Times New Roman"/>
          <w:color w:val="000000" w:themeColor="text1"/>
        </w:rPr>
        <w:t xml:space="preserve">– filter newsfeed by tags </w:t>
      </w:r>
    </w:p>
    <w:p w14:paraId="2CC0A723" w14:textId="0B5CE7ED" w:rsidR="00DF5B8A" w:rsidRDefault="00221E1A"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Bayo: what’s your greatest (proper) weakness?</w:t>
      </w:r>
    </w:p>
    <w:p w14:paraId="45AE508B" w14:textId="44117F68" w:rsidR="00221E1A" w:rsidRDefault="00221E1A" w:rsidP="00221E1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 perfectionist</w:t>
      </w:r>
      <w:r w:rsidR="007E72BA">
        <w:rPr>
          <w:rFonts w:ascii="Times New Roman" w:hAnsi="Times New Roman"/>
          <w:color w:val="000000" w:themeColor="text1"/>
        </w:rPr>
        <w:t xml:space="preserve"> – learn when to let go </w:t>
      </w:r>
    </w:p>
    <w:p w14:paraId="4B54D0B2" w14:textId="4D8AE18C" w:rsidR="00221E1A" w:rsidRDefault="00221E1A" w:rsidP="00221E1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worrying too much about what others think – feel safe and comfortable </w:t>
      </w:r>
    </w:p>
    <w:p w14:paraId="003328BB" w14:textId="00101F22" w:rsidR="00221E1A" w:rsidRDefault="0065114E"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changes to constitution</w:t>
      </w:r>
    </w:p>
    <w:p w14:paraId="23CCBA34" w14:textId="4A99198B" w:rsidR="0065114E" w:rsidRDefault="0065114E" w:rsidP="0065114E">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introduce Food and Bar role </w:t>
      </w:r>
    </w:p>
    <w:p w14:paraId="0586FE59" w14:textId="2EF34EF1" w:rsidR="0065114E" w:rsidRDefault="0065114E" w:rsidP="0065114E">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w:t>
      </w:r>
      <w:r w:rsidR="008C6146">
        <w:rPr>
          <w:rFonts w:ascii="Times New Roman" w:hAnsi="Times New Roman"/>
          <w:color w:val="000000" w:themeColor="text1"/>
        </w:rPr>
        <w:t xml:space="preserve"> Foo</w:t>
      </w:r>
      <w:r w:rsidR="00B40F02">
        <w:rPr>
          <w:rFonts w:ascii="Times New Roman" w:hAnsi="Times New Roman"/>
          <w:color w:val="000000" w:themeColor="text1"/>
        </w:rPr>
        <w:t xml:space="preserve">d and Bar sub-committee of Entz; combing constitution </w:t>
      </w:r>
    </w:p>
    <w:p w14:paraId="1823C2C2" w14:textId="6626C555" w:rsidR="00B40F02" w:rsidRDefault="00B40F02" w:rsidP="00B40F02">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how would you amend fact that no one ever says no to a motion?</w:t>
      </w:r>
    </w:p>
    <w:p w14:paraId="4E532106" w14:textId="6E729DC7" w:rsidR="00B40F02" w:rsidRDefault="00B40F02" w:rsidP="00B40F02">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w:t>
      </w:r>
      <w:r w:rsidR="00C70ABE">
        <w:rPr>
          <w:rFonts w:ascii="Times New Roman" w:hAnsi="Times New Roman"/>
          <w:color w:val="000000" w:themeColor="text1"/>
        </w:rPr>
        <w:t xml:space="preserve"> social pressure; close their eyes</w:t>
      </w:r>
    </w:p>
    <w:p w14:paraId="786D4C21" w14:textId="77E3AEF9" w:rsidR="00B40F02" w:rsidRDefault="00B40F02" w:rsidP="00B40F02">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need better understanding about funding </w:t>
      </w:r>
      <w:r w:rsidR="00C70ABE">
        <w:rPr>
          <w:rFonts w:ascii="Times New Roman" w:hAnsi="Times New Roman"/>
          <w:color w:val="000000" w:themeColor="text1"/>
        </w:rPr>
        <w:t xml:space="preserve">– but not trigger happy – yes because </w:t>
      </w:r>
      <w:r w:rsidR="005105B1">
        <w:rPr>
          <w:rFonts w:ascii="Times New Roman" w:hAnsi="Times New Roman"/>
          <w:color w:val="000000" w:themeColor="text1"/>
        </w:rPr>
        <w:t xml:space="preserve">bottomless budget; post meeting anonymous voting </w:t>
      </w:r>
    </w:p>
    <w:p w14:paraId="73DCC7A3" w14:textId="7037C72F" w:rsidR="005105B1" w:rsidRDefault="005105B1" w:rsidP="005105B1">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would you say no to a JCR president’s room?</w:t>
      </w:r>
    </w:p>
    <w:p w14:paraId="19BC849A" w14:textId="6CA744B1" w:rsidR="005105B1" w:rsidRDefault="005105B1" w:rsidP="005105B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 No</w:t>
      </w:r>
    </w:p>
    <w:p w14:paraId="26E13B9B" w14:textId="5B02C569" w:rsidR="005105B1" w:rsidRDefault="005105B1" w:rsidP="005105B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No </w:t>
      </w:r>
    </w:p>
    <w:p w14:paraId="68032080" w14:textId="2FD471C3" w:rsidR="005105B1" w:rsidRDefault="005105B1" w:rsidP="005105B1">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rent negotiations</w:t>
      </w:r>
    </w:p>
    <w:p w14:paraId="145C311A" w14:textId="0045578D" w:rsidR="005105B1" w:rsidRDefault="00900C82" w:rsidP="005105B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w:t>
      </w:r>
      <w:r w:rsidR="006515D2">
        <w:rPr>
          <w:rFonts w:ascii="Times New Roman" w:hAnsi="Times New Roman"/>
          <w:color w:val="000000" w:themeColor="text1"/>
        </w:rPr>
        <w:t xml:space="preserve"> maintenance loan will cover accommodation, influences food and entz, need to be able to p</w:t>
      </w:r>
      <w:r w:rsidR="0043147A">
        <w:rPr>
          <w:rFonts w:ascii="Times New Roman" w:hAnsi="Times New Roman"/>
          <w:color w:val="000000" w:themeColor="text1"/>
        </w:rPr>
        <w:t>ick best option for individuals, not much choice in 2</w:t>
      </w:r>
      <w:r w:rsidR="0043147A" w:rsidRPr="0043147A">
        <w:rPr>
          <w:rFonts w:ascii="Times New Roman" w:hAnsi="Times New Roman"/>
          <w:color w:val="000000" w:themeColor="text1"/>
          <w:vertAlign w:val="superscript"/>
        </w:rPr>
        <w:t>nd</w:t>
      </w:r>
      <w:r w:rsidR="0043147A">
        <w:rPr>
          <w:rFonts w:ascii="Times New Roman" w:hAnsi="Times New Roman"/>
          <w:color w:val="000000" w:themeColor="text1"/>
        </w:rPr>
        <w:t xml:space="preserve"> year</w:t>
      </w:r>
    </w:p>
    <w:p w14:paraId="015CEBB6" w14:textId="6856E9A7" w:rsidR="00900C82" w:rsidRDefault="00900C82" w:rsidP="005105B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t>
      </w:r>
      <w:r w:rsidR="0043147A">
        <w:rPr>
          <w:rFonts w:ascii="Times New Roman" w:hAnsi="Times New Roman"/>
          <w:color w:val="000000" w:themeColor="text1"/>
        </w:rPr>
        <w:t>price bands are res</w:t>
      </w:r>
      <w:r w:rsidR="00FA767A">
        <w:rPr>
          <w:rFonts w:ascii="Times New Roman" w:hAnsi="Times New Roman"/>
          <w:color w:val="000000" w:themeColor="text1"/>
        </w:rPr>
        <w:t>trictive, more info about SloRo, access and outreach</w:t>
      </w:r>
      <w:r w:rsidR="00357B7B">
        <w:rPr>
          <w:rFonts w:ascii="Times New Roman" w:hAnsi="Times New Roman"/>
          <w:color w:val="000000" w:themeColor="text1"/>
        </w:rPr>
        <w:t>, more</w:t>
      </w:r>
      <w:r w:rsidR="005749D0">
        <w:rPr>
          <w:rFonts w:ascii="Times New Roman" w:hAnsi="Times New Roman"/>
          <w:color w:val="000000" w:themeColor="text1"/>
        </w:rPr>
        <w:t xml:space="preserve"> </w:t>
      </w:r>
      <w:r w:rsidR="00FA767A">
        <w:rPr>
          <w:rFonts w:ascii="Times New Roman" w:hAnsi="Times New Roman"/>
          <w:color w:val="000000" w:themeColor="text1"/>
        </w:rPr>
        <w:t xml:space="preserve">smaller price bands </w:t>
      </w:r>
    </w:p>
    <w:p w14:paraId="063A2892" w14:textId="16EE083D" w:rsidR="00221E1A" w:rsidRDefault="00FA767A"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what would you pidge (vs Freddo)?</w:t>
      </w:r>
    </w:p>
    <w:p w14:paraId="3865BAFA" w14:textId="49E937EF" w:rsidR="00FA767A" w:rsidRDefault="00FA767A" w:rsidP="00FA767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VK, with info </w:t>
      </w:r>
    </w:p>
    <w:p w14:paraId="44BED60A" w14:textId="358E5258" w:rsidR="00FA767A" w:rsidRDefault="00FA767A" w:rsidP="00FA767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lollipop, crème eggs </w:t>
      </w:r>
    </w:p>
    <w:p w14:paraId="4735D949" w14:textId="1F8A0F00" w:rsidR="00221E1A" w:rsidRDefault="00FA767A"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Caitlin: favourite joke?</w:t>
      </w:r>
    </w:p>
    <w:p w14:paraId="0E6E3ED5" w14:textId="0A91DC5D" w:rsidR="00FA767A" w:rsidRDefault="00D2202D" w:rsidP="00FA767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how does Moses like his tea? He Brews it </w:t>
      </w:r>
    </w:p>
    <w:p w14:paraId="28561C8C" w14:textId="21F74D19" w:rsidR="00D2202D" w:rsidRDefault="00D2202D" w:rsidP="00FA767A">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what does a cheese say to itself in the mirror? Halloumi </w:t>
      </w:r>
    </w:p>
    <w:p w14:paraId="2FF9DC6D" w14:textId="3459F6C8" w:rsidR="00FA767A" w:rsidRDefault="00D2202D"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Will: </w:t>
      </w:r>
      <w:r w:rsidR="0059642F">
        <w:rPr>
          <w:rFonts w:ascii="Times New Roman" w:hAnsi="Times New Roman"/>
          <w:color w:val="000000" w:themeColor="text1"/>
        </w:rPr>
        <w:t>disparity in sport funding (£50 for netball, £450 for badminton)</w:t>
      </w:r>
    </w:p>
    <w:p w14:paraId="7A5D1764" w14:textId="68F07493" w:rsidR="0059642F" w:rsidRDefault="0059642F" w:rsidP="0059642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as much funding as needed, equal amounts won’t work, per capita basis, predicted costs from captains, proportional basis</w:t>
      </w:r>
      <w:r w:rsidR="003B5C8D">
        <w:rPr>
          <w:rFonts w:ascii="Times New Roman" w:hAnsi="Times New Roman"/>
          <w:color w:val="000000" w:themeColor="text1"/>
        </w:rPr>
        <w:t xml:space="preserve">, not fair to base off success rates </w:t>
      </w:r>
      <w:r w:rsidR="00EE2429">
        <w:rPr>
          <w:rFonts w:ascii="Times New Roman" w:hAnsi="Times New Roman"/>
          <w:color w:val="000000" w:themeColor="text1"/>
        </w:rPr>
        <w:t>(won’t come back)</w:t>
      </w:r>
    </w:p>
    <w:p w14:paraId="57335FD6" w14:textId="694E8B46" w:rsidR="00EE2429" w:rsidRDefault="00EE2429" w:rsidP="0059642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lastRenderedPageBreak/>
        <w:t xml:space="preserve">Ronit: </w:t>
      </w:r>
      <w:r w:rsidR="008221A8">
        <w:rPr>
          <w:rFonts w:ascii="Times New Roman" w:hAnsi="Times New Roman"/>
          <w:color w:val="000000" w:themeColor="text1"/>
        </w:rPr>
        <w:t>speak to captains and Treasurer</w:t>
      </w:r>
      <w:r w:rsidR="001A4511">
        <w:rPr>
          <w:rFonts w:ascii="Times New Roman" w:hAnsi="Times New Roman"/>
          <w:color w:val="000000" w:themeColor="text1"/>
        </w:rPr>
        <w:t>, captains’ estimate, sponsors in other sports</w:t>
      </w:r>
      <w:r w:rsidR="005749D0">
        <w:rPr>
          <w:rFonts w:ascii="Times New Roman" w:hAnsi="Times New Roman"/>
          <w:color w:val="000000" w:themeColor="text1"/>
        </w:rPr>
        <w:t>, popularity</w:t>
      </w:r>
    </w:p>
    <w:p w14:paraId="1B48B75A" w14:textId="5F4B4226" w:rsidR="0059642F" w:rsidRDefault="005749D0"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Sarah: what would you have done to Caitlin?</w:t>
      </w:r>
    </w:p>
    <w:p w14:paraId="3ABF7DD6" w14:textId="03F5C363" w:rsidR="005749D0" w:rsidRDefault="005749D0" w:rsidP="005749D0">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grinding year for Ca</w:t>
      </w:r>
      <w:r w:rsidR="00A7754F">
        <w:rPr>
          <w:rFonts w:ascii="Times New Roman" w:hAnsi="Times New Roman"/>
          <w:color w:val="000000" w:themeColor="text1"/>
        </w:rPr>
        <w:t xml:space="preserve">iltin (keys and online Welfare), ticking over small-things, micro and bigger picture </w:t>
      </w:r>
    </w:p>
    <w:p w14:paraId="6535899D" w14:textId="0655719A" w:rsidR="005749D0" w:rsidRDefault="005749D0" w:rsidP="005749D0">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w:t>
      </w:r>
      <w:r w:rsidR="00A7754F">
        <w:rPr>
          <w:rFonts w:ascii="Times New Roman" w:hAnsi="Times New Roman"/>
          <w:color w:val="000000" w:themeColor="text1"/>
        </w:rPr>
        <w:t xml:space="preserve"> expected to bump into Caitlin more</w:t>
      </w:r>
    </w:p>
    <w:p w14:paraId="0C372628" w14:textId="62C79CF4" w:rsidR="005749D0" w:rsidRDefault="00A7754F"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Sarah: 12 months negotiating with people who have been there for 30-40 years – show them that you are not just another pres – can compete on same level</w:t>
      </w:r>
    </w:p>
    <w:p w14:paraId="2E3C8503" w14:textId="5340CBEE" w:rsidR="00A7754F" w:rsidRDefault="00A7754F" w:rsidP="00A7754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 good thing that we’re there for 1 year, urgency, day to day changes stand out</w:t>
      </w:r>
    </w:p>
    <w:p w14:paraId="763B127A" w14:textId="24D5A8EF" w:rsidR="00A7754F" w:rsidRDefault="00A7754F" w:rsidP="00A7754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w:t>
      </w:r>
      <w:r w:rsidR="009E4848">
        <w:rPr>
          <w:rFonts w:ascii="Times New Roman" w:hAnsi="Times New Roman"/>
          <w:color w:val="000000" w:themeColor="text1"/>
        </w:rPr>
        <w:t>prevent repeals</w:t>
      </w:r>
      <w:r w:rsidR="000C5F6B">
        <w:rPr>
          <w:rFonts w:ascii="Times New Roman" w:hAnsi="Times New Roman"/>
          <w:color w:val="000000" w:themeColor="text1"/>
        </w:rPr>
        <w:t>, make things definite, people in these roles know nature of jcr president, make every day counts, energetic</w:t>
      </w:r>
      <w:r w:rsidR="00505A85">
        <w:rPr>
          <w:rFonts w:ascii="Times New Roman" w:hAnsi="Times New Roman"/>
          <w:color w:val="000000" w:themeColor="text1"/>
        </w:rPr>
        <w:t xml:space="preserve"> in every meeting, limited time, 3 8-week terms vs 12 months, intensity of role</w:t>
      </w:r>
      <w:r w:rsidR="009E4848">
        <w:rPr>
          <w:rFonts w:ascii="Times New Roman" w:hAnsi="Times New Roman"/>
          <w:color w:val="000000" w:themeColor="text1"/>
        </w:rPr>
        <w:t xml:space="preserve"> </w:t>
      </w:r>
    </w:p>
    <w:p w14:paraId="33BEADDE" w14:textId="6C136A21" w:rsidR="00505A85" w:rsidRDefault="00505A85" w:rsidP="00505A8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Sarah: what would you want your legacy to be?</w:t>
      </w:r>
    </w:p>
    <w:p w14:paraId="0F8B3F98" w14:textId="1545E5F1" w:rsidR="00505A85" w:rsidRDefault="00505A85" w:rsidP="00505A85">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t>
      </w:r>
      <w:r w:rsidR="00617762">
        <w:rPr>
          <w:rFonts w:ascii="Times New Roman" w:hAnsi="Times New Roman"/>
          <w:color w:val="000000" w:themeColor="text1"/>
        </w:rPr>
        <w:t xml:space="preserve">vision – drivers of change </w:t>
      </w:r>
      <w:r w:rsidR="0032081B">
        <w:rPr>
          <w:rFonts w:ascii="Times New Roman" w:hAnsi="Times New Roman"/>
          <w:color w:val="000000" w:themeColor="text1"/>
        </w:rPr>
        <w:t>– make easier for future presidents</w:t>
      </w:r>
      <w:r w:rsidR="004F1F44">
        <w:rPr>
          <w:rFonts w:ascii="Times New Roman" w:hAnsi="Times New Roman"/>
          <w:color w:val="000000" w:themeColor="text1"/>
        </w:rPr>
        <w:t xml:space="preserve"> – refurbishment </w:t>
      </w:r>
      <w:r w:rsidR="00BD5F7D">
        <w:rPr>
          <w:rFonts w:ascii="Times New Roman" w:hAnsi="Times New Roman"/>
          <w:color w:val="000000" w:themeColor="text1"/>
        </w:rPr>
        <w:t xml:space="preserve">+ MCR </w:t>
      </w:r>
    </w:p>
    <w:p w14:paraId="1685311D" w14:textId="15B7120E" w:rsidR="0032081B" w:rsidRPr="00505A85" w:rsidRDefault="0032081B" w:rsidP="00505A85">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w:t>
      </w:r>
      <w:r w:rsidR="003E421D">
        <w:rPr>
          <w:rFonts w:ascii="Times New Roman" w:hAnsi="Times New Roman"/>
          <w:color w:val="000000" w:themeColor="text1"/>
        </w:rPr>
        <w:t xml:space="preserve">representing person for college, </w:t>
      </w:r>
      <w:r w:rsidR="00150DF2">
        <w:rPr>
          <w:rFonts w:ascii="Times New Roman" w:hAnsi="Times New Roman"/>
          <w:color w:val="000000" w:themeColor="text1"/>
        </w:rPr>
        <w:t>known around college as positive person</w:t>
      </w:r>
      <w:r w:rsidR="00FC2E79">
        <w:rPr>
          <w:rFonts w:ascii="Times New Roman" w:hAnsi="Times New Roman"/>
          <w:color w:val="000000" w:themeColor="text1"/>
        </w:rPr>
        <w:t xml:space="preserve">, </w:t>
      </w:r>
      <w:r w:rsidR="00F94C58">
        <w:rPr>
          <w:rFonts w:ascii="Times New Roman" w:hAnsi="Times New Roman"/>
          <w:color w:val="000000" w:themeColor="text1"/>
        </w:rPr>
        <w:t xml:space="preserve">he made me want to get involved, need quorum for framework to work </w:t>
      </w:r>
    </w:p>
    <w:p w14:paraId="5D1D86C0" w14:textId="70EB5B2D" w:rsidR="005749D0" w:rsidRDefault="00F63683"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Sofia: </w:t>
      </w:r>
      <w:r w:rsidR="000D0D0E">
        <w:rPr>
          <w:rFonts w:ascii="Times New Roman" w:hAnsi="Times New Roman"/>
          <w:color w:val="000000" w:themeColor="text1"/>
        </w:rPr>
        <w:t>how would you respond to veggie food?</w:t>
      </w:r>
    </w:p>
    <w:p w14:paraId="04880318" w14:textId="0652A4C9" w:rsidR="000D0D0E" w:rsidRDefault="000D0D0E" w:rsidP="000D0D0E">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people got behind meat free Monday, response rate to survey, can’</w:t>
      </w:r>
      <w:r w:rsidR="00CD3AE6">
        <w:rPr>
          <w:rFonts w:ascii="Times New Roman" w:hAnsi="Times New Roman"/>
          <w:color w:val="000000" w:themeColor="text1"/>
        </w:rPr>
        <w:t xml:space="preserve">t speak </w:t>
      </w:r>
      <w:r w:rsidR="00FD7940">
        <w:rPr>
          <w:rFonts w:ascii="Times New Roman" w:hAnsi="Times New Roman"/>
          <w:color w:val="000000" w:themeColor="text1"/>
        </w:rPr>
        <w:t xml:space="preserve">for veggies, sit down committee, push through to catering staff </w:t>
      </w:r>
      <w:r>
        <w:rPr>
          <w:rFonts w:ascii="Times New Roman" w:hAnsi="Times New Roman"/>
          <w:color w:val="000000" w:themeColor="text1"/>
        </w:rPr>
        <w:t xml:space="preserve"> </w:t>
      </w:r>
    </w:p>
    <w:p w14:paraId="1015B4AD" w14:textId="57E804DA" w:rsidR="000D0D0E" w:rsidRDefault="000D0D0E" w:rsidP="000D0D0E">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t>
      </w:r>
      <w:r w:rsidR="0048555F">
        <w:rPr>
          <w:rFonts w:ascii="Times New Roman" w:hAnsi="Times New Roman"/>
          <w:color w:val="000000" w:themeColor="text1"/>
        </w:rPr>
        <w:t>food and bar position, regular updates</w:t>
      </w:r>
      <w:r w:rsidR="007B4D0E">
        <w:rPr>
          <w:rFonts w:ascii="Times New Roman" w:hAnsi="Times New Roman"/>
          <w:color w:val="000000" w:themeColor="text1"/>
        </w:rPr>
        <w:t>, weekly, veggie member on sub-committee</w:t>
      </w:r>
      <w:r w:rsidR="003E5522">
        <w:rPr>
          <w:rFonts w:ascii="Times New Roman" w:hAnsi="Times New Roman"/>
          <w:color w:val="000000" w:themeColor="text1"/>
        </w:rPr>
        <w:t xml:space="preserve">, hall/café/pizza bar </w:t>
      </w:r>
    </w:p>
    <w:p w14:paraId="0541F3F2" w14:textId="66455629" w:rsidR="005749D0" w:rsidRDefault="002B3602"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John: </w:t>
      </w:r>
      <w:r w:rsidR="00026CF6">
        <w:rPr>
          <w:rFonts w:ascii="Times New Roman" w:hAnsi="Times New Roman"/>
          <w:color w:val="000000" w:themeColor="text1"/>
        </w:rPr>
        <w:t>Issue with Keble students treating college staff</w:t>
      </w:r>
    </w:p>
    <w:p w14:paraId="798B0B81" w14:textId="0483788B" w:rsidR="00026CF6" w:rsidRDefault="00026CF6" w:rsidP="00026CF6">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encourage dialogue, </w:t>
      </w:r>
      <w:r w:rsidR="00435BA7">
        <w:rPr>
          <w:rFonts w:ascii="Times New Roman" w:hAnsi="Times New Roman"/>
          <w:color w:val="000000" w:themeColor="text1"/>
        </w:rPr>
        <w:t>will chat to staff, pay it back</w:t>
      </w:r>
      <w:r w:rsidR="00856BCC">
        <w:rPr>
          <w:rFonts w:ascii="Times New Roman" w:hAnsi="Times New Roman"/>
          <w:color w:val="000000" w:themeColor="text1"/>
        </w:rPr>
        <w:t>, part of community vs service [name tags</w:t>
      </w:r>
      <w:r w:rsidR="00E7790F">
        <w:rPr>
          <w:rFonts w:ascii="Times New Roman" w:hAnsi="Times New Roman"/>
          <w:color w:val="000000" w:themeColor="text1"/>
        </w:rPr>
        <w:t>], matter as much as students, connection vs angry emails</w:t>
      </w:r>
    </w:p>
    <w:p w14:paraId="22FAA472" w14:textId="7E07CB6D" w:rsidR="00E7790F" w:rsidRDefault="00E7790F" w:rsidP="00026CF6">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t>
      </w:r>
      <w:r w:rsidR="0049658E">
        <w:rPr>
          <w:rFonts w:ascii="Times New Roman" w:hAnsi="Times New Roman"/>
          <w:color w:val="000000" w:themeColor="text1"/>
        </w:rPr>
        <w:t>staff list (Cailtin’s manifesto), tradition for scout gift, staff appreciation day</w:t>
      </w:r>
    </w:p>
    <w:p w14:paraId="2B02B3CA" w14:textId="2CF6148A" w:rsidR="00F30C76" w:rsidRDefault="00F30C76"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Sarah: Keble mascot?</w:t>
      </w:r>
    </w:p>
    <w:p w14:paraId="21B80DCC" w14:textId="1273C005" w:rsidR="00F30C76" w:rsidRDefault="00F30C76" w:rsidP="00F30C76">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in-joke, Keble brick</w:t>
      </w:r>
    </w:p>
    <w:p w14:paraId="777ECC45" w14:textId="09DA3018" w:rsidR="00F30C76" w:rsidRDefault="00F30C76" w:rsidP="00F30C76">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duck </w:t>
      </w:r>
    </w:p>
    <w:p w14:paraId="79113B85" w14:textId="05F70FF6" w:rsidR="00E062D3" w:rsidRDefault="00E062D3"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Sarah: Keble brick – mascot - £500 – would you still get it?</w:t>
      </w:r>
      <w:r w:rsidR="00115836">
        <w:rPr>
          <w:rFonts w:ascii="Times New Roman" w:hAnsi="Times New Roman"/>
          <w:color w:val="000000" w:themeColor="text1"/>
        </w:rPr>
        <w:t xml:space="preserve"> Who would wear i?</w:t>
      </w:r>
    </w:p>
    <w:p w14:paraId="7004E070" w14:textId="5213E2F3" w:rsidR="00E062D3" w:rsidRDefault="00115836" w:rsidP="00E062D3">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Ronit: crowd fund - £1 each, talent show</w:t>
      </w:r>
    </w:p>
    <w:p w14:paraId="0B15E4E9" w14:textId="1B8E3ECF" w:rsidR="00E062D3" w:rsidRDefault="00115836" w:rsidP="00E062D3">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opinion poll, everyone should have opportunity </w:t>
      </w:r>
    </w:p>
    <w:p w14:paraId="579D5217" w14:textId="316B1FEF" w:rsidR="00026CF6" w:rsidRDefault="000376C1"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Me: How would you improve quorum? </w:t>
      </w:r>
    </w:p>
    <w:p w14:paraId="70EDCC1A" w14:textId="0551B734" w:rsidR="001B19F0" w:rsidRDefault="001B19F0" w:rsidP="001B19F0">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motion on individual basis, as they come up, </w:t>
      </w:r>
      <w:r w:rsidR="00D45E08">
        <w:rPr>
          <w:rFonts w:ascii="Times New Roman" w:hAnsi="Times New Roman"/>
          <w:color w:val="000000" w:themeColor="text1"/>
        </w:rPr>
        <w:t xml:space="preserve">what we’re offering </w:t>
      </w:r>
    </w:p>
    <w:p w14:paraId="2AEDEFA1" w14:textId="050EADA3" w:rsidR="00D45E08" w:rsidRDefault="00D45E08" w:rsidP="001B19F0">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Facebook, twitter, pizza </w:t>
      </w:r>
    </w:p>
    <w:p w14:paraId="3F426371" w14:textId="3901A99D" w:rsidR="001B19F0" w:rsidRDefault="000376C1"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John: leave Oxford with a blue, first or spouse? What would you choose?</w:t>
      </w:r>
    </w:p>
    <w:p w14:paraId="0FD4B7B7" w14:textId="63B6A039" w:rsidR="000376C1" w:rsidRDefault="000376C1" w:rsidP="000376C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Fraser: Blue</w:t>
      </w:r>
      <w:r w:rsidR="00475CDD">
        <w:rPr>
          <w:rFonts w:ascii="Times New Roman" w:hAnsi="Times New Roman"/>
          <w:color w:val="000000" w:themeColor="text1"/>
        </w:rPr>
        <w:t xml:space="preserve">, time on something you enjoy </w:t>
      </w:r>
      <w:r>
        <w:rPr>
          <w:rFonts w:ascii="Times New Roman" w:hAnsi="Times New Roman"/>
          <w:color w:val="000000" w:themeColor="text1"/>
        </w:rPr>
        <w:t xml:space="preserve"> </w:t>
      </w:r>
    </w:p>
    <w:p w14:paraId="6E98AC7D" w14:textId="77C0A08F" w:rsidR="000376C1" w:rsidRDefault="000376C1" w:rsidP="000376C1">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t>
      </w:r>
      <w:r w:rsidR="00F93729">
        <w:rPr>
          <w:rFonts w:ascii="Times New Roman" w:hAnsi="Times New Roman"/>
          <w:color w:val="000000" w:themeColor="text1"/>
        </w:rPr>
        <w:t xml:space="preserve">First, master or PhD, find a spouse then </w:t>
      </w:r>
    </w:p>
    <w:p w14:paraId="54937BCF" w14:textId="4A44B201" w:rsidR="000376C1" w:rsidRDefault="00AE5F1F"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Anousha: O’Reilly, improve publicity</w:t>
      </w:r>
    </w:p>
    <w:p w14:paraId="486DADF3" w14:textId="32B71819" w:rsidR="00AE5F1F" w:rsidRDefault="00AE5F1F" w:rsidP="00AE5F1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Ronit: website, moving online vs posters </w:t>
      </w:r>
    </w:p>
    <w:p w14:paraId="3FE46F0C" w14:textId="1F5D0000" w:rsidR="00407B30" w:rsidRDefault="00407B30" w:rsidP="00AE5F1F">
      <w:pPr>
        <w:pStyle w:val="ListParagraph"/>
        <w:numPr>
          <w:ilvl w:val="1"/>
          <w:numId w:val="4"/>
        </w:numPr>
        <w:jc w:val="both"/>
        <w:rPr>
          <w:rFonts w:ascii="Times New Roman" w:hAnsi="Times New Roman"/>
          <w:color w:val="000000" w:themeColor="text1"/>
        </w:rPr>
      </w:pPr>
      <w:r>
        <w:rPr>
          <w:rFonts w:ascii="Times New Roman" w:hAnsi="Times New Roman"/>
          <w:color w:val="000000" w:themeColor="text1"/>
        </w:rPr>
        <w:t xml:space="preserve">Fraser: </w:t>
      </w:r>
      <w:r w:rsidR="00310C7C">
        <w:rPr>
          <w:rFonts w:ascii="Times New Roman" w:hAnsi="Times New Roman"/>
          <w:color w:val="000000" w:themeColor="text1"/>
        </w:rPr>
        <w:t>more noticeboard, poster</w:t>
      </w:r>
      <w:r w:rsidR="00EE0053">
        <w:rPr>
          <w:rFonts w:ascii="Times New Roman" w:hAnsi="Times New Roman"/>
          <w:color w:val="000000" w:themeColor="text1"/>
        </w:rPr>
        <w:t xml:space="preserve"> </w:t>
      </w:r>
    </w:p>
    <w:p w14:paraId="3AE022FF" w14:textId="0DDDD1E3" w:rsidR="00E73BB8" w:rsidRPr="00E73BB8" w:rsidRDefault="00E73BB8" w:rsidP="00E73BB8">
      <w:pPr>
        <w:jc w:val="both"/>
        <w:rPr>
          <w:rFonts w:ascii="Times New Roman" w:hAnsi="Times New Roman"/>
          <w:b/>
          <w:color w:val="000000" w:themeColor="text1"/>
          <w:u w:val="single"/>
        </w:rPr>
      </w:pPr>
      <w:r>
        <w:rPr>
          <w:rFonts w:ascii="Times New Roman" w:hAnsi="Times New Roman"/>
          <w:b/>
          <w:color w:val="000000" w:themeColor="text1"/>
          <w:u w:val="single"/>
        </w:rPr>
        <w:t xml:space="preserve">Challenge </w:t>
      </w:r>
    </w:p>
    <w:p w14:paraId="5804C69F" w14:textId="50BD4A1E" w:rsidR="00AE5F1F" w:rsidRPr="00672726" w:rsidRDefault="006A3E5F" w:rsidP="00FF7605">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lastRenderedPageBreak/>
        <w:t xml:space="preserve">Caitlin – haiku – clue to location – selfie – haiku – compile video – Noticeboard by midday Wednesday </w:t>
      </w:r>
      <w:bookmarkStart w:id="0" w:name="_GoBack"/>
      <w:bookmarkEnd w:id="0"/>
    </w:p>
    <w:sectPr w:rsidR="00AE5F1F" w:rsidRPr="00672726"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hybridMultilevel"/>
    <w:tmpl w:val="5A829FA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6"/>
  </w:num>
  <w:num w:numId="6">
    <w:abstractNumId w:val="11"/>
  </w:num>
  <w:num w:numId="7">
    <w:abstractNumId w:val="0"/>
  </w:num>
  <w:num w:numId="8">
    <w:abstractNumId w:val="1"/>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BB"/>
    <w:rsid w:val="000043CE"/>
    <w:rsid w:val="00014A2A"/>
    <w:rsid w:val="00026CF6"/>
    <w:rsid w:val="000376C1"/>
    <w:rsid w:val="0004475D"/>
    <w:rsid w:val="0005298F"/>
    <w:rsid w:val="00060366"/>
    <w:rsid w:val="000711A6"/>
    <w:rsid w:val="00086D08"/>
    <w:rsid w:val="000A03D7"/>
    <w:rsid w:val="000A5D9C"/>
    <w:rsid w:val="000C5F6B"/>
    <w:rsid w:val="000D0D0E"/>
    <w:rsid w:val="000D5FFD"/>
    <w:rsid w:val="000D6AE1"/>
    <w:rsid w:val="000E5107"/>
    <w:rsid w:val="00115836"/>
    <w:rsid w:val="00140510"/>
    <w:rsid w:val="00147649"/>
    <w:rsid w:val="00147AA6"/>
    <w:rsid w:val="00150DF2"/>
    <w:rsid w:val="00175285"/>
    <w:rsid w:val="001927ED"/>
    <w:rsid w:val="001962AA"/>
    <w:rsid w:val="001A4511"/>
    <w:rsid w:val="001B19F0"/>
    <w:rsid w:val="001B7878"/>
    <w:rsid w:val="001F58C4"/>
    <w:rsid w:val="001F7C3F"/>
    <w:rsid w:val="002032A2"/>
    <w:rsid w:val="002123FB"/>
    <w:rsid w:val="00212E69"/>
    <w:rsid w:val="00216C69"/>
    <w:rsid w:val="00221E1A"/>
    <w:rsid w:val="00227119"/>
    <w:rsid w:val="002322C1"/>
    <w:rsid w:val="00233DD7"/>
    <w:rsid w:val="00236C29"/>
    <w:rsid w:val="00240431"/>
    <w:rsid w:val="002444AC"/>
    <w:rsid w:val="00256A16"/>
    <w:rsid w:val="00260195"/>
    <w:rsid w:val="002649C2"/>
    <w:rsid w:val="00285F4B"/>
    <w:rsid w:val="00291F81"/>
    <w:rsid w:val="002A173D"/>
    <w:rsid w:val="002B1DD9"/>
    <w:rsid w:val="002B3602"/>
    <w:rsid w:val="002B43C8"/>
    <w:rsid w:val="002D25E2"/>
    <w:rsid w:val="002E11F4"/>
    <w:rsid w:val="002F5363"/>
    <w:rsid w:val="002F5713"/>
    <w:rsid w:val="00310C7C"/>
    <w:rsid w:val="0032081B"/>
    <w:rsid w:val="00333BAA"/>
    <w:rsid w:val="00357B7B"/>
    <w:rsid w:val="00364C97"/>
    <w:rsid w:val="00376337"/>
    <w:rsid w:val="003A4344"/>
    <w:rsid w:val="003B5C8D"/>
    <w:rsid w:val="003D7A6E"/>
    <w:rsid w:val="003E421D"/>
    <w:rsid w:val="003E5522"/>
    <w:rsid w:val="00407B30"/>
    <w:rsid w:val="0042768B"/>
    <w:rsid w:val="00430E0D"/>
    <w:rsid w:val="0043147A"/>
    <w:rsid w:val="00435BA7"/>
    <w:rsid w:val="004434C6"/>
    <w:rsid w:val="00455150"/>
    <w:rsid w:val="00475CDD"/>
    <w:rsid w:val="0048555F"/>
    <w:rsid w:val="0049658E"/>
    <w:rsid w:val="00497817"/>
    <w:rsid w:val="004A6007"/>
    <w:rsid w:val="004A6E9E"/>
    <w:rsid w:val="004B3528"/>
    <w:rsid w:val="004F1F44"/>
    <w:rsid w:val="00502229"/>
    <w:rsid w:val="00505A85"/>
    <w:rsid w:val="005105B1"/>
    <w:rsid w:val="00522ED4"/>
    <w:rsid w:val="005263C3"/>
    <w:rsid w:val="0055301D"/>
    <w:rsid w:val="00564CD0"/>
    <w:rsid w:val="00572A4F"/>
    <w:rsid w:val="005749D0"/>
    <w:rsid w:val="00593CCC"/>
    <w:rsid w:val="0059642F"/>
    <w:rsid w:val="005A284D"/>
    <w:rsid w:val="005B1BAF"/>
    <w:rsid w:val="005B5BB2"/>
    <w:rsid w:val="005C52D7"/>
    <w:rsid w:val="005C55DD"/>
    <w:rsid w:val="005D225C"/>
    <w:rsid w:val="005D4DF9"/>
    <w:rsid w:val="005F3148"/>
    <w:rsid w:val="006050D8"/>
    <w:rsid w:val="006140F5"/>
    <w:rsid w:val="006172BA"/>
    <w:rsid w:val="00617762"/>
    <w:rsid w:val="00623933"/>
    <w:rsid w:val="00643F82"/>
    <w:rsid w:val="0065114E"/>
    <w:rsid w:val="006515D2"/>
    <w:rsid w:val="006537C4"/>
    <w:rsid w:val="00653E6C"/>
    <w:rsid w:val="006605CD"/>
    <w:rsid w:val="00672726"/>
    <w:rsid w:val="006752D4"/>
    <w:rsid w:val="006868FD"/>
    <w:rsid w:val="00690224"/>
    <w:rsid w:val="00694A44"/>
    <w:rsid w:val="00694CE9"/>
    <w:rsid w:val="006A3E5F"/>
    <w:rsid w:val="006B3CA3"/>
    <w:rsid w:val="006D0CC7"/>
    <w:rsid w:val="00713AB5"/>
    <w:rsid w:val="0072303A"/>
    <w:rsid w:val="00732BBB"/>
    <w:rsid w:val="00745CA4"/>
    <w:rsid w:val="00751DBB"/>
    <w:rsid w:val="007640F3"/>
    <w:rsid w:val="00795EB6"/>
    <w:rsid w:val="007A0C66"/>
    <w:rsid w:val="007B0757"/>
    <w:rsid w:val="007B4D0E"/>
    <w:rsid w:val="007C763D"/>
    <w:rsid w:val="007E72BA"/>
    <w:rsid w:val="008221A8"/>
    <w:rsid w:val="00844EBB"/>
    <w:rsid w:val="0084541C"/>
    <w:rsid w:val="00856BCC"/>
    <w:rsid w:val="008746BC"/>
    <w:rsid w:val="008B4478"/>
    <w:rsid w:val="008C6146"/>
    <w:rsid w:val="008E2C78"/>
    <w:rsid w:val="00900C82"/>
    <w:rsid w:val="00925AA5"/>
    <w:rsid w:val="00930BA9"/>
    <w:rsid w:val="00953CE8"/>
    <w:rsid w:val="00961CE3"/>
    <w:rsid w:val="00973647"/>
    <w:rsid w:val="00982951"/>
    <w:rsid w:val="00983C12"/>
    <w:rsid w:val="009B7F9B"/>
    <w:rsid w:val="009C3F0D"/>
    <w:rsid w:val="009D2BD2"/>
    <w:rsid w:val="009D4E4A"/>
    <w:rsid w:val="009E4848"/>
    <w:rsid w:val="00A4388F"/>
    <w:rsid w:val="00A446AE"/>
    <w:rsid w:val="00A5334B"/>
    <w:rsid w:val="00A7754F"/>
    <w:rsid w:val="00A8409D"/>
    <w:rsid w:val="00AE5F1F"/>
    <w:rsid w:val="00B10F4A"/>
    <w:rsid w:val="00B21CE0"/>
    <w:rsid w:val="00B40F02"/>
    <w:rsid w:val="00B44451"/>
    <w:rsid w:val="00BA2E5E"/>
    <w:rsid w:val="00BB1003"/>
    <w:rsid w:val="00BB7C7B"/>
    <w:rsid w:val="00BD5F7D"/>
    <w:rsid w:val="00BD645B"/>
    <w:rsid w:val="00BF2B59"/>
    <w:rsid w:val="00C136AD"/>
    <w:rsid w:val="00C14968"/>
    <w:rsid w:val="00C14EC6"/>
    <w:rsid w:val="00C16F0E"/>
    <w:rsid w:val="00C355BB"/>
    <w:rsid w:val="00C358CD"/>
    <w:rsid w:val="00C44B39"/>
    <w:rsid w:val="00C65FD0"/>
    <w:rsid w:val="00C66091"/>
    <w:rsid w:val="00C66C7D"/>
    <w:rsid w:val="00C70ABE"/>
    <w:rsid w:val="00C92590"/>
    <w:rsid w:val="00CA46BA"/>
    <w:rsid w:val="00CD3AE6"/>
    <w:rsid w:val="00CD42CC"/>
    <w:rsid w:val="00CE3DC9"/>
    <w:rsid w:val="00CF578D"/>
    <w:rsid w:val="00D2202D"/>
    <w:rsid w:val="00D2518A"/>
    <w:rsid w:val="00D26069"/>
    <w:rsid w:val="00D458CF"/>
    <w:rsid w:val="00D45E08"/>
    <w:rsid w:val="00D87BF4"/>
    <w:rsid w:val="00D94A10"/>
    <w:rsid w:val="00DB483F"/>
    <w:rsid w:val="00DC7597"/>
    <w:rsid w:val="00DD7437"/>
    <w:rsid w:val="00DF03D5"/>
    <w:rsid w:val="00DF5B8A"/>
    <w:rsid w:val="00E05351"/>
    <w:rsid w:val="00E062D3"/>
    <w:rsid w:val="00E37143"/>
    <w:rsid w:val="00E653AE"/>
    <w:rsid w:val="00E70BAA"/>
    <w:rsid w:val="00E73BB8"/>
    <w:rsid w:val="00E7790F"/>
    <w:rsid w:val="00E87060"/>
    <w:rsid w:val="00EC008D"/>
    <w:rsid w:val="00EE0053"/>
    <w:rsid w:val="00EE16D3"/>
    <w:rsid w:val="00EE2429"/>
    <w:rsid w:val="00EE2C1A"/>
    <w:rsid w:val="00EF40A0"/>
    <w:rsid w:val="00F03F1C"/>
    <w:rsid w:val="00F27AD5"/>
    <w:rsid w:val="00F30489"/>
    <w:rsid w:val="00F30C76"/>
    <w:rsid w:val="00F36D78"/>
    <w:rsid w:val="00F43B94"/>
    <w:rsid w:val="00F45D66"/>
    <w:rsid w:val="00F5763D"/>
    <w:rsid w:val="00F61D3C"/>
    <w:rsid w:val="00F62AE3"/>
    <w:rsid w:val="00F63683"/>
    <w:rsid w:val="00F718FF"/>
    <w:rsid w:val="00F72582"/>
    <w:rsid w:val="00F9172E"/>
    <w:rsid w:val="00F93729"/>
    <w:rsid w:val="00F94951"/>
    <w:rsid w:val="00F94C58"/>
    <w:rsid w:val="00F9791D"/>
    <w:rsid w:val="00FA19D3"/>
    <w:rsid w:val="00FA767A"/>
    <w:rsid w:val="00FC2E79"/>
    <w:rsid w:val="00FD7940"/>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9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7.%20Key%20Form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55</TotalTime>
  <Pages>8</Pages>
  <Words>1944</Words>
  <Characters>11084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90</cp:revision>
  <dcterms:created xsi:type="dcterms:W3CDTF">2017-04-30T19:25:00Z</dcterms:created>
  <dcterms:modified xsi:type="dcterms:W3CDTF">2017-04-30T20:21:00Z</dcterms:modified>
</cp:coreProperties>
</file>