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F6B03" w14:textId="77777777" w:rsidR="00CD3638" w:rsidRPr="0042311C" w:rsidRDefault="00F06E90">
      <w:pPr>
        <w:rPr>
          <w:rFonts w:ascii="Times New Roman" w:hAnsi="Times New Roman"/>
          <w:b/>
          <w:u w:val="single"/>
        </w:rPr>
      </w:pPr>
      <w:r w:rsidRPr="0042311C">
        <w:rPr>
          <w:rFonts w:ascii="Times New Roman" w:hAnsi="Times New Roman"/>
          <w:b/>
          <w:u w:val="single"/>
        </w:rPr>
        <w:t>JCR MEETING NOTES</w:t>
      </w:r>
    </w:p>
    <w:p w14:paraId="51194C99" w14:textId="77777777" w:rsidR="00F06E90" w:rsidRPr="0042311C" w:rsidRDefault="00F06E90">
      <w:pPr>
        <w:rPr>
          <w:rFonts w:ascii="Times New Roman" w:hAnsi="Times New Roman"/>
          <w:b/>
          <w:u w:val="single"/>
        </w:rPr>
      </w:pPr>
    </w:p>
    <w:p w14:paraId="529C62D2" w14:textId="60FEF4F2" w:rsidR="00F06E90" w:rsidRPr="0042311C" w:rsidRDefault="00F06E90">
      <w:pPr>
        <w:rPr>
          <w:rFonts w:ascii="Times New Roman" w:hAnsi="Times New Roman"/>
        </w:rPr>
      </w:pPr>
      <w:r w:rsidRPr="0042311C">
        <w:rPr>
          <w:rFonts w:ascii="Times New Roman" w:hAnsi="Times New Roman"/>
          <w:b/>
        </w:rPr>
        <w:t xml:space="preserve">DATE: </w:t>
      </w:r>
      <w:r w:rsidR="003B5BE3">
        <w:rPr>
          <w:rFonts w:ascii="Times New Roman" w:hAnsi="Times New Roman"/>
        </w:rPr>
        <w:t>MTW7</w:t>
      </w:r>
      <w:r w:rsidR="00A73A2C" w:rsidRPr="0042311C">
        <w:rPr>
          <w:rFonts w:ascii="Times New Roman" w:hAnsi="Times New Roman"/>
        </w:rPr>
        <w:t xml:space="preserve">, Sunday </w:t>
      </w:r>
      <w:r w:rsidR="003B5BE3">
        <w:rPr>
          <w:rFonts w:ascii="Times New Roman" w:hAnsi="Times New Roman"/>
        </w:rPr>
        <w:t xml:space="preserve">19 November </w:t>
      </w:r>
    </w:p>
    <w:p w14:paraId="5487F8F1" w14:textId="77777777" w:rsidR="00F06E90" w:rsidRPr="0042311C" w:rsidRDefault="00F06E90">
      <w:pPr>
        <w:rPr>
          <w:rFonts w:ascii="Times New Roman" w:hAnsi="Times New Roman"/>
        </w:rPr>
      </w:pPr>
    </w:p>
    <w:p w14:paraId="7F66098B" w14:textId="77777777" w:rsidR="00F06E90" w:rsidRPr="0042311C" w:rsidRDefault="00F06E90" w:rsidP="00F06E90">
      <w:pPr>
        <w:pStyle w:val="ListParagraph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42311C">
        <w:rPr>
          <w:rFonts w:ascii="Times New Roman" w:hAnsi="Times New Roman"/>
          <w:b/>
          <w:u w:val="single"/>
        </w:rPr>
        <w:t>OFFICER’S REPORTS</w:t>
      </w:r>
    </w:p>
    <w:p w14:paraId="08890B17" w14:textId="77777777" w:rsidR="00F06E90" w:rsidRPr="0042311C" w:rsidRDefault="00F06E90" w:rsidP="00F06E90">
      <w:pPr>
        <w:rPr>
          <w:rFonts w:ascii="Times New Roman" w:hAnsi="Times New Roman"/>
          <w:b/>
        </w:rPr>
      </w:pPr>
    </w:p>
    <w:p w14:paraId="7A875AC5" w14:textId="60C6EADA" w:rsidR="00F318FF" w:rsidRPr="00F318FF" w:rsidRDefault="00F06E90" w:rsidP="00F318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>PRESIDENT – RONIT KANWAR</w:t>
      </w:r>
    </w:p>
    <w:p w14:paraId="44D7E833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2677E167" w14:textId="1BB0184C" w:rsidR="006F6BAB" w:rsidRPr="00F318FF" w:rsidRDefault="00F06E90" w:rsidP="00F318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>VICE PRESIDENT – MEGAN DONNET</w:t>
      </w:r>
    </w:p>
    <w:p w14:paraId="29F3D8A7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600EE3B7" w14:textId="7B019E18" w:rsidR="006F6BAB" w:rsidRPr="00F318FF" w:rsidRDefault="00F06E90" w:rsidP="00F318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>TREASURER – BEN JACOBS</w:t>
      </w:r>
    </w:p>
    <w:p w14:paraId="0ACB3645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0CF541F5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>SECRETARY – VERITY BLIGH</w:t>
      </w:r>
    </w:p>
    <w:p w14:paraId="30EDA000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37F01CD6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>WELFARE – CLAIRE CASTLE AND ADAM BRADBURY</w:t>
      </w:r>
    </w:p>
    <w:p w14:paraId="271FFCEA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118F0680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>ENTZ – DOM DOOTSON, EDDIE BAINS AND HARRY YANDLE</w:t>
      </w:r>
    </w:p>
    <w:p w14:paraId="1136597A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36F91E4A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CHARITIES – CALLUM COGHLAN, SEB PIPPINS AND ALI LANE </w:t>
      </w:r>
    </w:p>
    <w:p w14:paraId="3E3D4E77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5683B236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ARTS &amp; PUBS – MILA FITZGERALD </w:t>
      </w:r>
    </w:p>
    <w:p w14:paraId="50F80718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15589F5B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ENVIRONMENT AND ETHICS – SOFIA KARLSSON </w:t>
      </w:r>
    </w:p>
    <w:p w14:paraId="5634F1B8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03E62274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>CAREERS AND ALUMNI – EMMA BIDDISCOMBE</w:t>
      </w:r>
    </w:p>
    <w:p w14:paraId="4829FD0E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2EC47F0E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FRESHERS’ WEEK – BAYO BELLO </w:t>
      </w:r>
    </w:p>
    <w:p w14:paraId="0DDDDA6E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434AF76E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IT – MORGAN KING </w:t>
      </w:r>
    </w:p>
    <w:p w14:paraId="1311675C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2E030B68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ACCOMMODATION – JOSH STIMSON </w:t>
      </w:r>
    </w:p>
    <w:p w14:paraId="1DB6ED25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6A34B43A" w14:textId="7B940AE9" w:rsidR="006F6BAB" w:rsidRPr="00F318FF" w:rsidRDefault="00596C2D" w:rsidP="00F318F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SPORTS – JACK MORRISON AND JAMES WORTHINGTON </w:t>
      </w:r>
    </w:p>
    <w:p w14:paraId="0DB46B2D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45D96375" w14:textId="77777777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INTERNATIONAL REPS – JOHN MAINLAND AND NILES BREUER </w:t>
      </w:r>
    </w:p>
    <w:p w14:paraId="5D8062CE" w14:textId="77777777" w:rsidR="009A1B81" w:rsidRPr="0042311C" w:rsidRDefault="009A1B81" w:rsidP="009A1B81">
      <w:pPr>
        <w:pStyle w:val="ListParagraph"/>
        <w:ind w:left="284"/>
        <w:rPr>
          <w:rFonts w:ascii="Times New Roman" w:hAnsi="Times New Roman"/>
        </w:rPr>
      </w:pPr>
    </w:p>
    <w:p w14:paraId="3FC94EB4" w14:textId="5ECD0B26" w:rsidR="00F06E90" w:rsidRPr="0042311C" w:rsidRDefault="00F06E90" w:rsidP="00F06E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311C">
        <w:rPr>
          <w:rFonts w:ascii="Times New Roman" w:hAnsi="Times New Roman"/>
        </w:rPr>
        <w:t xml:space="preserve">OUSU – </w:t>
      </w:r>
      <w:r w:rsidR="00F318FF">
        <w:rPr>
          <w:rFonts w:ascii="Times New Roman" w:hAnsi="Times New Roman"/>
        </w:rPr>
        <w:t>(</w:t>
      </w:r>
      <w:r w:rsidRPr="0042311C">
        <w:rPr>
          <w:rFonts w:ascii="Times New Roman" w:hAnsi="Times New Roman"/>
        </w:rPr>
        <w:t>RICHARD MATOUSEK</w:t>
      </w:r>
      <w:r w:rsidR="00F318FF">
        <w:rPr>
          <w:rFonts w:ascii="Times New Roman" w:hAnsi="Times New Roman"/>
        </w:rPr>
        <w:t>)</w:t>
      </w:r>
    </w:p>
    <w:p w14:paraId="28DD2902" w14:textId="77777777" w:rsidR="00F06E90" w:rsidRPr="0042311C" w:rsidRDefault="00F06E90" w:rsidP="00F06E90">
      <w:pPr>
        <w:rPr>
          <w:rFonts w:ascii="Times New Roman" w:hAnsi="Times New Roman"/>
          <w:b/>
        </w:rPr>
      </w:pPr>
    </w:p>
    <w:p w14:paraId="477AEE7E" w14:textId="77777777" w:rsidR="00F06E90" w:rsidRPr="0042311C" w:rsidRDefault="00F06E90" w:rsidP="00F06E90">
      <w:pPr>
        <w:pStyle w:val="ListParagraph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42311C">
        <w:rPr>
          <w:rFonts w:ascii="Times New Roman" w:hAnsi="Times New Roman"/>
          <w:b/>
          <w:u w:val="single"/>
        </w:rPr>
        <w:t>MOTIONS</w:t>
      </w:r>
    </w:p>
    <w:p w14:paraId="42577523" w14:textId="77777777" w:rsidR="00413DC0" w:rsidRDefault="00413DC0" w:rsidP="00413DC0">
      <w:pPr>
        <w:rPr>
          <w:rFonts w:ascii="Times New Roman" w:hAnsi="Times New Roman"/>
          <w:b/>
          <w:u w:val="single"/>
        </w:rPr>
      </w:pPr>
    </w:p>
    <w:p w14:paraId="56262F43" w14:textId="630E950E" w:rsidR="000B01AA" w:rsidRPr="000B01AA" w:rsidRDefault="000B01AA" w:rsidP="000B01AA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enough quorum </w:t>
      </w:r>
    </w:p>
    <w:p w14:paraId="17538857" w14:textId="77777777" w:rsidR="0042311C" w:rsidRPr="0042311C" w:rsidRDefault="0042311C" w:rsidP="0042311C">
      <w:pPr>
        <w:rPr>
          <w:rFonts w:ascii="Times New Roman" w:hAnsi="Times New Roman"/>
        </w:rPr>
      </w:pPr>
    </w:p>
    <w:p w14:paraId="521C3D86" w14:textId="77777777" w:rsidR="00F06E90" w:rsidRPr="0042311C" w:rsidRDefault="00F06E90" w:rsidP="00F06E90">
      <w:pPr>
        <w:pStyle w:val="ListParagraph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42311C">
        <w:rPr>
          <w:rFonts w:ascii="Times New Roman" w:hAnsi="Times New Roman"/>
          <w:b/>
          <w:u w:val="single"/>
        </w:rPr>
        <w:t xml:space="preserve">ELECTIONS </w:t>
      </w:r>
    </w:p>
    <w:p w14:paraId="0ACA75E5" w14:textId="77777777" w:rsidR="00471944" w:rsidRPr="0042311C" w:rsidRDefault="00471944" w:rsidP="00471944">
      <w:pPr>
        <w:rPr>
          <w:rFonts w:ascii="Times New Roman" w:hAnsi="Times New Roman"/>
          <w:b/>
          <w:u w:val="single"/>
        </w:rPr>
      </w:pPr>
    </w:p>
    <w:p w14:paraId="20713125" w14:textId="042F7D66" w:rsidR="00F06E90" w:rsidRPr="000B01AA" w:rsidRDefault="000B01AA" w:rsidP="000B01AA">
      <w:pPr>
        <w:pStyle w:val="ListParagraph"/>
        <w:numPr>
          <w:ilvl w:val="1"/>
          <w:numId w:val="1"/>
        </w:numPr>
        <w:rPr>
          <w:rFonts w:ascii="Times New Roman" w:hAnsi="Times New Roman"/>
          <w:u w:val="single"/>
        </w:rPr>
      </w:pPr>
      <w:r w:rsidRPr="000B01AA">
        <w:rPr>
          <w:rFonts w:ascii="Times New Roman" w:hAnsi="Times New Roman"/>
          <w:u w:val="single"/>
        </w:rPr>
        <w:t>Entz</w:t>
      </w:r>
    </w:p>
    <w:p w14:paraId="58D1D043" w14:textId="77777777" w:rsidR="000B01AA" w:rsidRDefault="000B01AA" w:rsidP="000B01AA">
      <w:pPr>
        <w:rPr>
          <w:rFonts w:ascii="Times New Roman" w:hAnsi="Times New Roman"/>
        </w:rPr>
      </w:pPr>
    </w:p>
    <w:p w14:paraId="49BED37A" w14:textId="4B22AEE4" w:rsidR="000B01AA" w:rsidRDefault="000B01AA" w:rsidP="000B01AA">
      <w:pPr>
        <w:rPr>
          <w:rFonts w:ascii="Times New Roman" w:hAnsi="Times New Roman"/>
        </w:rPr>
      </w:pPr>
      <w:r>
        <w:rPr>
          <w:rFonts w:ascii="Times New Roman" w:hAnsi="Times New Roman"/>
        </w:rPr>
        <w:t>Speech:</w:t>
      </w:r>
    </w:p>
    <w:p w14:paraId="38C3D081" w14:textId="77777777" w:rsidR="000B01AA" w:rsidRDefault="000B01AA" w:rsidP="000B01AA">
      <w:pPr>
        <w:rPr>
          <w:rFonts w:ascii="Times New Roman" w:hAnsi="Times New Roman"/>
        </w:rPr>
      </w:pPr>
    </w:p>
    <w:p w14:paraId="0C9C4C5B" w14:textId="6A1358BC" w:rsidR="000B01AA" w:rsidRDefault="000B01AA" w:rsidP="000B01A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Sense of community </w:t>
      </w:r>
      <w:r w:rsidR="002C798F">
        <w:rPr>
          <w:rFonts w:ascii="Times New Roman" w:hAnsi="Times New Roman"/>
        </w:rPr>
        <w:t xml:space="preserve">and work with other committees </w:t>
      </w:r>
      <w:r w:rsidR="002C798F">
        <w:rPr>
          <w:rFonts w:ascii="Times New Roman" w:hAnsi="Times New Roman"/>
        </w:rPr>
        <w:sym w:font="Symbol" w:char="F0AE"/>
      </w:r>
      <w:r w:rsidR="002C79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e.g.: Charities</w:t>
      </w:r>
      <w:r w:rsidR="002C798F">
        <w:rPr>
          <w:rFonts w:ascii="Times New Roman" w:hAnsi="Times New Roman"/>
        </w:rPr>
        <w:t xml:space="preserve"> and Welfare</w:t>
      </w:r>
    </w:p>
    <w:p w14:paraId="3DE2CA41" w14:textId="2FE745F1" w:rsidR="000B01AA" w:rsidRDefault="000B01AA" w:rsidP="000B01A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3 main aims:</w:t>
      </w:r>
    </w:p>
    <w:p w14:paraId="567302FE" w14:textId="2A97A96B" w:rsidR="000B01AA" w:rsidRDefault="000B01AA" w:rsidP="000B01AA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Revive bar </w:t>
      </w:r>
      <w:r w:rsidR="00A948D6">
        <w:rPr>
          <w:rFonts w:ascii="Times New Roman" w:hAnsi="Times New Roman"/>
        </w:rPr>
        <w:t xml:space="preserve">– especially bops </w:t>
      </w:r>
    </w:p>
    <w:p w14:paraId="5F3A4308" w14:textId="2B0CF8F9" w:rsidR="000B01AA" w:rsidRDefault="000B01AA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lighting </w:t>
      </w:r>
      <w:r w:rsidR="004D627C">
        <w:rPr>
          <w:rFonts w:ascii="Times New Roman" w:hAnsi="Times New Roman"/>
        </w:rPr>
        <w:t xml:space="preserve">– improve ambiance </w:t>
      </w:r>
    </w:p>
    <w:p w14:paraId="592A7B32" w14:textId="174B3DBF" w:rsidR="000B01AA" w:rsidRDefault="000B01AA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 quiz </w:t>
      </w:r>
      <w:r w:rsidR="00A948D6">
        <w:rPr>
          <w:rFonts w:ascii="Times New Roman" w:hAnsi="Times New Roman"/>
        </w:rPr>
        <w:t xml:space="preserve">(Friday night) </w:t>
      </w:r>
    </w:p>
    <w:p w14:paraId="5B6F1878" w14:textId="500A9D77" w:rsidR="00C978D0" w:rsidRDefault="00C978D0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Games and bean bags </w:t>
      </w:r>
    </w:p>
    <w:p w14:paraId="0CEC56C0" w14:textId="5F01399C" w:rsidR="00280FAD" w:rsidRDefault="00280FAD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Bops – vote for theme </w:t>
      </w:r>
    </w:p>
    <w:p w14:paraId="1CD02DE9" w14:textId="797E129E" w:rsidR="0030176E" w:rsidRDefault="0030176E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Prizes for best dressed </w:t>
      </w:r>
    </w:p>
    <w:p w14:paraId="6AB32575" w14:textId="75B0FA87" w:rsidR="00A948D6" w:rsidRDefault="00A948D6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Shift back later </w:t>
      </w:r>
    </w:p>
    <w:p w14:paraId="3C8C93FD" w14:textId="78163550" w:rsidR="00A948D6" w:rsidRDefault="00A948D6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Keble photographer </w:t>
      </w:r>
    </w:p>
    <w:p w14:paraId="417922D6" w14:textId="5418E920" w:rsidR="000B01AA" w:rsidRDefault="000B01AA" w:rsidP="000B01AA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Thursday nights</w:t>
      </w:r>
    </w:p>
    <w:p w14:paraId="64A975CB" w14:textId="549BE63E" w:rsidR="000B01AA" w:rsidRDefault="000B01AA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Pizza and pint </w:t>
      </w:r>
    </w:p>
    <w:p w14:paraId="617B2742" w14:textId="4C9E098F" w:rsidR="003B5BE3" w:rsidRDefault="003B5BE3" w:rsidP="000B01AA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Drinks prices </w:t>
      </w:r>
    </w:p>
    <w:p w14:paraId="5AB45E8B" w14:textId="3664267B" w:rsidR="000B01AA" w:rsidRDefault="003B5BE3" w:rsidP="000B01AA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Music</w:t>
      </w:r>
    </w:p>
    <w:p w14:paraId="3007CD85" w14:textId="0A82EA9C" w:rsidR="003B5BE3" w:rsidRDefault="00C978D0" w:rsidP="003B5BE3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iP</w:t>
      </w:r>
      <w:r w:rsidR="003B5BE3">
        <w:rPr>
          <w:rFonts w:ascii="Times New Roman" w:hAnsi="Times New Roman"/>
        </w:rPr>
        <w:t>od</w:t>
      </w:r>
    </w:p>
    <w:p w14:paraId="3B251B3E" w14:textId="1B009C58" w:rsidR="003B5BE3" w:rsidRDefault="003B5BE3" w:rsidP="003B5BE3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Keble bar Spotify </w:t>
      </w:r>
    </w:p>
    <w:p w14:paraId="0D5522B7" w14:textId="77777777" w:rsidR="00BF2E72" w:rsidRDefault="00BF2E72" w:rsidP="00BF2E72">
      <w:pPr>
        <w:rPr>
          <w:rFonts w:ascii="Times New Roman" w:hAnsi="Times New Roman"/>
        </w:rPr>
      </w:pPr>
    </w:p>
    <w:p w14:paraId="303D001A" w14:textId="55A2C2BC" w:rsidR="00BF2E72" w:rsidRDefault="00BF2E72" w:rsidP="00BF2E72">
      <w:pPr>
        <w:rPr>
          <w:rFonts w:ascii="Times New Roman" w:hAnsi="Times New Roman"/>
        </w:rPr>
      </w:pPr>
      <w:r>
        <w:rPr>
          <w:rFonts w:ascii="Times New Roman" w:hAnsi="Times New Roman"/>
        </w:rPr>
        <w:t>Questions:</w:t>
      </w:r>
    </w:p>
    <w:p w14:paraId="2F39C0B6" w14:textId="77777777" w:rsidR="00BF2E72" w:rsidRPr="00BF2E72" w:rsidRDefault="00BF2E72" w:rsidP="00BF2E72">
      <w:pPr>
        <w:rPr>
          <w:rFonts w:ascii="Times New Roman" w:hAnsi="Times New Roman"/>
        </w:rPr>
      </w:pPr>
    </w:p>
    <w:p w14:paraId="0A45B96D" w14:textId="3393F3E1" w:rsidR="000B01AA" w:rsidRDefault="00BF2E72" w:rsidP="000B01A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Pay for pizza and pint with credit card or cash (vs Bodcard)</w:t>
      </w:r>
    </w:p>
    <w:p w14:paraId="60157E1C" w14:textId="735E3AEE" w:rsidR="00BF2E72" w:rsidRDefault="00BF2E72" w:rsidP="000B01A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to work with new Dean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permission for events with alcohol </w:t>
      </w:r>
    </w:p>
    <w:p w14:paraId="6359494F" w14:textId="20174081" w:rsidR="00BF2E72" w:rsidRDefault="00BF2E72" w:rsidP="00BF2E72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bar as social space vs place to get drunk</w:t>
      </w:r>
    </w:p>
    <w:p w14:paraId="0107B77F" w14:textId="57D24D35" w:rsidR="00BF2E72" w:rsidRDefault="00C50E89" w:rsidP="000B01A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to encourage people to come to start of a bop?</w:t>
      </w:r>
    </w:p>
    <w:p w14:paraId="39E8CEF5" w14:textId="33586BA4" w:rsidR="00C50E89" w:rsidRDefault="00C50E89" w:rsidP="00C50E89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Happy hour before bop starts </w:t>
      </w:r>
    </w:p>
    <w:p w14:paraId="1FD88035" w14:textId="77777777" w:rsidR="005B4C16" w:rsidRDefault="005B4C16" w:rsidP="000B01A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Favourite bop theme?</w:t>
      </w:r>
    </w:p>
    <w:p w14:paraId="5993EA92" w14:textId="1C75AFCA" w:rsidR="005B4C16" w:rsidRDefault="00CA51E1" w:rsidP="005B4C16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Noah’s ark </w:t>
      </w:r>
    </w:p>
    <w:p w14:paraId="69E5A495" w14:textId="77777777" w:rsidR="00CA51E1" w:rsidRDefault="00CA51E1" w:rsidP="00CA51E1">
      <w:pPr>
        <w:rPr>
          <w:rFonts w:ascii="Times New Roman" w:hAnsi="Times New Roman"/>
        </w:rPr>
      </w:pPr>
    </w:p>
    <w:p w14:paraId="26EC23B4" w14:textId="60A59311" w:rsidR="00CA51E1" w:rsidRDefault="00CA51E1" w:rsidP="00CA51E1">
      <w:pPr>
        <w:rPr>
          <w:rFonts w:ascii="Times New Roman" w:hAnsi="Times New Roman"/>
        </w:rPr>
      </w:pPr>
      <w:r>
        <w:rPr>
          <w:rFonts w:ascii="Times New Roman" w:hAnsi="Times New Roman"/>
        </w:rPr>
        <w:t>Challenge:</w:t>
      </w:r>
    </w:p>
    <w:p w14:paraId="4C227314" w14:textId="77777777" w:rsidR="00CA51E1" w:rsidRPr="00CA51E1" w:rsidRDefault="00CA51E1" w:rsidP="00CA51E1">
      <w:pPr>
        <w:rPr>
          <w:rFonts w:ascii="Times New Roman" w:hAnsi="Times New Roman"/>
        </w:rPr>
      </w:pPr>
    </w:p>
    <w:p w14:paraId="60CA9C12" w14:textId="3FC71C13" w:rsidR="00C50E89" w:rsidRPr="000B01AA" w:rsidRDefault="00CA51E1" w:rsidP="000B01A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Throw event with as many people as possible with £10 budget </w:t>
      </w:r>
      <w:r w:rsidR="0083701C">
        <w:rPr>
          <w:rFonts w:ascii="Times New Roman" w:hAnsi="Times New Roman"/>
        </w:rPr>
        <w:sym w:font="Symbol" w:char="F0AE"/>
      </w:r>
      <w:r w:rsidR="0083701C">
        <w:rPr>
          <w:rFonts w:ascii="Times New Roman" w:hAnsi="Times New Roman"/>
        </w:rPr>
        <w:t xml:space="preserve"> vote this Thursday </w:t>
      </w:r>
      <w:bookmarkStart w:id="0" w:name="_GoBack"/>
      <w:bookmarkEnd w:id="0"/>
      <w:r w:rsidR="005B4C16">
        <w:rPr>
          <w:rFonts w:ascii="Times New Roman" w:hAnsi="Times New Roman"/>
        </w:rPr>
        <w:br/>
      </w:r>
    </w:p>
    <w:sectPr w:rsidR="00C50E89" w:rsidRPr="000B01AA" w:rsidSect="00BB1C25">
      <w:pgSz w:w="11900" w:h="16840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F3DE1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5264B"/>
    <w:multiLevelType w:val="hybridMultilevel"/>
    <w:tmpl w:val="8E42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34FE8"/>
    <w:multiLevelType w:val="hybridMultilevel"/>
    <w:tmpl w:val="D6E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F7DCA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56CB2"/>
    <w:multiLevelType w:val="hybridMultilevel"/>
    <w:tmpl w:val="7EC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A45E4"/>
    <w:multiLevelType w:val="hybridMultilevel"/>
    <w:tmpl w:val="17C67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610EE9"/>
    <w:multiLevelType w:val="hybridMultilevel"/>
    <w:tmpl w:val="7BBE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53290"/>
    <w:multiLevelType w:val="multilevel"/>
    <w:tmpl w:val="8C0A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9819C4"/>
    <w:multiLevelType w:val="hybridMultilevel"/>
    <w:tmpl w:val="5292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9594C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3E2156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36435B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D6261"/>
    <w:multiLevelType w:val="hybridMultilevel"/>
    <w:tmpl w:val="F6D2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54ECF"/>
    <w:multiLevelType w:val="hybridMultilevel"/>
    <w:tmpl w:val="450E9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0"/>
    <w:rsid w:val="000B01AA"/>
    <w:rsid w:val="000C3D24"/>
    <w:rsid w:val="00160DEB"/>
    <w:rsid w:val="00167703"/>
    <w:rsid w:val="00192081"/>
    <w:rsid w:val="001A0069"/>
    <w:rsid w:val="001C556C"/>
    <w:rsid w:val="001E5EB6"/>
    <w:rsid w:val="001F7D9E"/>
    <w:rsid w:val="00205AC0"/>
    <w:rsid w:val="00280FAD"/>
    <w:rsid w:val="00286C9E"/>
    <w:rsid w:val="00287465"/>
    <w:rsid w:val="002C798F"/>
    <w:rsid w:val="002F5478"/>
    <w:rsid w:val="0030176E"/>
    <w:rsid w:val="00303572"/>
    <w:rsid w:val="003B5BE3"/>
    <w:rsid w:val="004073B2"/>
    <w:rsid w:val="00413DC0"/>
    <w:rsid w:val="0042311C"/>
    <w:rsid w:val="00433556"/>
    <w:rsid w:val="00471944"/>
    <w:rsid w:val="00497506"/>
    <w:rsid w:val="004D627C"/>
    <w:rsid w:val="0054717F"/>
    <w:rsid w:val="00555D4B"/>
    <w:rsid w:val="00596C2D"/>
    <w:rsid w:val="005B4C16"/>
    <w:rsid w:val="005D1433"/>
    <w:rsid w:val="005D24C4"/>
    <w:rsid w:val="005E1B35"/>
    <w:rsid w:val="005F74EE"/>
    <w:rsid w:val="0061541B"/>
    <w:rsid w:val="00664552"/>
    <w:rsid w:val="006B26D7"/>
    <w:rsid w:val="006C0274"/>
    <w:rsid w:val="006C0697"/>
    <w:rsid w:val="006E4BA6"/>
    <w:rsid w:val="006F6BAB"/>
    <w:rsid w:val="00795F8E"/>
    <w:rsid w:val="007B478B"/>
    <w:rsid w:val="00836A36"/>
    <w:rsid w:val="0083701C"/>
    <w:rsid w:val="00847C0F"/>
    <w:rsid w:val="008730C8"/>
    <w:rsid w:val="00873334"/>
    <w:rsid w:val="008C2D28"/>
    <w:rsid w:val="008F6EAB"/>
    <w:rsid w:val="0092025E"/>
    <w:rsid w:val="00924FA3"/>
    <w:rsid w:val="00993531"/>
    <w:rsid w:val="009A1B81"/>
    <w:rsid w:val="009A6AEC"/>
    <w:rsid w:val="00A10B4E"/>
    <w:rsid w:val="00A10D92"/>
    <w:rsid w:val="00A43389"/>
    <w:rsid w:val="00A73A2C"/>
    <w:rsid w:val="00A8250F"/>
    <w:rsid w:val="00A83E7A"/>
    <w:rsid w:val="00A948D6"/>
    <w:rsid w:val="00B0200A"/>
    <w:rsid w:val="00B07562"/>
    <w:rsid w:val="00B22A04"/>
    <w:rsid w:val="00B72D66"/>
    <w:rsid w:val="00BB1C25"/>
    <w:rsid w:val="00BB3616"/>
    <w:rsid w:val="00BF2E72"/>
    <w:rsid w:val="00C16018"/>
    <w:rsid w:val="00C36406"/>
    <w:rsid w:val="00C4258D"/>
    <w:rsid w:val="00C50E89"/>
    <w:rsid w:val="00C978D0"/>
    <w:rsid w:val="00CA51E1"/>
    <w:rsid w:val="00CB292A"/>
    <w:rsid w:val="00D034A2"/>
    <w:rsid w:val="00D90E3A"/>
    <w:rsid w:val="00DA6B04"/>
    <w:rsid w:val="00DD685A"/>
    <w:rsid w:val="00DE764A"/>
    <w:rsid w:val="00E8111E"/>
    <w:rsid w:val="00EF377E"/>
    <w:rsid w:val="00F06E90"/>
    <w:rsid w:val="00F229CE"/>
    <w:rsid w:val="00F318FF"/>
    <w:rsid w:val="00F64B83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86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1247</Characters>
  <Application>Microsoft Macintosh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Bligh</dc:creator>
  <cp:keywords/>
  <dc:description/>
  <cp:lastModifiedBy>Verity Bligh</cp:lastModifiedBy>
  <cp:revision>15</cp:revision>
  <dcterms:created xsi:type="dcterms:W3CDTF">2017-11-19T20:27:00Z</dcterms:created>
  <dcterms:modified xsi:type="dcterms:W3CDTF">2017-11-19T20:35:00Z</dcterms:modified>
</cp:coreProperties>
</file>