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9DD0B" w14:textId="77777777" w:rsidR="00E70BAA" w:rsidRPr="00520FA4" w:rsidRDefault="00260195" w:rsidP="00520FA4">
      <w:pPr>
        <w:jc w:val="both"/>
        <w:rPr>
          <w:rFonts w:ascii="Times New Roman" w:hAnsi="Times New Roman"/>
          <w:b/>
          <w:bCs/>
          <w:color w:val="000000" w:themeColor="text1"/>
          <w:u w:val="single"/>
        </w:rPr>
      </w:pPr>
      <w:r w:rsidRPr="00520FA4">
        <w:rPr>
          <w:rFonts w:ascii="Times New Roman" w:hAnsi="Times New Roman"/>
          <w:b/>
          <w:bCs/>
          <w:color w:val="000000" w:themeColor="text1"/>
          <w:u w:val="single"/>
        </w:rPr>
        <w:t>JCR COMMITTEE MEETING NOTES</w:t>
      </w:r>
    </w:p>
    <w:p w14:paraId="00E1954A" w14:textId="77777777" w:rsidR="00F27AD5" w:rsidRPr="00520FA4" w:rsidRDefault="00FF7605" w:rsidP="00520FA4">
      <w:pPr>
        <w:jc w:val="both"/>
        <w:rPr>
          <w:rFonts w:ascii="Times New Roman" w:hAnsi="Times New Roman"/>
          <w:bCs/>
          <w:color w:val="000000" w:themeColor="text1"/>
        </w:rPr>
      </w:pPr>
      <w:r w:rsidRPr="00520FA4">
        <w:rPr>
          <w:rFonts w:ascii="Times New Roman" w:hAnsi="Times New Roman"/>
          <w:bCs/>
          <w:color w:val="000000" w:themeColor="text1"/>
        </w:rPr>
        <w:t xml:space="preserve">Date: </w:t>
      </w:r>
    </w:p>
    <w:p w14:paraId="6928E464" w14:textId="77777777" w:rsidR="00E70BAA" w:rsidRPr="00520FA4" w:rsidRDefault="00E70BAA" w:rsidP="00520FA4">
      <w:pPr>
        <w:pStyle w:val="NoSpacing"/>
        <w:numPr>
          <w:ilvl w:val="0"/>
          <w:numId w:val="1"/>
        </w:numPr>
        <w:jc w:val="both"/>
        <w:rPr>
          <w:rFonts w:ascii="Times New Roman" w:hAnsi="Times New Roman"/>
          <w:b/>
          <w:color w:val="000000" w:themeColor="text1"/>
          <w:u w:val="single"/>
        </w:rPr>
      </w:pPr>
      <w:r w:rsidRPr="00520FA4">
        <w:rPr>
          <w:rFonts w:ascii="Times New Roman" w:hAnsi="Times New Roman"/>
          <w:b/>
          <w:color w:val="000000" w:themeColor="text1"/>
          <w:u w:val="single"/>
        </w:rPr>
        <w:t>Officers’ Reports:</w:t>
      </w:r>
    </w:p>
    <w:p w14:paraId="60CEBD1E" w14:textId="77777777" w:rsidR="00E70BAA" w:rsidRPr="00520FA4" w:rsidRDefault="00E70BAA" w:rsidP="00520FA4">
      <w:pPr>
        <w:pStyle w:val="NoSpacing"/>
        <w:jc w:val="both"/>
        <w:rPr>
          <w:rFonts w:ascii="Times New Roman" w:hAnsi="Times New Roman"/>
          <w:color w:val="000000" w:themeColor="text1"/>
        </w:rPr>
      </w:pPr>
    </w:p>
    <w:p w14:paraId="763A0B1A" w14:textId="77777777" w:rsidR="00E70BAA" w:rsidRPr="00520FA4" w:rsidRDefault="00014A2A" w:rsidP="00520FA4">
      <w:pPr>
        <w:pStyle w:val="NoSpacing"/>
        <w:jc w:val="both"/>
        <w:rPr>
          <w:rFonts w:ascii="Times New Roman" w:hAnsi="Times New Roman"/>
          <w:color w:val="000000" w:themeColor="text1"/>
          <w:u w:val="single"/>
        </w:rPr>
      </w:pPr>
      <w:r w:rsidRPr="00520FA4">
        <w:rPr>
          <w:rFonts w:ascii="Times New Roman" w:hAnsi="Times New Roman"/>
          <w:color w:val="000000" w:themeColor="text1"/>
          <w:u w:val="single"/>
        </w:rPr>
        <w:t>President (Caitlin Brown</w:t>
      </w:r>
      <w:r w:rsidR="001962AA" w:rsidRPr="00520FA4">
        <w:rPr>
          <w:rFonts w:ascii="Times New Roman" w:hAnsi="Times New Roman"/>
          <w:color w:val="000000" w:themeColor="text1"/>
          <w:u w:val="single"/>
        </w:rPr>
        <w:t>)</w:t>
      </w:r>
    </w:p>
    <w:p w14:paraId="2BC8D12B" w14:textId="77777777" w:rsidR="00285F4B" w:rsidRPr="00520FA4" w:rsidRDefault="002A2740" w:rsidP="00520FA4">
      <w:pPr>
        <w:pStyle w:val="NoSpacing"/>
        <w:numPr>
          <w:ilvl w:val="0"/>
          <w:numId w:val="12"/>
        </w:numPr>
        <w:jc w:val="both"/>
        <w:rPr>
          <w:rFonts w:ascii="Times New Roman" w:hAnsi="Times New Roman"/>
          <w:color w:val="000000" w:themeColor="text1"/>
        </w:rPr>
      </w:pPr>
      <w:r w:rsidRPr="00520FA4">
        <w:rPr>
          <w:rFonts w:ascii="Times New Roman" w:hAnsi="Times New Roman"/>
          <w:color w:val="000000" w:themeColor="text1"/>
        </w:rPr>
        <w:t xml:space="preserve">Refurbishing JCR – put name on Google Doc to collaborate </w:t>
      </w:r>
    </w:p>
    <w:p w14:paraId="520D27AD" w14:textId="77777777" w:rsidR="002A2740" w:rsidRPr="00520FA4" w:rsidRDefault="002A2740" w:rsidP="00520FA4">
      <w:pPr>
        <w:pStyle w:val="NoSpacing"/>
        <w:numPr>
          <w:ilvl w:val="0"/>
          <w:numId w:val="12"/>
        </w:numPr>
        <w:jc w:val="both"/>
        <w:rPr>
          <w:rFonts w:ascii="Times New Roman" w:hAnsi="Times New Roman"/>
          <w:color w:val="000000" w:themeColor="text1"/>
        </w:rPr>
      </w:pPr>
      <w:proofErr w:type="spellStart"/>
      <w:r w:rsidRPr="00520FA4">
        <w:rPr>
          <w:rFonts w:ascii="Times New Roman" w:hAnsi="Times New Roman"/>
          <w:color w:val="000000" w:themeColor="text1"/>
        </w:rPr>
        <w:t>Osney</w:t>
      </w:r>
      <w:proofErr w:type="spellEnd"/>
      <w:r w:rsidRPr="00520FA4">
        <w:rPr>
          <w:rFonts w:ascii="Times New Roman" w:hAnsi="Times New Roman"/>
          <w:color w:val="000000" w:themeColor="text1"/>
        </w:rPr>
        <w:t xml:space="preserve"> Open House – add as emergency motion that allows President the mandate </w:t>
      </w:r>
    </w:p>
    <w:p w14:paraId="5DB7F582" w14:textId="77777777" w:rsidR="00FF7605" w:rsidRPr="00520FA4" w:rsidRDefault="00FF7605" w:rsidP="00520FA4">
      <w:pPr>
        <w:pStyle w:val="NoSpacing"/>
        <w:jc w:val="both"/>
        <w:rPr>
          <w:rFonts w:ascii="Times New Roman" w:hAnsi="Times New Roman"/>
          <w:color w:val="000000" w:themeColor="text1"/>
        </w:rPr>
      </w:pPr>
    </w:p>
    <w:p w14:paraId="75525803" w14:textId="77777777" w:rsidR="00E70BAA" w:rsidRPr="00520FA4" w:rsidRDefault="001962AA" w:rsidP="00520FA4">
      <w:pPr>
        <w:pStyle w:val="NoSpacing"/>
        <w:jc w:val="both"/>
        <w:rPr>
          <w:rFonts w:ascii="Times New Roman" w:hAnsi="Times New Roman"/>
          <w:color w:val="000000" w:themeColor="text1"/>
          <w:u w:val="single"/>
        </w:rPr>
      </w:pPr>
      <w:r w:rsidRPr="00520FA4">
        <w:rPr>
          <w:rFonts w:ascii="Times New Roman" w:hAnsi="Times New Roman"/>
          <w:color w:val="000000" w:themeColor="text1"/>
          <w:u w:val="single"/>
        </w:rPr>
        <w:t xml:space="preserve">Vice </w:t>
      </w:r>
      <w:r w:rsidR="00014A2A" w:rsidRPr="00520FA4">
        <w:rPr>
          <w:rFonts w:ascii="Times New Roman" w:hAnsi="Times New Roman"/>
          <w:color w:val="000000" w:themeColor="text1"/>
          <w:u w:val="single"/>
        </w:rPr>
        <w:t xml:space="preserve">President (Megan </w:t>
      </w:r>
      <w:proofErr w:type="spellStart"/>
      <w:r w:rsidR="00014A2A" w:rsidRPr="00520FA4">
        <w:rPr>
          <w:rFonts w:ascii="Times New Roman" w:hAnsi="Times New Roman"/>
          <w:color w:val="000000" w:themeColor="text1"/>
          <w:u w:val="single"/>
        </w:rPr>
        <w:t>Donnet</w:t>
      </w:r>
      <w:proofErr w:type="spellEnd"/>
      <w:r w:rsidR="00E70BAA" w:rsidRPr="00520FA4">
        <w:rPr>
          <w:rFonts w:ascii="Times New Roman" w:hAnsi="Times New Roman"/>
          <w:color w:val="000000" w:themeColor="text1"/>
          <w:u w:val="single"/>
        </w:rPr>
        <w:t xml:space="preserve">) </w:t>
      </w:r>
    </w:p>
    <w:p w14:paraId="7307587B" w14:textId="77777777" w:rsidR="002A2740" w:rsidRPr="00520FA4" w:rsidRDefault="002A2740" w:rsidP="00520FA4">
      <w:pPr>
        <w:pStyle w:val="NoSpacing"/>
        <w:numPr>
          <w:ilvl w:val="0"/>
          <w:numId w:val="2"/>
        </w:numPr>
        <w:jc w:val="both"/>
        <w:rPr>
          <w:rFonts w:ascii="Times New Roman" w:hAnsi="Times New Roman"/>
          <w:color w:val="000000" w:themeColor="text1"/>
        </w:rPr>
      </w:pPr>
      <w:r w:rsidRPr="00520FA4">
        <w:rPr>
          <w:rFonts w:ascii="Times New Roman" w:hAnsi="Times New Roman"/>
          <w:color w:val="000000" w:themeColor="text1"/>
        </w:rPr>
        <w:t>Open questio</w:t>
      </w:r>
      <w:r w:rsidRPr="00520FA4">
        <w:rPr>
          <w:rFonts w:ascii="Times New Roman" w:hAnsi="Times New Roman"/>
          <w:color w:val="000000" w:themeColor="text1"/>
        </w:rPr>
        <w:t>ns as hall feedback form – more you put in, the more you will get out of it</w:t>
      </w:r>
    </w:p>
    <w:p w14:paraId="7BDA6E60" w14:textId="77777777" w:rsidR="002A2740" w:rsidRPr="00520FA4" w:rsidRDefault="002A2740" w:rsidP="00520FA4">
      <w:pPr>
        <w:pStyle w:val="NoSpacing"/>
        <w:numPr>
          <w:ilvl w:val="1"/>
          <w:numId w:val="2"/>
        </w:numPr>
        <w:jc w:val="both"/>
        <w:rPr>
          <w:rFonts w:ascii="Times New Roman" w:hAnsi="Times New Roman"/>
          <w:color w:val="000000" w:themeColor="text1"/>
        </w:rPr>
      </w:pPr>
      <w:r w:rsidRPr="00520FA4">
        <w:rPr>
          <w:rFonts w:ascii="Times New Roman" w:hAnsi="Times New Roman"/>
          <w:color w:val="000000" w:themeColor="text1"/>
        </w:rPr>
        <w:t>E.g.: “I want a pasta bar”</w:t>
      </w:r>
    </w:p>
    <w:p w14:paraId="05C95748" w14:textId="77777777" w:rsidR="002A2740" w:rsidRPr="00520FA4" w:rsidRDefault="002A2740" w:rsidP="00520FA4">
      <w:pPr>
        <w:pStyle w:val="NoSpacing"/>
        <w:numPr>
          <w:ilvl w:val="1"/>
          <w:numId w:val="2"/>
        </w:numPr>
        <w:jc w:val="both"/>
        <w:rPr>
          <w:rFonts w:ascii="Times New Roman" w:hAnsi="Times New Roman"/>
          <w:color w:val="000000" w:themeColor="text1"/>
        </w:rPr>
      </w:pPr>
      <w:r w:rsidRPr="00520FA4">
        <w:rPr>
          <w:rFonts w:ascii="Times New Roman" w:hAnsi="Times New Roman"/>
          <w:color w:val="000000" w:themeColor="text1"/>
        </w:rPr>
        <w:t>Will bring all suggestions to bursar</w:t>
      </w:r>
    </w:p>
    <w:p w14:paraId="1826291E" w14:textId="77777777" w:rsidR="002A2740" w:rsidRPr="00520FA4" w:rsidRDefault="002A2740" w:rsidP="00520FA4">
      <w:pPr>
        <w:pStyle w:val="NoSpacing"/>
        <w:numPr>
          <w:ilvl w:val="1"/>
          <w:numId w:val="2"/>
        </w:numPr>
        <w:jc w:val="both"/>
        <w:rPr>
          <w:rFonts w:ascii="Times New Roman" w:hAnsi="Times New Roman"/>
          <w:color w:val="000000" w:themeColor="text1"/>
        </w:rPr>
      </w:pPr>
      <w:r w:rsidRPr="00520FA4">
        <w:rPr>
          <w:rFonts w:ascii="Times New Roman" w:hAnsi="Times New Roman"/>
          <w:color w:val="000000" w:themeColor="text1"/>
        </w:rPr>
        <w:t xml:space="preserve">Free </w:t>
      </w:r>
      <w:proofErr w:type="spellStart"/>
      <w:r w:rsidRPr="00520FA4">
        <w:rPr>
          <w:rFonts w:ascii="Times New Roman" w:hAnsi="Times New Roman"/>
          <w:color w:val="000000" w:themeColor="text1"/>
        </w:rPr>
        <w:t>Freddos</w:t>
      </w:r>
      <w:proofErr w:type="spellEnd"/>
      <w:r w:rsidRPr="00520FA4">
        <w:rPr>
          <w:rFonts w:ascii="Times New Roman" w:hAnsi="Times New Roman"/>
          <w:color w:val="000000" w:themeColor="text1"/>
        </w:rPr>
        <w:t xml:space="preserve"> for completed forms </w:t>
      </w:r>
    </w:p>
    <w:p w14:paraId="0B043413" w14:textId="77777777" w:rsidR="004A6E9E" w:rsidRPr="00520FA4" w:rsidRDefault="004A6E9E" w:rsidP="00520FA4">
      <w:pPr>
        <w:pStyle w:val="NoSpacing"/>
        <w:ind w:left="360"/>
        <w:jc w:val="both"/>
        <w:rPr>
          <w:rFonts w:ascii="Times New Roman" w:hAnsi="Times New Roman"/>
          <w:color w:val="000000" w:themeColor="text1"/>
        </w:rPr>
      </w:pPr>
    </w:p>
    <w:p w14:paraId="3B4E7E04" w14:textId="77777777" w:rsidR="00E70BAA" w:rsidRPr="00520FA4" w:rsidRDefault="00014A2A" w:rsidP="00520FA4">
      <w:pPr>
        <w:pStyle w:val="NoSpacing"/>
        <w:jc w:val="both"/>
        <w:rPr>
          <w:rFonts w:ascii="Times New Roman" w:hAnsi="Times New Roman"/>
          <w:color w:val="000000" w:themeColor="text1"/>
          <w:u w:val="single"/>
        </w:rPr>
      </w:pPr>
      <w:r w:rsidRPr="00520FA4">
        <w:rPr>
          <w:rFonts w:ascii="Times New Roman" w:hAnsi="Times New Roman"/>
          <w:color w:val="000000" w:themeColor="text1"/>
          <w:u w:val="single"/>
        </w:rPr>
        <w:t>Treasurer (John Bryant</w:t>
      </w:r>
      <w:r w:rsidR="00E70BAA" w:rsidRPr="00520FA4">
        <w:rPr>
          <w:rFonts w:ascii="Times New Roman" w:hAnsi="Times New Roman"/>
          <w:color w:val="000000" w:themeColor="text1"/>
          <w:u w:val="single"/>
        </w:rPr>
        <w:t xml:space="preserve">) </w:t>
      </w:r>
    </w:p>
    <w:p w14:paraId="4D45335F" w14:textId="77777777" w:rsidR="004A6E9E" w:rsidRPr="00520FA4" w:rsidRDefault="002A2740" w:rsidP="00520FA4">
      <w:pPr>
        <w:pStyle w:val="NoSpacing"/>
        <w:numPr>
          <w:ilvl w:val="0"/>
          <w:numId w:val="6"/>
        </w:numPr>
        <w:jc w:val="both"/>
        <w:rPr>
          <w:rFonts w:ascii="Times New Roman" w:hAnsi="Times New Roman"/>
          <w:color w:val="000000" w:themeColor="text1"/>
        </w:rPr>
      </w:pPr>
      <w:r w:rsidRPr="00520FA4">
        <w:rPr>
          <w:rFonts w:ascii="Times New Roman" w:hAnsi="Times New Roman"/>
          <w:color w:val="000000" w:themeColor="text1"/>
        </w:rPr>
        <w:t>N/A</w:t>
      </w:r>
    </w:p>
    <w:p w14:paraId="72D0AE22" w14:textId="77777777" w:rsidR="00285F4B" w:rsidRPr="00520FA4" w:rsidRDefault="00285F4B" w:rsidP="00520FA4">
      <w:pPr>
        <w:pStyle w:val="NoSpacing"/>
        <w:jc w:val="both"/>
        <w:rPr>
          <w:rFonts w:ascii="Times New Roman" w:hAnsi="Times New Roman"/>
          <w:color w:val="000000" w:themeColor="text1"/>
        </w:rPr>
      </w:pPr>
    </w:p>
    <w:p w14:paraId="4AB53A66" w14:textId="77777777" w:rsidR="00E70BAA" w:rsidRPr="00520FA4" w:rsidRDefault="001962AA" w:rsidP="00520FA4">
      <w:pPr>
        <w:pStyle w:val="NoSpacing"/>
        <w:jc w:val="both"/>
        <w:rPr>
          <w:rFonts w:ascii="Times New Roman" w:hAnsi="Times New Roman"/>
          <w:color w:val="000000" w:themeColor="text1"/>
          <w:u w:val="single"/>
        </w:rPr>
      </w:pPr>
      <w:r w:rsidRPr="00520FA4">
        <w:rPr>
          <w:rFonts w:ascii="Times New Roman" w:hAnsi="Times New Roman"/>
          <w:color w:val="000000" w:themeColor="text1"/>
          <w:u w:val="single"/>
        </w:rPr>
        <w:t>Secretary (</w:t>
      </w:r>
      <w:r w:rsidR="006D0CC7" w:rsidRPr="00520FA4">
        <w:rPr>
          <w:rFonts w:ascii="Times New Roman" w:hAnsi="Times New Roman"/>
          <w:color w:val="000000" w:themeColor="text1"/>
          <w:u w:val="single"/>
        </w:rPr>
        <w:t>Verity Bligh</w:t>
      </w:r>
      <w:r w:rsidR="00E70BAA" w:rsidRPr="00520FA4">
        <w:rPr>
          <w:rFonts w:ascii="Times New Roman" w:hAnsi="Times New Roman"/>
          <w:color w:val="000000" w:themeColor="text1"/>
          <w:u w:val="single"/>
        </w:rPr>
        <w:t>)</w:t>
      </w:r>
    </w:p>
    <w:p w14:paraId="258E3233" w14:textId="77777777" w:rsidR="00E70BAA" w:rsidRPr="00520FA4" w:rsidRDefault="002A2740" w:rsidP="00520FA4">
      <w:pPr>
        <w:pStyle w:val="NoSpacing"/>
        <w:numPr>
          <w:ilvl w:val="0"/>
          <w:numId w:val="2"/>
        </w:numPr>
        <w:jc w:val="both"/>
        <w:rPr>
          <w:rFonts w:ascii="Times New Roman" w:hAnsi="Times New Roman"/>
          <w:color w:val="000000" w:themeColor="text1"/>
        </w:rPr>
      </w:pPr>
      <w:r w:rsidRPr="00520FA4">
        <w:rPr>
          <w:rFonts w:ascii="Times New Roman" w:hAnsi="Times New Roman"/>
          <w:color w:val="000000" w:themeColor="text1"/>
        </w:rPr>
        <w:t>N/A</w:t>
      </w:r>
    </w:p>
    <w:p w14:paraId="5B288B85" w14:textId="77777777" w:rsidR="004A6E9E" w:rsidRPr="00520FA4" w:rsidRDefault="004A6E9E" w:rsidP="00520FA4">
      <w:pPr>
        <w:pStyle w:val="NoSpacing"/>
        <w:jc w:val="both"/>
        <w:rPr>
          <w:rFonts w:ascii="Times New Roman" w:hAnsi="Times New Roman"/>
          <w:color w:val="000000" w:themeColor="text1"/>
          <w:u w:val="single"/>
        </w:rPr>
      </w:pPr>
    </w:p>
    <w:p w14:paraId="3D7D419C" w14:textId="77777777" w:rsidR="00E70BAA" w:rsidRPr="00520FA4" w:rsidRDefault="001962AA" w:rsidP="00520FA4">
      <w:pPr>
        <w:pStyle w:val="NoSpacing"/>
        <w:jc w:val="both"/>
        <w:rPr>
          <w:rFonts w:ascii="Times New Roman" w:hAnsi="Times New Roman"/>
          <w:color w:val="000000" w:themeColor="text1"/>
          <w:u w:val="single"/>
        </w:rPr>
      </w:pPr>
      <w:r w:rsidRPr="00520FA4">
        <w:rPr>
          <w:rFonts w:ascii="Times New Roman" w:hAnsi="Times New Roman"/>
          <w:color w:val="000000" w:themeColor="text1"/>
          <w:u w:val="single"/>
        </w:rPr>
        <w:t>W</w:t>
      </w:r>
      <w:r w:rsidR="00014A2A" w:rsidRPr="00520FA4">
        <w:rPr>
          <w:rFonts w:ascii="Times New Roman" w:hAnsi="Times New Roman"/>
          <w:color w:val="000000" w:themeColor="text1"/>
          <w:u w:val="single"/>
        </w:rPr>
        <w:t xml:space="preserve">elfare (Ellie Gomes and Jan </w:t>
      </w:r>
      <w:proofErr w:type="spellStart"/>
      <w:r w:rsidR="00014A2A" w:rsidRPr="00520FA4">
        <w:rPr>
          <w:rFonts w:ascii="Times New Roman" w:hAnsi="Times New Roman"/>
          <w:color w:val="000000" w:themeColor="text1"/>
          <w:u w:val="single"/>
        </w:rPr>
        <w:t>Thilakawardana</w:t>
      </w:r>
      <w:proofErr w:type="spellEnd"/>
      <w:r w:rsidR="00E70BAA" w:rsidRPr="00520FA4">
        <w:rPr>
          <w:rFonts w:ascii="Times New Roman" w:hAnsi="Times New Roman"/>
          <w:color w:val="000000" w:themeColor="text1"/>
          <w:u w:val="single"/>
        </w:rPr>
        <w:t>)</w:t>
      </w:r>
    </w:p>
    <w:p w14:paraId="094AE4C7" w14:textId="77777777" w:rsidR="00285F4B" w:rsidRPr="00520FA4" w:rsidRDefault="002A2740" w:rsidP="00520FA4">
      <w:pPr>
        <w:pStyle w:val="NoSpacing"/>
        <w:numPr>
          <w:ilvl w:val="0"/>
          <w:numId w:val="2"/>
        </w:numPr>
        <w:jc w:val="both"/>
        <w:rPr>
          <w:rFonts w:ascii="Times New Roman" w:hAnsi="Times New Roman"/>
          <w:color w:val="000000" w:themeColor="text1"/>
        </w:rPr>
      </w:pPr>
      <w:r w:rsidRPr="00520FA4">
        <w:rPr>
          <w:rFonts w:ascii="Times New Roman" w:hAnsi="Times New Roman"/>
          <w:color w:val="000000" w:themeColor="text1"/>
        </w:rPr>
        <w:t>Wine and Cheese was really successful</w:t>
      </w:r>
    </w:p>
    <w:p w14:paraId="19375760" w14:textId="77777777" w:rsidR="002A2740" w:rsidRPr="00520FA4" w:rsidRDefault="002A2740" w:rsidP="00520FA4">
      <w:pPr>
        <w:pStyle w:val="NoSpacing"/>
        <w:numPr>
          <w:ilvl w:val="0"/>
          <w:numId w:val="2"/>
        </w:numPr>
        <w:jc w:val="both"/>
        <w:rPr>
          <w:rFonts w:ascii="Times New Roman" w:hAnsi="Times New Roman"/>
          <w:color w:val="000000" w:themeColor="text1"/>
        </w:rPr>
      </w:pPr>
      <w:r w:rsidRPr="00520FA4">
        <w:rPr>
          <w:rFonts w:ascii="Times New Roman" w:hAnsi="Times New Roman"/>
          <w:color w:val="000000" w:themeColor="text1"/>
        </w:rPr>
        <w:t xml:space="preserve">Feedback form this week </w:t>
      </w:r>
    </w:p>
    <w:p w14:paraId="7B1FB060" w14:textId="77777777" w:rsidR="002A2740" w:rsidRPr="00520FA4" w:rsidRDefault="002A2740" w:rsidP="00520FA4">
      <w:pPr>
        <w:pStyle w:val="NoSpacing"/>
        <w:numPr>
          <w:ilvl w:val="0"/>
          <w:numId w:val="2"/>
        </w:numPr>
        <w:jc w:val="both"/>
        <w:rPr>
          <w:rFonts w:ascii="Times New Roman" w:hAnsi="Times New Roman"/>
          <w:color w:val="000000" w:themeColor="text1"/>
        </w:rPr>
      </w:pPr>
      <w:r w:rsidRPr="00520FA4">
        <w:rPr>
          <w:rFonts w:ascii="Times New Roman" w:hAnsi="Times New Roman"/>
          <w:color w:val="000000" w:themeColor="text1"/>
        </w:rPr>
        <w:t xml:space="preserve">Ali Rodgers wants exam related events – e.g.: stress, revision etc. </w:t>
      </w:r>
    </w:p>
    <w:p w14:paraId="09BE3D0D" w14:textId="77777777" w:rsidR="00FF7605" w:rsidRPr="00520FA4" w:rsidRDefault="00FF7605" w:rsidP="00520FA4">
      <w:pPr>
        <w:pStyle w:val="NoSpacing"/>
        <w:jc w:val="both"/>
        <w:rPr>
          <w:rFonts w:ascii="Times New Roman" w:hAnsi="Times New Roman"/>
          <w:color w:val="000000" w:themeColor="text1"/>
          <w:u w:val="single"/>
        </w:rPr>
      </w:pPr>
    </w:p>
    <w:p w14:paraId="6238DE08" w14:textId="77777777" w:rsidR="00E70BAA" w:rsidRPr="00520FA4" w:rsidRDefault="00014A2A" w:rsidP="00520FA4">
      <w:pPr>
        <w:pStyle w:val="NoSpacing"/>
        <w:jc w:val="both"/>
        <w:rPr>
          <w:rFonts w:ascii="Times New Roman" w:hAnsi="Times New Roman"/>
          <w:color w:val="000000" w:themeColor="text1"/>
          <w:u w:val="single"/>
        </w:rPr>
      </w:pPr>
      <w:r w:rsidRPr="00520FA4">
        <w:rPr>
          <w:rFonts w:ascii="Times New Roman" w:hAnsi="Times New Roman"/>
          <w:color w:val="000000" w:themeColor="text1"/>
          <w:u w:val="single"/>
        </w:rPr>
        <w:t xml:space="preserve">Equal Ops (Flo </w:t>
      </w:r>
      <w:proofErr w:type="spellStart"/>
      <w:r w:rsidRPr="00520FA4">
        <w:rPr>
          <w:rFonts w:ascii="Times New Roman" w:hAnsi="Times New Roman"/>
          <w:color w:val="000000" w:themeColor="text1"/>
          <w:u w:val="single"/>
        </w:rPr>
        <w:t>Odunubi</w:t>
      </w:r>
      <w:proofErr w:type="spellEnd"/>
      <w:r w:rsidR="00E70BAA" w:rsidRPr="00520FA4">
        <w:rPr>
          <w:rFonts w:ascii="Times New Roman" w:hAnsi="Times New Roman"/>
          <w:color w:val="000000" w:themeColor="text1"/>
          <w:u w:val="single"/>
        </w:rPr>
        <w:t>)</w:t>
      </w:r>
    </w:p>
    <w:p w14:paraId="3AAACF98" w14:textId="77777777" w:rsidR="00E70BAA" w:rsidRPr="00520FA4" w:rsidRDefault="002A2740" w:rsidP="00520FA4">
      <w:pPr>
        <w:pStyle w:val="NoSpacing"/>
        <w:numPr>
          <w:ilvl w:val="0"/>
          <w:numId w:val="2"/>
        </w:numPr>
        <w:jc w:val="both"/>
        <w:rPr>
          <w:rFonts w:ascii="Times New Roman" w:hAnsi="Times New Roman"/>
          <w:color w:val="000000" w:themeColor="text1"/>
        </w:rPr>
      </w:pPr>
      <w:r w:rsidRPr="00520FA4">
        <w:rPr>
          <w:rFonts w:ascii="Times New Roman" w:hAnsi="Times New Roman"/>
          <w:color w:val="000000" w:themeColor="text1"/>
        </w:rPr>
        <w:t xml:space="preserve">Not present </w:t>
      </w:r>
    </w:p>
    <w:p w14:paraId="45EAC945" w14:textId="77777777" w:rsidR="002A2740" w:rsidRPr="00520FA4" w:rsidRDefault="002A2740" w:rsidP="00520FA4">
      <w:pPr>
        <w:pStyle w:val="NoSpacing"/>
        <w:numPr>
          <w:ilvl w:val="0"/>
          <w:numId w:val="2"/>
        </w:numPr>
        <w:jc w:val="both"/>
        <w:rPr>
          <w:rFonts w:ascii="Times New Roman" w:hAnsi="Times New Roman"/>
          <w:color w:val="000000" w:themeColor="text1"/>
        </w:rPr>
      </w:pPr>
      <w:r w:rsidRPr="00520FA4">
        <w:rPr>
          <w:rFonts w:ascii="Times New Roman" w:hAnsi="Times New Roman"/>
          <w:color w:val="000000" w:themeColor="text1"/>
        </w:rPr>
        <w:t xml:space="preserve">Please apply!! </w:t>
      </w:r>
    </w:p>
    <w:p w14:paraId="5B3827BE" w14:textId="77777777" w:rsidR="004A6E9E" w:rsidRPr="00520FA4" w:rsidRDefault="004A6E9E" w:rsidP="00520FA4">
      <w:pPr>
        <w:pStyle w:val="NoSpacing"/>
        <w:jc w:val="both"/>
        <w:rPr>
          <w:rFonts w:ascii="Times New Roman" w:hAnsi="Times New Roman"/>
          <w:color w:val="000000" w:themeColor="text1"/>
        </w:rPr>
      </w:pPr>
    </w:p>
    <w:p w14:paraId="14598F66" w14:textId="77777777" w:rsidR="00E70BAA" w:rsidRPr="00520FA4" w:rsidRDefault="00014A2A" w:rsidP="00520FA4">
      <w:pPr>
        <w:pStyle w:val="NoSpacing"/>
        <w:jc w:val="both"/>
        <w:rPr>
          <w:rFonts w:ascii="Times New Roman" w:hAnsi="Times New Roman"/>
          <w:color w:val="000000" w:themeColor="text1"/>
          <w:u w:val="single"/>
        </w:rPr>
      </w:pPr>
      <w:r w:rsidRPr="00520FA4">
        <w:rPr>
          <w:rFonts w:ascii="Times New Roman" w:hAnsi="Times New Roman"/>
          <w:color w:val="000000" w:themeColor="text1"/>
          <w:u w:val="single"/>
        </w:rPr>
        <w:t>Accommodation (Anna Barona</w:t>
      </w:r>
      <w:r w:rsidR="00E70BAA" w:rsidRPr="00520FA4">
        <w:rPr>
          <w:rFonts w:ascii="Times New Roman" w:hAnsi="Times New Roman"/>
          <w:color w:val="000000" w:themeColor="text1"/>
          <w:u w:val="single"/>
        </w:rPr>
        <w:t xml:space="preserve">) </w:t>
      </w:r>
    </w:p>
    <w:p w14:paraId="4ADEFAB2" w14:textId="77777777" w:rsidR="00E70BAA" w:rsidRPr="00520FA4" w:rsidRDefault="002A2740" w:rsidP="00520FA4">
      <w:pPr>
        <w:pStyle w:val="NoSpacing"/>
        <w:numPr>
          <w:ilvl w:val="0"/>
          <w:numId w:val="2"/>
        </w:numPr>
        <w:jc w:val="both"/>
        <w:rPr>
          <w:rFonts w:ascii="Times New Roman" w:hAnsi="Times New Roman"/>
          <w:color w:val="000000" w:themeColor="text1"/>
        </w:rPr>
      </w:pPr>
      <w:r w:rsidRPr="00520FA4">
        <w:rPr>
          <w:rFonts w:ascii="Times New Roman" w:hAnsi="Times New Roman"/>
          <w:color w:val="000000" w:themeColor="text1"/>
        </w:rPr>
        <w:t>Not present</w:t>
      </w:r>
    </w:p>
    <w:p w14:paraId="674452CE" w14:textId="77777777" w:rsidR="004A6E9E" w:rsidRPr="00520FA4" w:rsidRDefault="004A6E9E" w:rsidP="00520FA4">
      <w:pPr>
        <w:pStyle w:val="NoSpacing"/>
        <w:jc w:val="both"/>
        <w:rPr>
          <w:rFonts w:ascii="Times New Roman" w:hAnsi="Times New Roman"/>
          <w:color w:val="000000" w:themeColor="text1"/>
        </w:rPr>
      </w:pPr>
    </w:p>
    <w:p w14:paraId="4329A85D" w14:textId="77777777" w:rsidR="00E70BAA" w:rsidRPr="00520FA4" w:rsidRDefault="00014A2A" w:rsidP="00520FA4">
      <w:pPr>
        <w:pStyle w:val="NoSpacing"/>
        <w:jc w:val="both"/>
        <w:rPr>
          <w:rFonts w:ascii="Times New Roman" w:hAnsi="Times New Roman"/>
          <w:color w:val="000000" w:themeColor="text1"/>
          <w:u w:val="single"/>
        </w:rPr>
      </w:pPr>
      <w:r w:rsidRPr="00520FA4">
        <w:rPr>
          <w:rFonts w:ascii="Times New Roman" w:hAnsi="Times New Roman"/>
          <w:color w:val="000000" w:themeColor="text1"/>
          <w:u w:val="single"/>
        </w:rPr>
        <w:t xml:space="preserve">OUSU Rep (Richard </w:t>
      </w:r>
      <w:proofErr w:type="spellStart"/>
      <w:r w:rsidRPr="00520FA4">
        <w:rPr>
          <w:rFonts w:ascii="Times New Roman" w:hAnsi="Times New Roman"/>
          <w:color w:val="000000" w:themeColor="text1"/>
          <w:u w:val="single"/>
        </w:rPr>
        <w:t>Matousek</w:t>
      </w:r>
      <w:proofErr w:type="spellEnd"/>
      <w:r w:rsidR="00E70BAA" w:rsidRPr="00520FA4">
        <w:rPr>
          <w:rFonts w:ascii="Times New Roman" w:hAnsi="Times New Roman"/>
          <w:color w:val="000000" w:themeColor="text1"/>
          <w:u w:val="single"/>
        </w:rPr>
        <w:t xml:space="preserve">) </w:t>
      </w:r>
    </w:p>
    <w:p w14:paraId="302CD778" w14:textId="77777777" w:rsidR="00E70BAA" w:rsidRPr="00520FA4" w:rsidRDefault="002A2740" w:rsidP="00520FA4">
      <w:pPr>
        <w:pStyle w:val="NoSpacing"/>
        <w:numPr>
          <w:ilvl w:val="0"/>
          <w:numId w:val="2"/>
        </w:numPr>
        <w:jc w:val="both"/>
        <w:rPr>
          <w:rFonts w:ascii="Times New Roman" w:hAnsi="Times New Roman"/>
          <w:color w:val="000000" w:themeColor="text1"/>
        </w:rPr>
      </w:pPr>
      <w:r w:rsidRPr="00520FA4">
        <w:rPr>
          <w:rFonts w:ascii="Times New Roman" w:hAnsi="Times New Roman"/>
          <w:color w:val="000000" w:themeColor="text1"/>
        </w:rPr>
        <w:t xml:space="preserve">Not present </w:t>
      </w:r>
    </w:p>
    <w:p w14:paraId="4352EEB6" w14:textId="77777777" w:rsidR="004A6E9E" w:rsidRPr="00520FA4" w:rsidRDefault="004A6E9E" w:rsidP="00520FA4">
      <w:pPr>
        <w:pStyle w:val="NoSpacing"/>
        <w:jc w:val="both"/>
        <w:rPr>
          <w:rFonts w:ascii="Times New Roman" w:hAnsi="Times New Roman"/>
          <w:color w:val="000000" w:themeColor="text1"/>
        </w:rPr>
      </w:pPr>
    </w:p>
    <w:p w14:paraId="5F9C86F8" w14:textId="77777777" w:rsidR="00E70BAA" w:rsidRPr="00520FA4" w:rsidRDefault="00E70BAA" w:rsidP="00520FA4">
      <w:pPr>
        <w:pStyle w:val="NoSpacing"/>
        <w:jc w:val="both"/>
        <w:rPr>
          <w:rFonts w:ascii="Times New Roman" w:hAnsi="Times New Roman"/>
          <w:color w:val="000000" w:themeColor="text1"/>
          <w:u w:val="single"/>
        </w:rPr>
      </w:pPr>
      <w:proofErr w:type="spellStart"/>
      <w:r w:rsidRPr="00520FA4">
        <w:rPr>
          <w:rFonts w:ascii="Times New Roman" w:hAnsi="Times New Roman"/>
          <w:color w:val="000000" w:themeColor="text1"/>
          <w:u w:val="single"/>
        </w:rPr>
        <w:t>Freshers</w:t>
      </w:r>
      <w:r w:rsidR="00014A2A" w:rsidRPr="00520FA4">
        <w:rPr>
          <w:rFonts w:ascii="Times New Roman" w:hAnsi="Times New Roman"/>
          <w:color w:val="000000" w:themeColor="text1"/>
          <w:u w:val="single"/>
        </w:rPr>
        <w:t>’</w:t>
      </w:r>
      <w:proofErr w:type="spellEnd"/>
      <w:r w:rsidR="00014A2A" w:rsidRPr="00520FA4">
        <w:rPr>
          <w:rFonts w:ascii="Times New Roman" w:hAnsi="Times New Roman"/>
          <w:color w:val="000000" w:themeColor="text1"/>
          <w:u w:val="single"/>
        </w:rPr>
        <w:t xml:space="preserve"> Week President (</w:t>
      </w:r>
      <w:proofErr w:type="spellStart"/>
      <w:r w:rsidR="002A2740" w:rsidRPr="00520FA4">
        <w:rPr>
          <w:rFonts w:ascii="Times New Roman" w:hAnsi="Times New Roman"/>
          <w:color w:val="000000" w:themeColor="text1"/>
          <w:u w:val="single"/>
        </w:rPr>
        <w:t>Bayo</w:t>
      </w:r>
      <w:proofErr w:type="spellEnd"/>
      <w:r w:rsidR="002A2740" w:rsidRPr="00520FA4">
        <w:rPr>
          <w:rFonts w:ascii="Times New Roman" w:hAnsi="Times New Roman"/>
          <w:color w:val="000000" w:themeColor="text1"/>
          <w:u w:val="single"/>
        </w:rPr>
        <w:t xml:space="preserve"> Bello</w:t>
      </w:r>
      <w:r w:rsidRPr="00520FA4">
        <w:rPr>
          <w:rFonts w:ascii="Times New Roman" w:hAnsi="Times New Roman"/>
          <w:color w:val="000000" w:themeColor="text1"/>
          <w:u w:val="single"/>
        </w:rPr>
        <w:t>)</w:t>
      </w:r>
    </w:p>
    <w:p w14:paraId="12F2C38B" w14:textId="77777777" w:rsidR="004A6E9E" w:rsidRPr="00520FA4" w:rsidRDefault="002A2740" w:rsidP="00520FA4">
      <w:pPr>
        <w:pStyle w:val="NoSpacing"/>
        <w:numPr>
          <w:ilvl w:val="0"/>
          <w:numId w:val="13"/>
        </w:numPr>
        <w:jc w:val="both"/>
        <w:rPr>
          <w:rFonts w:ascii="Times New Roman" w:hAnsi="Times New Roman"/>
          <w:color w:val="000000" w:themeColor="text1"/>
        </w:rPr>
      </w:pPr>
      <w:r w:rsidRPr="00520FA4">
        <w:rPr>
          <w:rFonts w:ascii="Times New Roman" w:hAnsi="Times New Roman"/>
          <w:color w:val="000000" w:themeColor="text1"/>
        </w:rPr>
        <w:t xml:space="preserve">Deadline to apply for committee is tonight </w:t>
      </w:r>
    </w:p>
    <w:p w14:paraId="0644711C" w14:textId="77777777" w:rsidR="002A2740" w:rsidRPr="00520FA4" w:rsidRDefault="002A2740" w:rsidP="00520FA4">
      <w:pPr>
        <w:pStyle w:val="NoSpacing"/>
        <w:jc w:val="both"/>
        <w:rPr>
          <w:rFonts w:ascii="Times New Roman" w:hAnsi="Times New Roman"/>
          <w:color w:val="000000" w:themeColor="text1"/>
        </w:rPr>
      </w:pPr>
    </w:p>
    <w:p w14:paraId="0AB3E8D6" w14:textId="77777777" w:rsidR="00E70BAA" w:rsidRPr="00520FA4" w:rsidRDefault="00E70BAA" w:rsidP="00520FA4">
      <w:pPr>
        <w:pStyle w:val="NoSpacing"/>
        <w:jc w:val="both"/>
        <w:rPr>
          <w:rFonts w:ascii="Times New Roman" w:hAnsi="Times New Roman"/>
          <w:color w:val="000000" w:themeColor="text1"/>
          <w:u w:val="single"/>
        </w:rPr>
      </w:pPr>
      <w:r w:rsidRPr="00520FA4">
        <w:rPr>
          <w:rFonts w:ascii="Times New Roman" w:hAnsi="Times New Roman"/>
          <w:color w:val="000000" w:themeColor="text1"/>
          <w:u w:val="single"/>
        </w:rPr>
        <w:t>Ch</w:t>
      </w:r>
      <w:r w:rsidR="00014A2A" w:rsidRPr="00520FA4">
        <w:rPr>
          <w:rFonts w:ascii="Times New Roman" w:hAnsi="Times New Roman"/>
          <w:color w:val="000000" w:themeColor="text1"/>
          <w:u w:val="single"/>
        </w:rPr>
        <w:t>arities (</w:t>
      </w:r>
      <w:proofErr w:type="spellStart"/>
      <w:r w:rsidR="00014A2A" w:rsidRPr="00520FA4">
        <w:rPr>
          <w:rFonts w:ascii="Times New Roman" w:hAnsi="Times New Roman"/>
          <w:color w:val="000000" w:themeColor="text1"/>
          <w:u w:val="single"/>
        </w:rPr>
        <w:t>Dani</w:t>
      </w:r>
      <w:proofErr w:type="spellEnd"/>
      <w:r w:rsidR="00014A2A" w:rsidRPr="00520FA4">
        <w:rPr>
          <w:rFonts w:ascii="Times New Roman" w:hAnsi="Times New Roman"/>
          <w:color w:val="000000" w:themeColor="text1"/>
          <w:u w:val="single"/>
        </w:rPr>
        <w:t xml:space="preserve"> Alvarez</w:t>
      </w:r>
      <w:r w:rsidRPr="00520FA4">
        <w:rPr>
          <w:rFonts w:ascii="Times New Roman" w:hAnsi="Times New Roman"/>
          <w:color w:val="000000" w:themeColor="text1"/>
          <w:u w:val="single"/>
        </w:rPr>
        <w:t xml:space="preserve">) </w:t>
      </w:r>
    </w:p>
    <w:p w14:paraId="32F80CEB" w14:textId="77777777" w:rsidR="00285F4B" w:rsidRPr="00520FA4" w:rsidRDefault="002A2740" w:rsidP="00520FA4">
      <w:pPr>
        <w:pStyle w:val="NoSpacing"/>
        <w:numPr>
          <w:ilvl w:val="0"/>
          <w:numId w:val="2"/>
        </w:numPr>
        <w:jc w:val="both"/>
        <w:rPr>
          <w:rFonts w:ascii="Times New Roman" w:hAnsi="Times New Roman"/>
          <w:color w:val="000000" w:themeColor="text1"/>
        </w:rPr>
      </w:pPr>
      <w:r w:rsidRPr="00520FA4">
        <w:rPr>
          <w:rFonts w:ascii="Times New Roman" w:hAnsi="Times New Roman"/>
          <w:color w:val="000000" w:themeColor="text1"/>
        </w:rPr>
        <w:t>Not present</w:t>
      </w:r>
    </w:p>
    <w:p w14:paraId="71146F88" w14:textId="77777777" w:rsidR="002A2740" w:rsidRPr="00520FA4" w:rsidRDefault="002A2740" w:rsidP="00520FA4">
      <w:pPr>
        <w:pStyle w:val="NoSpacing"/>
        <w:numPr>
          <w:ilvl w:val="0"/>
          <w:numId w:val="2"/>
        </w:numPr>
        <w:jc w:val="both"/>
        <w:rPr>
          <w:rFonts w:ascii="Times New Roman" w:hAnsi="Times New Roman"/>
          <w:color w:val="000000" w:themeColor="text1"/>
        </w:rPr>
      </w:pPr>
      <w:r w:rsidRPr="00520FA4">
        <w:rPr>
          <w:rFonts w:ascii="Times New Roman" w:hAnsi="Times New Roman"/>
          <w:color w:val="000000" w:themeColor="text1"/>
        </w:rPr>
        <w:t xml:space="preserve">Promises Auction was great success </w:t>
      </w:r>
    </w:p>
    <w:p w14:paraId="38079E48" w14:textId="77777777" w:rsidR="004A6E9E" w:rsidRPr="00520FA4" w:rsidRDefault="004A6E9E" w:rsidP="00520FA4">
      <w:pPr>
        <w:pStyle w:val="NoSpacing"/>
        <w:ind w:left="360"/>
        <w:jc w:val="both"/>
        <w:rPr>
          <w:rFonts w:ascii="Times New Roman" w:hAnsi="Times New Roman"/>
          <w:color w:val="000000" w:themeColor="text1"/>
        </w:rPr>
      </w:pPr>
    </w:p>
    <w:p w14:paraId="174FFCF6" w14:textId="77777777" w:rsidR="00E70BAA" w:rsidRPr="00520FA4" w:rsidRDefault="001962AA" w:rsidP="00520FA4">
      <w:pPr>
        <w:pStyle w:val="NoSpacing"/>
        <w:jc w:val="both"/>
        <w:rPr>
          <w:rFonts w:ascii="Times New Roman" w:hAnsi="Times New Roman"/>
          <w:color w:val="000000" w:themeColor="text1"/>
          <w:u w:val="single"/>
        </w:rPr>
      </w:pPr>
      <w:proofErr w:type="spellStart"/>
      <w:r w:rsidRPr="00520FA4">
        <w:rPr>
          <w:rFonts w:ascii="Times New Roman" w:hAnsi="Times New Roman"/>
          <w:color w:val="000000" w:themeColor="text1"/>
          <w:u w:val="single"/>
        </w:rPr>
        <w:t>Entz</w:t>
      </w:r>
      <w:proofErr w:type="spellEnd"/>
      <w:r w:rsidRPr="00520FA4">
        <w:rPr>
          <w:rFonts w:ascii="Times New Roman" w:hAnsi="Times New Roman"/>
          <w:color w:val="000000" w:themeColor="text1"/>
          <w:u w:val="single"/>
        </w:rPr>
        <w:t xml:space="preserve"> (</w:t>
      </w:r>
      <w:r w:rsidR="006D0CC7" w:rsidRPr="00520FA4">
        <w:rPr>
          <w:rFonts w:ascii="Times New Roman" w:hAnsi="Times New Roman"/>
          <w:color w:val="000000" w:themeColor="text1"/>
          <w:u w:val="single"/>
        </w:rPr>
        <w:t xml:space="preserve">Dom, Eddie and </w:t>
      </w:r>
      <w:r w:rsidR="000E5107" w:rsidRPr="00520FA4">
        <w:rPr>
          <w:rFonts w:ascii="Times New Roman" w:hAnsi="Times New Roman"/>
          <w:color w:val="000000" w:themeColor="text1"/>
          <w:u w:val="single"/>
        </w:rPr>
        <w:t>Harry</w:t>
      </w:r>
      <w:r w:rsidR="00E70BAA" w:rsidRPr="00520FA4">
        <w:rPr>
          <w:rFonts w:ascii="Times New Roman" w:hAnsi="Times New Roman"/>
          <w:color w:val="000000" w:themeColor="text1"/>
          <w:u w:val="single"/>
        </w:rPr>
        <w:t xml:space="preserve">) </w:t>
      </w:r>
    </w:p>
    <w:p w14:paraId="72A823CF" w14:textId="77777777" w:rsidR="002A2740" w:rsidRPr="00520FA4" w:rsidRDefault="002A2740" w:rsidP="00520FA4">
      <w:pPr>
        <w:pStyle w:val="NoSpacing"/>
        <w:numPr>
          <w:ilvl w:val="0"/>
          <w:numId w:val="2"/>
        </w:numPr>
        <w:jc w:val="both"/>
        <w:rPr>
          <w:rFonts w:ascii="Times New Roman" w:hAnsi="Times New Roman"/>
          <w:color w:val="000000" w:themeColor="text1"/>
        </w:rPr>
      </w:pPr>
      <w:r w:rsidRPr="00520FA4">
        <w:rPr>
          <w:rFonts w:ascii="Times New Roman" w:hAnsi="Times New Roman"/>
          <w:color w:val="000000" w:themeColor="text1"/>
        </w:rPr>
        <w:t xml:space="preserve">Bop was big success </w:t>
      </w:r>
    </w:p>
    <w:p w14:paraId="3772B01D" w14:textId="77777777" w:rsidR="003D7A6E" w:rsidRPr="00520FA4" w:rsidRDefault="002A2740" w:rsidP="00520FA4">
      <w:pPr>
        <w:pStyle w:val="NoSpacing"/>
        <w:numPr>
          <w:ilvl w:val="0"/>
          <w:numId w:val="2"/>
        </w:numPr>
        <w:jc w:val="both"/>
        <w:rPr>
          <w:rFonts w:ascii="Times New Roman" w:hAnsi="Times New Roman"/>
          <w:color w:val="000000" w:themeColor="text1"/>
        </w:rPr>
      </w:pPr>
      <w:r w:rsidRPr="00520FA4">
        <w:rPr>
          <w:rFonts w:ascii="Times New Roman" w:hAnsi="Times New Roman"/>
          <w:color w:val="000000" w:themeColor="text1"/>
        </w:rPr>
        <w:t xml:space="preserve">St Benet’s came and paid £2.50 for each entry – will continue next term </w:t>
      </w:r>
    </w:p>
    <w:p w14:paraId="45DB2260" w14:textId="77777777" w:rsidR="00285F4B" w:rsidRPr="00520FA4" w:rsidRDefault="00285F4B" w:rsidP="00520FA4">
      <w:pPr>
        <w:pStyle w:val="NoSpacing"/>
        <w:ind w:left="284"/>
        <w:jc w:val="both"/>
        <w:rPr>
          <w:rFonts w:ascii="Times New Roman" w:hAnsi="Times New Roman"/>
          <w:color w:val="000000" w:themeColor="text1"/>
        </w:rPr>
      </w:pPr>
    </w:p>
    <w:p w14:paraId="02C28E8D" w14:textId="77777777" w:rsidR="00E70BAA" w:rsidRPr="00520FA4" w:rsidRDefault="00E70BAA" w:rsidP="00520FA4">
      <w:pPr>
        <w:pStyle w:val="NoSpacing"/>
        <w:jc w:val="both"/>
        <w:rPr>
          <w:rFonts w:ascii="Times New Roman" w:hAnsi="Times New Roman"/>
          <w:color w:val="000000" w:themeColor="text1"/>
          <w:u w:val="single"/>
        </w:rPr>
      </w:pPr>
      <w:r w:rsidRPr="00520FA4">
        <w:rPr>
          <w:rFonts w:ascii="Times New Roman" w:hAnsi="Times New Roman"/>
          <w:color w:val="000000" w:themeColor="text1"/>
          <w:u w:val="single"/>
        </w:rPr>
        <w:t xml:space="preserve">Arts </w:t>
      </w:r>
      <w:r w:rsidR="00014A2A" w:rsidRPr="00520FA4">
        <w:rPr>
          <w:rFonts w:ascii="Times New Roman" w:hAnsi="Times New Roman"/>
          <w:color w:val="000000" w:themeColor="text1"/>
          <w:u w:val="single"/>
        </w:rPr>
        <w:t>&amp; Pubs (</w:t>
      </w:r>
      <w:proofErr w:type="spellStart"/>
      <w:r w:rsidR="00014A2A" w:rsidRPr="00520FA4">
        <w:rPr>
          <w:rFonts w:ascii="Times New Roman" w:hAnsi="Times New Roman"/>
          <w:color w:val="000000" w:themeColor="text1"/>
          <w:u w:val="single"/>
        </w:rPr>
        <w:t>Una</w:t>
      </w:r>
      <w:proofErr w:type="spellEnd"/>
      <w:r w:rsidR="00014A2A" w:rsidRPr="00520FA4">
        <w:rPr>
          <w:rFonts w:ascii="Times New Roman" w:hAnsi="Times New Roman"/>
          <w:color w:val="000000" w:themeColor="text1"/>
          <w:u w:val="single"/>
        </w:rPr>
        <w:t xml:space="preserve"> O’Sullivan</w:t>
      </w:r>
      <w:r w:rsidRPr="00520FA4">
        <w:rPr>
          <w:rFonts w:ascii="Times New Roman" w:hAnsi="Times New Roman"/>
          <w:color w:val="000000" w:themeColor="text1"/>
          <w:u w:val="single"/>
        </w:rPr>
        <w:t xml:space="preserve">) </w:t>
      </w:r>
    </w:p>
    <w:p w14:paraId="7CE36A3F" w14:textId="77777777" w:rsidR="00285F4B" w:rsidRPr="00520FA4" w:rsidRDefault="002A2740" w:rsidP="00520FA4">
      <w:pPr>
        <w:pStyle w:val="NoSpacing"/>
        <w:numPr>
          <w:ilvl w:val="0"/>
          <w:numId w:val="2"/>
        </w:numPr>
        <w:jc w:val="both"/>
        <w:rPr>
          <w:rFonts w:ascii="Times New Roman" w:hAnsi="Times New Roman"/>
          <w:color w:val="000000" w:themeColor="text1"/>
        </w:rPr>
      </w:pPr>
      <w:r w:rsidRPr="00520FA4">
        <w:rPr>
          <w:rFonts w:ascii="Times New Roman" w:hAnsi="Times New Roman"/>
          <w:color w:val="000000" w:themeColor="text1"/>
        </w:rPr>
        <w:t>Keble Arts Club will order some new paints</w:t>
      </w:r>
    </w:p>
    <w:p w14:paraId="3B6FE77A" w14:textId="77777777" w:rsidR="002A2740" w:rsidRPr="00520FA4" w:rsidRDefault="002A2740" w:rsidP="00520FA4">
      <w:pPr>
        <w:pStyle w:val="NoSpacing"/>
        <w:numPr>
          <w:ilvl w:val="0"/>
          <w:numId w:val="2"/>
        </w:numPr>
        <w:jc w:val="both"/>
        <w:rPr>
          <w:rFonts w:ascii="Times New Roman" w:hAnsi="Times New Roman"/>
          <w:color w:val="000000" w:themeColor="text1"/>
        </w:rPr>
      </w:pPr>
      <w:r w:rsidRPr="00520FA4">
        <w:rPr>
          <w:rFonts w:ascii="Times New Roman" w:hAnsi="Times New Roman"/>
          <w:color w:val="000000" w:themeColor="text1"/>
        </w:rPr>
        <w:t xml:space="preserve">Films to be shown next term </w:t>
      </w:r>
    </w:p>
    <w:p w14:paraId="4F101626" w14:textId="77777777" w:rsidR="00FF7605" w:rsidRPr="00520FA4" w:rsidRDefault="00FF7605" w:rsidP="00520FA4">
      <w:pPr>
        <w:pStyle w:val="NoSpacing"/>
        <w:tabs>
          <w:tab w:val="center" w:pos="4513"/>
        </w:tabs>
        <w:jc w:val="both"/>
        <w:rPr>
          <w:rFonts w:ascii="Times New Roman" w:hAnsi="Times New Roman"/>
          <w:color w:val="000000" w:themeColor="text1"/>
          <w:u w:val="single"/>
        </w:rPr>
      </w:pPr>
    </w:p>
    <w:p w14:paraId="372EA00C" w14:textId="77777777" w:rsidR="00E70BAA" w:rsidRPr="00520FA4" w:rsidRDefault="00E70BAA" w:rsidP="00520FA4">
      <w:pPr>
        <w:pStyle w:val="NoSpacing"/>
        <w:tabs>
          <w:tab w:val="center" w:pos="4513"/>
        </w:tabs>
        <w:jc w:val="both"/>
        <w:rPr>
          <w:rFonts w:ascii="Times New Roman" w:hAnsi="Times New Roman"/>
          <w:color w:val="000000" w:themeColor="text1"/>
          <w:u w:val="single"/>
        </w:rPr>
      </w:pPr>
      <w:r w:rsidRPr="00520FA4">
        <w:rPr>
          <w:rFonts w:ascii="Times New Roman" w:hAnsi="Times New Roman"/>
          <w:color w:val="000000" w:themeColor="text1"/>
          <w:u w:val="single"/>
        </w:rPr>
        <w:t>En</w:t>
      </w:r>
      <w:r w:rsidR="001962AA" w:rsidRPr="00520FA4">
        <w:rPr>
          <w:rFonts w:ascii="Times New Roman" w:hAnsi="Times New Roman"/>
          <w:color w:val="000000" w:themeColor="text1"/>
          <w:u w:val="single"/>
        </w:rPr>
        <w:t>vironment &amp; Ethics (</w:t>
      </w:r>
      <w:r w:rsidR="00F5763D" w:rsidRPr="00520FA4">
        <w:rPr>
          <w:rFonts w:ascii="Times New Roman" w:hAnsi="Times New Roman"/>
          <w:color w:val="000000" w:themeColor="text1"/>
          <w:u w:val="single"/>
        </w:rPr>
        <w:t>Sofia Carlson</w:t>
      </w:r>
      <w:r w:rsidRPr="00520FA4">
        <w:rPr>
          <w:rFonts w:ascii="Times New Roman" w:hAnsi="Times New Roman"/>
          <w:color w:val="000000" w:themeColor="text1"/>
          <w:u w:val="single"/>
        </w:rPr>
        <w:t xml:space="preserve">) </w:t>
      </w:r>
    </w:p>
    <w:p w14:paraId="12BEC9F3" w14:textId="77777777" w:rsidR="00285F4B" w:rsidRPr="00520FA4" w:rsidRDefault="002A2740" w:rsidP="00520FA4">
      <w:pPr>
        <w:pStyle w:val="NoSpacing"/>
        <w:numPr>
          <w:ilvl w:val="0"/>
          <w:numId w:val="2"/>
        </w:numPr>
        <w:tabs>
          <w:tab w:val="center" w:pos="4513"/>
        </w:tabs>
        <w:jc w:val="both"/>
        <w:rPr>
          <w:rFonts w:ascii="Times New Roman" w:hAnsi="Times New Roman"/>
          <w:color w:val="000000" w:themeColor="text1"/>
        </w:rPr>
      </w:pPr>
      <w:r w:rsidRPr="00520FA4">
        <w:rPr>
          <w:rFonts w:ascii="Times New Roman" w:hAnsi="Times New Roman"/>
          <w:color w:val="000000" w:themeColor="text1"/>
        </w:rPr>
        <w:t>Cardboard boxes from Café for packing up</w:t>
      </w:r>
    </w:p>
    <w:p w14:paraId="3C561DBC" w14:textId="77777777" w:rsidR="00FF7605" w:rsidRPr="00520FA4" w:rsidRDefault="00FF7605" w:rsidP="00520FA4">
      <w:pPr>
        <w:pStyle w:val="NoSpacing"/>
        <w:jc w:val="both"/>
        <w:rPr>
          <w:rFonts w:ascii="Times New Roman" w:hAnsi="Times New Roman"/>
          <w:color w:val="000000" w:themeColor="text1"/>
          <w:u w:val="single"/>
        </w:rPr>
      </w:pPr>
    </w:p>
    <w:p w14:paraId="4EBF8073" w14:textId="77777777" w:rsidR="00E70BAA" w:rsidRPr="00520FA4" w:rsidRDefault="001962AA" w:rsidP="00520FA4">
      <w:pPr>
        <w:pStyle w:val="NoSpacing"/>
        <w:jc w:val="both"/>
        <w:rPr>
          <w:rFonts w:ascii="Times New Roman" w:hAnsi="Times New Roman"/>
          <w:color w:val="000000" w:themeColor="text1"/>
          <w:u w:val="single"/>
        </w:rPr>
      </w:pPr>
      <w:r w:rsidRPr="00520FA4">
        <w:rPr>
          <w:rFonts w:ascii="Times New Roman" w:hAnsi="Times New Roman"/>
          <w:color w:val="000000" w:themeColor="text1"/>
          <w:u w:val="single"/>
        </w:rPr>
        <w:t>Careers &amp; Alumni (</w:t>
      </w:r>
      <w:proofErr w:type="spellStart"/>
      <w:r w:rsidRPr="00520FA4">
        <w:rPr>
          <w:rFonts w:ascii="Times New Roman" w:hAnsi="Times New Roman"/>
          <w:color w:val="000000" w:themeColor="text1"/>
          <w:u w:val="single"/>
        </w:rPr>
        <w:t>Shakeel</w:t>
      </w:r>
      <w:proofErr w:type="spellEnd"/>
      <w:r w:rsidRPr="00520FA4">
        <w:rPr>
          <w:rFonts w:ascii="Times New Roman" w:hAnsi="Times New Roman"/>
          <w:color w:val="000000" w:themeColor="text1"/>
          <w:u w:val="single"/>
        </w:rPr>
        <w:t xml:space="preserve"> </w:t>
      </w:r>
      <w:proofErr w:type="spellStart"/>
      <w:r w:rsidRPr="00520FA4">
        <w:rPr>
          <w:rFonts w:ascii="Times New Roman" w:hAnsi="Times New Roman"/>
          <w:color w:val="000000" w:themeColor="text1"/>
          <w:u w:val="single"/>
        </w:rPr>
        <w:t>Hashim</w:t>
      </w:r>
      <w:proofErr w:type="spellEnd"/>
      <w:r w:rsidRPr="00520FA4">
        <w:rPr>
          <w:rFonts w:ascii="Times New Roman" w:hAnsi="Times New Roman"/>
          <w:color w:val="000000" w:themeColor="text1"/>
          <w:u w:val="single"/>
        </w:rPr>
        <w:t>)</w:t>
      </w:r>
      <w:r w:rsidR="00E70BAA" w:rsidRPr="00520FA4">
        <w:rPr>
          <w:rFonts w:ascii="Times New Roman" w:hAnsi="Times New Roman"/>
          <w:color w:val="000000" w:themeColor="text1"/>
          <w:u w:val="single"/>
        </w:rPr>
        <w:t xml:space="preserve"> </w:t>
      </w:r>
    </w:p>
    <w:p w14:paraId="23AF9CBD" w14:textId="77777777" w:rsidR="00E70BAA" w:rsidRPr="00520FA4" w:rsidRDefault="002A2740" w:rsidP="00520FA4">
      <w:pPr>
        <w:pStyle w:val="NoSpacing"/>
        <w:numPr>
          <w:ilvl w:val="0"/>
          <w:numId w:val="2"/>
        </w:numPr>
        <w:jc w:val="both"/>
        <w:rPr>
          <w:rFonts w:ascii="Times New Roman" w:hAnsi="Times New Roman"/>
          <w:color w:val="000000" w:themeColor="text1"/>
        </w:rPr>
      </w:pPr>
      <w:r w:rsidRPr="00520FA4">
        <w:rPr>
          <w:rFonts w:ascii="Times New Roman" w:hAnsi="Times New Roman"/>
          <w:color w:val="000000" w:themeColor="text1"/>
        </w:rPr>
        <w:t xml:space="preserve">Not present </w:t>
      </w:r>
    </w:p>
    <w:p w14:paraId="231CB3C9" w14:textId="77777777" w:rsidR="004A6E9E" w:rsidRPr="00520FA4" w:rsidRDefault="004A6E9E" w:rsidP="00520FA4">
      <w:pPr>
        <w:pStyle w:val="NoSpacing"/>
        <w:jc w:val="both"/>
        <w:rPr>
          <w:rFonts w:ascii="Times New Roman" w:hAnsi="Times New Roman"/>
          <w:color w:val="000000" w:themeColor="text1"/>
        </w:rPr>
      </w:pPr>
    </w:p>
    <w:p w14:paraId="1F29F78B" w14:textId="77777777" w:rsidR="00E70BAA" w:rsidRPr="00520FA4" w:rsidRDefault="00014A2A" w:rsidP="00520FA4">
      <w:pPr>
        <w:pStyle w:val="NoSpacing"/>
        <w:jc w:val="both"/>
        <w:rPr>
          <w:rFonts w:ascii="Times New Roman" w:hAnsi="Times New Roman"/>
          <w:color w:val="000000" w:themeColor="text1"/>
          <w:u w:val="single"/>
        </w:rPr>
      </w:pPr>
      <w:r w:rsidRPr="00520FA4">
        <w:rPr>
          <w:rFonts w:ascii="Times New Roman" w:hAnsi="Times New Roman"/>
          <w:color w:val="000000" w:themeColor="text1"/>
          <w:u w:val="single"/>
        </w:rPr>
        <w:lastRenderedPageBreak/>
        <w:t>Academic Affairs (Matt Roberts</w:t>
      </w:r>
      <w:r w:rsidR="001962AA" w:rsidRPr="00520FA4">
        <w:rPr>
          <w:rFonts w:ascii="Times New Roman" w:hAnsi="Times New Roman"/>
          <w:color w:val="000000" w:themeColor="text1"/>
          <w:u w:val="single"/>
        </w:rPr>
        <w:t xml:space="preserve">) </w:t>
      </w:r>
    </w:p>
    <w:p w14:paraId="280A5AF3" w14:textId="77777777" w:rsidR="00E70BAA" w:rsidRPr="00520FA4" w:rsidRDefault="002A2740" w:rsidP="00520FA4">
      <w:pPr>
        <w:pStyle w:val="NoSpacing"/>
        <w:numPr>
          <w:ilvl w:val="0"/>
          <w:numId w:val="2"/>
        </w:numPr>
        <w:jc w:val="both"/>
        <w:rPr>
          <w:rFonts w:ascii="Times New Roman" w:hAnsi="Times New Roman"/>
          <w:color w:val="000000" w:themeColor="text1"/>
        </w:rPr>
      </w:pPr>
      <w:r w:rsidRPr="00520FA4">
        <w:rPr>
          <w:rFonts w:ascii="Times New Roman" w:hAnsi="Times New Roman"/>
          <w:color w:val="000000" w:themeColor="text1"/>
        </w:rPr>
        <w:t>N/A</w:t>
      </w:r>
    </w:p>
    <w:p w14:paraId="304FF2BF" w14:textId="77777777" w:rsidR="00E70BAA" w:rsidRPr="00520FA4" w:rsidRDefault="00E70BAA" w:rsidP="00520FA4">
      <w:pPr>
        <w:pStyle w:val="NoSpacing"/>
        <w:jc w:val="both"/>
        <w:rPr>
          <w:rFonts w:ascii="Times New Roman" w:hAnsi="Times New Roman"/>
          <w:color w:val="000000" w:themeColor="text1"/>
        </w:rPr>
      </w:pPr>
    </w:p>
    <w:p w14:paraId="06205465" w14:textId="77777777" w:rsidR="00E70BAA" w:rsidRPr="00520FA4" w:rsidRDefault="00EE16D3" w:rsidP="00520FA4">
      <w:pPr>
        <w:pStyle w:val="NoSpacing"/>
        <w:numPr>
          <w:ilvl w:val="0"/>
          <w:numId w:val="1"/>
        </w:numPr>
        <w:jc w:val="both"/>
        <w:rPr>
          <w:rFonts w:ascii="Times New Roman" w:hAnsi="Times New Roman"/>
          <w:b/>
          <w:color w:val="000000" w:themeColor="text1"/>
          <w:u w:val="single"/>
        </w:rPr>
      </w:pPr>
      <w:r w:rsidRPr="00520FA4">
        <w:rPr>
          <w:rFonts w:ascii="Times New Roman" w:hAnsi="Times New Roman"/>
          <w:b/>
          <w:color w:val="000000" w:themeColor="text1"/>
          <w:u w:val="single"/>
        </w:rPr>
        <w:t>Motions</w:t>
      </w:r>
    </w:p>
    <w:p w14:paraId="2152535A" w14:textId="77777777" w:rsidR="002E11F4" w:rsidRPr="00520FA4" w:rsidRDefault="002E11F4" w:rsidP="00520FA4">
      <w:pPr>
        <w:pStyle w:val="NoSpacing"/>
        <w:jc w:val="both"/>
        <w:rPr>
          <w:rFonts w:ascii="Times New Roman" w:hAnsi="Times New Roman"/>
          <w:color w:val="000000" w:themeColor="text1"/>
        </w:rPr>
      </w:pPr>
    </w:p>
    <w:p w14:paraId="231DA3F3" w14:textId="77777777" w:rsidR="00B21FF8" w:rsidRPr="00520FA4" w:rsidRDefault="00B21FF8" w:rsidP="00520FA4">
      <w:pPr>
        <w:widowControl w:val="0"/>
        <w:autoSpaceDE w:val="0"/>
        <w:autoSpaceDN w:val="0"/>
        <w:adjustRightInd w:val="0"/>
        <w:spacing w:after="0" w:line="240" w:lineRule="auto"/>
        <w:jc w:val="both"/>
        <w:rPr>
          <w:rFonts w:ascii="Times New Roman" w:hAnsi="Times New Roman" w:cs="Tahoma"/>
          <w:color w:val="000000" w:themeColor="text1"/>
          <w:lang w:val="en-US"/>
        </w:rPr>
      </w:pPr>
      <w:r w:rsidRPr="00520FA4">
        <w:rPr>
          <w:rFonts w:ascii="Times New Roman" w:hAnsi="Times New Roman" w:cs="Helvetica"/>
          <w:b/>
          <w:bCs/>
          <w:color w:val="000000" w:themeColor="text1"/>
          <w:lang w:val="en-US"/>
        </w:rPr>
        <w:t xml:space="preserve">2.1 </w:t>
      </w:r>
      <w:proofErr w:type="spellStart"/>
      <w:r w:rsidRPr="00520FA4">
        <w:rPr>
          <w:rFonts w:ascii="Times New Roman" w:hAnsi="Times New Roman" w:cs="Helvetica"/>
          <w:b/>
          <w:bCs/>
          <w:color w:val="000000" w:themeColor="text1"/>
          <w:lang w:val="en-US"/>
        </w:rPr>
        <w:t>Torpids</w:t>
      </w:r>
      <w:proofErr w:type="spellEnd"/>
      <w:r w:rsidRPr="00520FA4">
        <w:rPr>
          <w:rFonts w:ascii="Times New Roman" w:hAnsi="Times New Roman" w:cs="Helvetica"/>
          <w:b/>
          <w:bCs/>
          <w:color w:val="000000" w:themeColor="text1"/>
          <w:lang w:val="en-US"/>
        </w:rPr>
        <w:t xml:space="preserve"> Refreshments</w:t>
      </w:r>
    </w:p>
    <w:p w14:paraId="4327756C" w14:textId="77777777" w:rsidR="00B21FF8" w:rsidRPr="00520FA4" w:rsidRDefault="00B21FF8" w:rsidP="00520FA4">
      <w:pPr>
        <w:widowControl w:val="0"/>
        <w:autoSpaceDE w:val="0"/>
        <w:autoSpaceDN w:val="0"/>
        <w:adjustRightInd w:val="0"/>
        <w:spacing w:after="0" w:line="240" w:lineRule="auto"/>
        <w:jc w:val="both"/>
        <w:rPr>
          <w:rFonts w:ascii="Times New Roman" w:hAnsi="Times New Roman" w:cs="Tahoma"/>
          <w:color w:val="000000" w:themeColor="text1"/>
          <w:lang w:val="en-US"/>
        </w:rPr>
      </w:pPr>
      <w:r w:rsidRPr="00520FA4">
        <w:rPr>
          <w:rFonts w:ascii="Times New Roman" w:hAnsi="Times New Roman" w:cs="Times"/>
          <w:color w:val="000000" w:themeColor="text1"/>
          <w:lang w:val="en-US"/>
        </w:rPr>
        <w:t> </w:t>
      </w:r>
    </w:p>
    <w:p w14:paraId="5BD08966" w14:textId="77777777" w:rsidR="00B21FF8" w:rsidRPr="00520FA4" w:rsidRDefault="00B21FF8" w:rsidP="00520FA4">
      <w:pPr>
        <w:pStyle w:val="ListParagraph"/>
        <w:widowControl w:val="0"/>
        <w:numPr>
          <w:ilvl w:val="0"/>
          <w:numId w:val="14"/>
        </w:numPr>
        <w:autoSpaceDE w:val="0"/>
        <w:autoSpaceDN w:val="0"/>
        <w:adjustRightInd w:val="0"/>
        <w:spacing w:after="0" w:line="240" w:lineRule="auto"/>
        <w:jc w:val="both"/>
        <w:rPr>
          <w:rFonts w:ascii="Times New Roman" w:hAnsi="Times New Roman" w:cs="Tahoma"/>
          <w:color w:val="000000" w:themeColor="text1"/>
          <w:lang w:val="en-US"/>
        </w:rPr>
      </w:pPr>
      <w:r w:rsidRPr="00520FA4">
        <w:rPr>
          <w:rFonts w:ascii="Times New Roman" w:hAnsi="Times New Roman" w:cs="Helvetica"/>
          <w:color w:val="000000" w:themeColor="text1"/>
          <w:lang w:val="en-US"/>
        </w:rPr>
        <w:t>This JCR notes that: </w:t>
      </w:r>
    </w:p>
    <w:p w14:paraId="6A33EDBC" w14:textId="4AB2EC47" w:rsidR="00B21FF8" w:rsidRPr="00520FA4" w:rsidRDefault="00B21FF8" w:rsidP="00520FA4">
      <w:pPr>
        <w:widowControl w:val="0"/>
        <w:autoSpaceDE w:val="0"/>
        <w:autoSpaceDN w:val="0"/>
        <w:adjustRightInd w:val="0"/>
        <w:spacing w:after="0" w:line="240" w:lineRule="auto"/>
        <w:ind w:firstLine="80"/>
        <w:jc w:val="both"/>
        <w:rPr>
          <w:rFonts w:ascii="Times New Roman" w:hAnsi="Times New Roman" w:cs="Tahoma"/>
          <w:color w:val="000000" w:themeColor="text1"/>
          <w:lang w:val="en-US"/>
        </w:rPr>
      </w:pPr>
    </w:p>
    <w:p w14:paraId="653443C6" w14:textId="057D1B9A" w:rsidR="00B21FF8" w:rsidRPr="00520FA4" w:rsidRDefault="00B21FF8" w:rsidP="00520FA4">
      <w:pPr>
        <w:pStyle w:val="ListParagraph"/>
        <w:widowControl w:val="0"/>
        <w:numPr>
          <w:ilvl w:val="0"/>
          <w:numId w:val="14"/>
        </w:numPr>
        <w:autoSpaceDE w:val="0"/>
        <w:autoSpaceDN w:val="0"/>
        <w:adjustRightInd w:val="0"/>
        <w:spacing w:after="0" w:line="240" w:lineRule="auto"/>
        <w:jc w:val="both"/>
        <w:rPr>
          <w:rFonts w:ascii="Times New Roman" w:hAnsi="Times New Roman" w:cs="Tahoma"/>
          <w:color w:val="000000" w:themeColor="text1"/>
          <w:lang w:val="en-US"/>
        </w:rPr>
      </w:pPr>
      <w:r w:rsidRPr="00520FA4">
        <w:rPr>
          <w:rFonts w:ascii="Times New Roman" w:hAnsi="Times New Roman" w:cs="Helvetica"/>
          <w:color w:val="000000" w:themeColor="text1"/>
          <w:lang w:val="en-US"/>
        </w:rPr>
        <w:t>Keble is an Oxford college. Rowing is synonymous with Oxford.</w:t>
      </w:r>
    </w:p>
    <w:p w14:paraId="2118F426" w14:textId="611BE06A" w:rsidR="00B21FF8" w:rsidRPr="00520FA4" w:rsidRDefault="00B21FF8" w:rsidP="00520FA4">
      <w:pPr>
        <w:pStyle w:val="ListParagraph"/>
        <w:widowControl w:val="0"/>
        <w:numPr>
          <w:ilvl w:val="0"/>
          <w:numId w:val="14"/>
        </w:numPr>
        <w:autoSpaceDE w:val="0"/>
        <w:autoSpaceDN w:val="0"/>
        <w:adjustRightInd w:val="0"/>
        <w:spacing w:after="0" w:line="240" w:lineRule="auto"/>
        <w:jc w:val="both"/>
        <w:rPr>
          <w:rFonts w:ascii="Times New Roman" w:hAnsi="Times New Roman" w:cs="Tahoma"/>
          <w:color w:val="000000" w:themeColor="text1"/>
          <w:lang w:val="en-US"/>
        </w:rPr>
      </w:pPr>
      <w:r w:rsidRPr="00520FA4">
        <w:rPr>
          <w:rFonts w:ascii="Times New Roman" w:hAnsi="Times New Roman" w:cs="Helvetica"/>
          <w:color w:val="000000" w:themeColor="text1"/>
          <w:lang w:val="en-US"/>
        </w:rPr>
        <w:t>7</w:t>
      </w:r>
      <w:r w:rsidRPr="00520FA4">
        <w:rPr>
          <w:rFonts w:ascii="Times New Roman" w:hAnsi="Times New Roman" w:cs="Helvetica"/>
          <w:color w:val="000000" w:themeColor="text1"/>
          <w:vertAlign w:val="superscript"/>
          <w:lang w:val="en-US"/>
        </w:rPr>
        <w:t>th</w:t>
      </w:r>
      <w:r w:rsidRPr="00520FA4">
        <w:rPr>
          <w:rFonts w:ascii="Times New Roman" w:hAnsi="Times New Roman" w:cs="Helvetica"/>
          <w:color w:val="000000" w:themeColor="text1"/>
          <w:lang w:val="en-US"/>
        </w:rPr>
        <w:t xml:space="preserve"> week of this term is </w:t>
      </w:r>
      <w:proofErr w:type="spellStart"/>
      <w:r w:rsidRPr="00520FA4">
        <w:rPr>
          <w:rFonts w:ascii="Times New Roman" w:hAnsi="Times New Roman" w:cs="Helvetica"/>
          <w:color w:val="000000" w:themeColor="text1"/>
          <w:lang w:val="en-US"/>
        </w:rPr>
        <w:t>Torpids</w:t>
      </w:r>
      <w:proofErr w:type="spellEnd"/>
      <w:r w:rsidRPr="00520FA4">
        <w:rPr>
          <w:rFonts w:ascii="Times New Roman" w:hAnsi="Times New Roman" w:cs="Helvetica"/>
          <w:color w:val="000000" w:themeColor="text1"/>
          <w:lang w:val="en-US"/>
        </w:rPr>
        <w:t xml:space="preserve"> Regatta, with the final being held 12-5pm on Saturday of 7</w:t>
      </w:r>
      <w:r w:rsidRPr="00520FA4">
        <w:rPr>
          <w:rFonts w:ascii="Times New Roman" w:hAnsi="Times New Roman" w:cs="Helvetica"/>
          <w:color w:val="000000" w:themeColor="text1"/>
          <w:vertAlign w:val="superscript"/>
          <w:lang w:val="en-US"/>
        </w:rPr>
        <w:t>th</w:t>
      </w:r>
      <w:r w:rsidRPr="00520FA4">
        <w:rPr>
          <w:rFonts w:ascii="Times New Roman" w:hAnsi="Times New Roman" w:cs="Helvetica"/>
          <w:color w:val="000000" w:themeColor="text1"/>
          <w:lang w:val="en-US"/>
        </w:rPr>
        <w:t> week</w:t>
      </w:r>
    </w:p>
    <w:p w14:paraId="555B1AE3" w14:textId="7B212AFD" w:rsidR="00B21FF8" w:rsidRPr="00520FA4" w:rsidRDefault="00B21FF8" w:rsidP="00520FA4">
      <w:pPr>
        <w:pStyle w:val="ListParagraph"/>
        <w:widowControl w:val="0"/>
        <w:numPr>
          <w:ilvl w:val="0"/>
          <w:numId w:val="14"/>
        </w:numPr>
        <w:autoSpaceDE w:val="0"/>
        <w:autoSpaceDN w:val="0"/>
        <w:adjustRightInd w:val="0"/>
        <w:spacing w:after="0" w:line="240" w:lineRule="auto"/>
        <w:jc w:val="both"/>
        <w:rPr>
          <w:rFonts w:ascii="Times New Roman" w:hAnsi="Times New Roman" w:cs="Tahoma"/>
          <w:color w:val="000000" w:themeColor="text1"/>
          <w:lang w:val="en-US"/>
        </w:rPr>
      </w:pPr>
      <w:r w:rsidRPr="00520FA4">
        <w:rPr>
          <w:rFonts w:ascii="Times New Roman" w:hAnsi="Times New Roman" w:cs="Helvetica"/>
          <w:color w:val="000000" w:themeColor="text1"/>
          <w:lang w:val="en-US"/>
        </w:rPr>
        <w:t>This year, Keble are submitting 5 men’s boats and 2 women’s boats into this regatta</w:t>
      </w:r>
    </w:p>
    <w:p w14:paraId="23236270" w14:textId="2B98954C" w:rsidR="00B21FF8" w:rsidRPr="00520FA4" w:rsidRDefault="00B21FF8" w:rsidP="00520FA4">
      <w:pPr>
        <w:pStyle w:val="ListParagraph"/>
        <w:widowControl w:val="0"/>
        <w:numPr>
          <w:ilvl w:val="0"/>
          <w:numId w:val="4"/>
        </w:numPr>
        <w:autoSpaceDE w:val="0"/>
        <w:autoSpaceDN w:val="0"/>
        <w:adjustRightInd w:val="0"/>
        <w:spacing w:after="0" w:line="240" w:lineRule="auto"/>
        <w:jc w:val="both"/>
        <w:rPr>
          <w:rFonts w:ascii="Times New Roman" w:hAnsi="Times New Roman" w:cs="Tahoma"/>
          <w:color w:val="000000" w:themeColor="text1"/>
          <w:lang w:val="en-US"/>
        </w:rPr>
      </w:pPr>
      <w:r w:rsidRPr="00520FA4">
        <w:rPr>
          <w:rFonts w:ascii="Times New Roman" w:hAnsi="Times New Roman" w:cs="Helvetica"/>
          <w:color w:val="000000" w:themeColor="text1"/>
          <w:lang w:val="en-US"/>
        </w:rPr>
        <w:t>Supporters at such events are great</w:t>
      </w:r>
    </w:p>
    <w:p w14:paraId="1F8432B7" w14:textId="17A460D9" w:rsidR="00B21FF8" w:rsidRPr="00520FA4" w:rsidRDefault="00B21FF8" w:rsidP="00520FA4">
      <w:pPr>
        <w:pStyle w:val="ListParagraph"/>
        <w:widowControl w:val="0"/>
        <w:numPr>
          <w:ilvl w:val="0"/>
          <w:numId w:val="4"/>
        </w:numPr>
        <w:autoSpaceDE w:val="0"/>
        <w:autoSpaceDN w:val="0"/>
        <w:adjustRightInd w:val="0"/>
        <w:spacing w:after="0" w:line="240" w:lineRule="auto"/>
        <w:jc w:val="both"/>
        <w:rPr>
          <w:rFonts w:ascii="Times New Roman" w:hAnsi="Times New Roman" w:cs="Tahoma"/>
          <w:color w:val="000000" w:themeColor="text1"/>
          <w:lang w:val="en-US"/>
        </w:rPr>
      </w:pPr>
      <w:r w:rsidRPr="00520FA4">
        <w:rPr>
          <w:rFonts w:ascii="Times New Roman" w:hAnsi="Times New Roman" w:cs="Helvetica"/>
          <w:color w:val="000000" w:themeColor="text1"/>
          <w:lang w:val="en-US"/>
        </w:rPr>
        <w:t>Last week we passed a motion to give £100 to women’s football for the same function</w:t>
      </w:r>
    </w:p>
    <w:p w14:paraId="2D9A49A8" w14:textId="77777777" w:rsidR="00B21FF8" w:rsidRPr="00520FA4" w:rsidRDefault="00B21FF8" w:rsidP="00520FA4">
      <w:pPr>
        <w:pStyle w:val="ListParagraph"/>
        <w:widowControl w:val="0"/>
        <w:autoSpaceDE w:val="0"/>
        <w:autoSpaceDN w:val="0"/>
        <w:adjustRightInd w:val="0"/>
        <w:spacing w:after="0" w:line="240" w:lineRule="auto"/>
        <w:ind w:left="284"/>
        <w:jc w:val="both"/>
        <w:rPr>
          <w:rFonts w:ascii="Times New Roman" w:hAnsi="Times New Roman" w:cs="Tahoma"/>
          <w:color w:val="000000" w:themeColor="text1"/>
          <w:lang w:val="en-US"/>
        </w:rPr>
      </w:pPr>
      <w:r w:rsidRPr="00520FA4">
        <w:rPr>
          <w:rFonts w:ascii="Times New Roman" w:hAnsi="Times New Roman" w:cs="Times"/>
          <w:color w:val="000000" w:themeColor="text1"/>
          <w:lang w:val="en-US"/>
        </w:rPr>
        <w:t> </w:t>
      </w:r>
    </w:p>
    <w:p w14:paraId="13088E32" w14:textId="77777777" w:rsidR="00B21FF8" w:rsidRPr="00520FA4" w:rsidRDefault="00B21FF8" w:rsidP="00520FA4">
      <w:pPr>
        <w:pStyle w:val="ListParagraph"/>
        <w:widowControl w:val="0"/>
        <w:numPr>
          <w:ilvl w:val="0"/>
          <w:numId w:val="4"/>
        </w:numPr>
        <w:autoSpaceDE w:val="0"/>
        <w:autoSpaceDN w:val="0"/>
        <w:adjustRightInd w:val="0"/>
        <w:spacing w:after="0" w:line="240" w:lineRule="auto"/>
        <w:jc w:val="both"/>
        <w:rPr>
          <w:rFonts w:ascii="Times New Roman" w:hAnsi="Times New Roman" w:cs="Tahoma"/>
          <w:color w:val="000000" w:themeColor="text1"/>
          <w:lang w:val="en-US"/>
        </w:rPr>
      </w:pPr>
      <w:r w:rsidRPr="00520FA4">
        <w:rPr>
          <w:rFonts w:ascii="Times New Roman" w:hAnsi="Times New Roman" w:cs="Helvetica"/>
          <w:color w:val="000000" w:themeColor="text1"/>
          <w:lang w:val="en-US"/>
        </w:rPr>
        <w:t>This JCR therefore believes that:</w:t>
      </w:r>
    </w:p>
    <w:p w14:paraId="4A43D7AD" w14:textId="42047180" w:rsidR="00B21FF8" w:rsidRPr="00520FA4" w:rsidRDefault="00B21FF8" w:rsidP="00520FA4">
      <w:pPr>
        <w:pStyle w:val="ListParagraph"/>
        <w:widowControl w:val="0"/>
        <w:numPr>
          <w:ilvl w:val="0"/>
          <w:numId w:val="4"/>
        </w:numPr>
        <w:autoSpaceDE w:val="0"/>
        <w:autoSpaceDN w:val="0"/>
        <w:adjustRightInd w:val="0"/>
        <w:spacing w:after="0" w:line="240" w:lineRule="auto"/>
        <w:jc w:val="both"/>
        <w:rPr>
          <w:rFonts w:ascii="Times New Roman" w:hAnsi="Times New Roman" w:cs="Tahoma"/>
          <w:color w:val="000000" w:themeColor="text1"/>
          <w:lang w:val="en-US"/>
        </w:rPr>
      </w:pPr>
      <w:r w:rsidRPr="00520FA4">
        <w:rPr>
          <w:rFonts w:ascii="Times New Roman" w:hAnsi="Times New Roman" w:cs="Helvetica"/>
          <w:color w:val="000000" w:themeColor="text1"/>
          <w:lang w:val="en-US"/>
        </w:rPr>
        <w:t>Rowing chat is poor, therefore we need to tempt supporters down to the Isis with alternatives</w:t>
      </w:r>
    </w:p>
    <w:p w14:paraId="27B5D493" w14:textId="3F831736" w:rsidR="00B21FF8" w:rsidRPr="00520FA4" w:rsidRDefault="00B21FF8" w:rsidP="00520FA4">
      <w:pPr>
        <w:pStyle w:val="ListParagraph"/>
        <w:widowControl w:val="0"/>
        <w:numPr>
          <w:ilvl w:val="0"/>
          <w:numId w:val="4"/>
        </w:numPr>
        <w:autoSpaceDE w:val="0"/>
        <w:autoSpaceDN w:val="0"/>
        <w:adjustRightInd w:val="0"/>
        <w:spacing w:after="0" w:line="240" w:lineRule="auto"/>
        <w:jc w:val="both"/>
        <w:rPr>
          <w:rFonts w:ascii="Times New Roman" w:hAnsi="Times New Roman" w:cs="Tahoma"/>
          <w:color w:val="000000" w:themeColor="text1"/>
          <w:lang w:val="en-US"/>
        </w:rPr>
      </w:pPr>
      <w:r w:rsidRPr="00520FA4">
        <w:rPr>
          <w:rFonts w:ascii="Times New Roman" w:hAnsi="Times New Roman" w:cs="Helvetica"/>
          <w:color w:val="000000" w:themeColor="text1"/>
          <w:lang w:val="en-US"/>
        </w:rPr>
        <w:t>Booze and food should be provided for supporters and teams</w:t>
      </w:r>
    </w:p>
    <w:p w14:paraId="05A8E53F" w14:textId="231E590C" w:rsidR="00B21FF8" w:rsidRPr="00520FA4" w:rsidRDefault="00B21FF8" w:rsidP="00520FA4">
      <w:pPr>
        <w:pStyle w:val="ListParagraph"/>
        <w:widowControl w:val="0"/>
        <w:numPr>
          <w:ilvl w:val="0"/>
          <w:numId w:val="4"/>
        </w:numPr>
        <w:autoSpaceDE w:val="0"/>
        <w:autoSpaceDN w:val="0"/>
        <w:adjustRightInd w:val="0"/>
        <w:spacing w:after="0" w:line="240" w:lineRule="auto"/>
        <w:jc w:val="both"/>
        <w:rPr>
          <w:rFonts w:ascii="Times New Roman" w:hAnsi="Times New Roman" w:cs="Tahoma"/>
          <w:color w:val="000000" w:themeColor="text1"/>
          <w:lang w:val="en-US"/>
        </w:rPr>
      </w:pPr>
      <w:r w:rsidRPr="00520FA4">
        <w:rPr>
          <w:rFonts w:ascii="Times New Roman" w:hAnsi="Times New Roman" w:cs="Helvetica"/>
          <w:color w:val="000000" w:themeColor="text1"/>
          <w:lang w:val="en-US"/>
        </w:rPr>
        <w:t>Tensions run high during rowing races</w:t>
      </w:r>
    </w:p>
    <w:p w14:paraId="3B6F4D32" w14:textId="5E4AE073" w:rsidR="00B21FF8" w:rsidRPr="00520FA4" w:rsidRDefault="00B21FF8" w:rsidP="00520FA4">
      <w:pPr>
        <w:pStyle w:val="ListParagraph"/>
        <w:widowControl w:val="0"/>
        <w:numPr>
          <w:ilvl w:val="0"/>
          <w:numId w:val="4"/>
        </w:numPr>
        <w:autoSpaceDE w:val="0"/>
        <w:autoSpaceDN w:val="0"/>
        <w:adjustRightInd w:val="0"/>
        <w:spacing w:after="0" w:line="240" w:lineRule="auto"/>
        <w:jc w:val="both"/>
        <w:rPr>
          <w:rFonts w:ascii="Times New Roman" w:hAnsi="Times New Roman" w:cs="Tahoma"/>
          <w:color w:val="000000" w:themeColor="text1"/>
          <w:lang w:val="en-US"/>
        </w:rPr>
      </w:pPr>
      <w:r w:rsidRPr="00520FA4">
        <w:rPr>
          <w:rFonts w:ascii="Times New Roman" w:hAnsi="Times New Roman" w:cs="Helvetica"/>
          <w:color w:val="000000" w:themeColor="text1"/>
          <w:lang w:val="en-US"/>
        </w:rPr>
        <w:t>Booze and food help to create an amicable atmosphere</w:t>
      </w:r>
    </w:p>
    <w:p w14:paraId="37F1508E" w14:textId="7BBD1474" w:rsidR="00B21FF8" w:rsidRPr="00520FA4" w:rsidRDefault="00B21FF8" w:rsidP="00520FA4">
      <w:pPr>
        <w:pStyle w:val="ListParagraph"/>
        <w:widowControl w:val="0"/>
        <w:numPr>
          <w:ilvl w:val="0"/>
          <w:numId w:val="4"/>
        </w:numPr>
        <w:autoSpaceDE w:val="0"/>
        <w:autoSpaceDN w:val="0"/>
        <w:adjustRightInd w:val="0"/>
        <w:spacing w:after="0" w:line="240" w:lineRule="auto"/>
        <w:jc w:val="both"/>
        <w:rPr>
          <w:rFonts w:ascii="Times New Roman" w:hAnsi="Times New Roman" w:cs="Tahoma"/>
          <w:color w:val="000000" w:themeColor="text1"/>
          <w:lang w:val="en-US"/>
        </w:rPr>
      </w:pPr>
    </w:p>
    <w:p w14:paraId="3FAC25D0" w14:textId="77777777" w:rsidR="00B21FF8" w:rsidRPr="00520FA4" w:rsidRDefault="00B21FF8" w:rsidP="00520FA4">
      <w:pPr>
        <w:pStyle w:val="ListParagraph"/>
        <w:widowControl w:val="0"/>
        <w:numPr>
          <w:ilvl w:val="0"/>
          <w:numId w:val="4"/>
        </w:numPr>
        <w:autoSpaceDE w:val="0"/>
        <w:autoSpaceDN w:val="0"/>
        <w:adjustRightInd w:val="0"/>
        <w:spacing w:after="0" w:line="240" w:lineRule="auto"/>
        <w:jc w:val="both"/>
        <w:rPr>
          <w:rFonts w:ascii="Times New Roman" w:hAnsi="Times New Roman" w:cs="Tahoma"/>
          <w:color w:val="000000" w:themeColor="text1"/>
          <w:lang w:val="en-US"/>
        </w:rPr>
      </w:pPr>
      <w:r w:rsidRPr="00520FA4">
        <w:rPr>
          <w:rFonts w:ascii="Times New Roman" w:hAnsi="Times New Roman" w:cs="Helvetica"/>
          <w:color w:val="000000" w:themeColor="text1"/>
          <w:lang w:val="en-US"/>
        </w:rPr>
        <w:t>This JCR therefore resolves: </w:t>
      </w:r>
    </w:p>
    <w:p w14:paraId="4A336851" w14:textId="7991735E" w:rsidR="00B21FF8" w:rsidRPr="00520FA4" w:rsidRDefault="00B21FF8" w:rsidP="00520FA4">
      <w:pPr>
        <w:pStyle w:val="ListParagraph"/>
        <w:widowControl w:val="0"/>
        <w:numPr>
          <w:ilvl w:val="0"/>
          <w:numId w:val="4"/>
        </w:numPr>
        <w:autoSpaceDE w:val="0"/>
        <w:autoSpaceDN w:val="0"/>
        <w:adjustRightInd w:val="0"/>
        <w:spacing w:after="0" w:line="240" w:lineRule="auto"/>
        <w:jc w:val="both"/>
        <w:rPr>
          <w:rFonts w:ascii="Times New Roman" w:hAnsi="Times New Roman" w:cs="Tahoma"/>
          <w:color w:val="000000" w:themeColor="text1"/>
          <w:lang w:val="en-US"/>
        </w:rPr>
      </w:pPr>
      <w:r w:rsidRPr="00520FA4">
        <w:rPr>
          <w:rFonts w:ascii="Times New Roman" w:hAnsi="Times New Roman" w:cs="Helvetica"/>
          <w:color w:val="000000" w:themeColor="text1"/>
          <w:lang w:val="en-US"/>
        </w:rPr>
        <w:t>To agree to the JCR President (al</w:t>
      </w:r>
      <w:r w:rsidRPr="00520FA4">
        <w:rPr>
          <w:rFonts w:ascii="Times New Roman" w:hAnsi="Times New Roman" w:cs="Helvetica"/>
          <w:color w:val="000000" w:themeColor="text1"/>
          <w:lang w:val="en-US"/>
        </w:rPr>
        <w:t>so rowing secretary) spending £2</w:t>
      </w:r>
      <w:r w:rsidRPr="00520FA4">
        <w:rPr>
          <w:rFonts w:ascii="Times New Roman" w:hAnsi="Times New Roman" w:cs="Helvetica"/>
          <w:color w:val="000000" w:themeColor="text1"/>
          <w:lang w:val="en-US"/>
        </w:rPr>
        <w:t>00 to contribute towards buying food and refreshments for supporters and the teams </w:t>
      </w:r>
    </w:p>
    <w:p w14:paraId="3135B768" w14:textId="5C03C3F3" w:rsidR="00B21FF8" w:rsidRPr="00520FA4" w:rsidRDefault="00B21FF8" w:rsidP="00520FA4">
      <w:pPr>
        <w:pStyle w:val="ListParagraph"/>
        <w:widowControl w:val="0"/>
        <w:numPr>
          <w:ilvl w:val="0"/>
          <w:numId w:val="4"/>
        </w:numPr>
        <w:autoSpaceDE w:val="0"/>
        <w:autoSpaceDN w:val="0"/>
        <w:adjustRightInd w:val="0"/>
        <w:spacing w:after="0" w:line="240" w:lineRule="auto"/>
        <w:jc w:val="both"/>
        <w:rPr>
          <w:rFonts w:ascii="Times New Roman" w:hAnsi="Times New Roman" w:cs="Tahoma"/>
          <w:color w:val="000000" w:themeColor="text1"/>
          <w:lang w:val="en-US"/>
        </w:rPr>
      </w:pPr>
      <w:r w:rsidRPr="00520FA4">
        <w:rPr>
          <w:rFonts w:ascii="Times New Roman" w:hAnsi="Times New Roman" w:cs="Helvetica"/>
          <w:color w:val="000000" w:themeColor="text1"/>
          <w:lang w:val="en-US"/>
        </w:rPr>
        <w:t>To collaborate with the MCR to share the costs of funding refreshments equally</w:t>
      </w:r>
    </w:p>
    <w:p w14:paraId="74C9CB4C" w14:textId="26829C90" w:rsidR="00B21FF8" w:rsidRPr="00520FA4" w:rsidRDefault="00B21FF8" w:rsidP="00520FA4">
      <w:pPr>
        <w:pStyle w:val="ListParagraph"/>
        <w:widowControl w:val="0"/>
        <w:numPr>
          <w:ilvl w:val="0"/>
          <w:numId w:val="4"/>
        </w:numPr>
        <w:autoSpaceDE w:val="0"/>
        <w:autoSpaceDN w:val="0"/>
        <w:adjustRightInd w:val="0"/>
        <w:spacing w:after="0" w:line="240" w:lineRule="auto"/>
        <w:jc w:val="both"/>
        <w:rPr>
          <w:rFonts w:ascii="Times New Roman" w:hAnsi="Times New Roman" w:cs="Tahoma"/>
          <w:color w:val="000000" w:themeColor="text1"/>
          <w:lang w:val="en-US"/>
        </w:rPr>
      </w:pPr>
    </w:p>
    <w:p w14:paraId="7C891D7D" w14:textId="77777777" w:rsidR="00B21FF8" w:rsidRPr="00520FA4" w:rsidRDefault="00B21FF8" w:rsidP="00520FA4">
      <w:pPr>
        <w:pStyle w:val="ListParagraph"/>
        <w:widowControl w:val="0"/>
        <w:numPr>
          <w:ilvl w:val="0"/>
          <w:numId w:val="4"/>
        </w:numPr>
        <w:autoSpaceDE w:val="0"/>
        <w:autoSpaceDN w:val="0"/>
        <w:adjustRightInd w:val="0"/>
        <w:spacing w:after="0" w:line="240" w:lineRule="auto"/>
        <w:jc w:val="both"/>
        <w:rPr>
          <w:rFonts w:ascii="Times New Roman" w:hAnsi="Times New Roman" w:cs="Tahoma"/>
          <w:color w:val="000000" w:themeColor="text1"/>
          <w:lang w:val="en-US"/>
        </w:rPr>
      </w:pPr>
      <w:r w:rsidRPr="00520FA4">
        <w:rPr>
          <w:rFonts w:ascii="Times New Roman" w:hAnsi="Times New Roman" w:cs="Helvetica"/>
          <w:color w:val="000000" w:themeColor="text1"/>
          <w:lang w:val="en-US"/>
        </w:rPr>
        <w:t>Proposed by: Caitlin Brown</w:t>
      </w:r>
    </w:p>
    <w:p w14:paraId="333D406B" w14:textId="77777777" w:rsidR="00B21FF8" w:rsidRPr="00520FA4" w:rsidRDefault="00B21FF8" w:rsidP="00520FA4">
      <w:pPr>
        <w:pStyle w:val="ListParagraph"/>
        <w:widowControl w:val="0"/>
        <w:numPr>
          <w:ilvl w:val="0"/>
          <w:numId w:val="4"/>
        </w:numPr>
        <w:autoSpaceDE w:val="0"/>
        <w:autoSpaceDN w:val="0"/>
        <w:adjustRightInd w:val="0"/>
        <w:spacing w:after="0" w:line="240" w:lineRule="auto"/>
        <w:jc w:val="both"/>
        <w:rPr>
          <w:rFonts w:ascii="Times New Roman" w:hAnsi="Times New Roman" w:cs="Tahoma"/>
          <w:color w:val="000000" w:themeColor="text1"/>
          <w:lang w:val="en-US"/>
        </w:rPr>
      </w:pPr>
      <w:r w:rsidRPr="00520FA4">
        <w:rPr>
          <w:rFonts w:ascii="Times New Roman" w:hAnsi="Times New Roman" w:cs="Helvetica"/>
          <w:color w:val="000000" w:themeColor="text1"/>
          <w:lang w:val="en-US"/>
        </w:rPr>
        <w:t xml:space="preserve">Seconded by: Fred </w:t>
      </w:r>
      <w:proofErr w:type="spellStart"/>
      <w:r w:rsidRPr="00520FA4">
        <w:rPr>
          <w:rFonts w:ascii="Times New Roman" w:hAnsi="Times New Roman" w:cs="Helvetica"/>
          <w:color w:val="000000" w:themeColor="text1"/>
          <w:lang w:val="en-US"/>
        </w:rPr>
        <w:t>Dimbleby</w:t>
      </w:r>
      <w:proofErr w:type="spellEnd"/>
    </w:p>
    <w:p w14:paraId="17812336" w14:textId="77777777" w:rsidR="00B21FF8" w:rsidRPr="00520FA4" w:rsidRDefault="00B21FF8" w:rsidP="00520FA4">
      <w:pPr>
        <w:pStyle w:val="ListParagraph"/>
        <w:widowControl w:val="0"/>
        <w:autoSpaceDE w:val="0"/>
        <w:autoSpaceDN w:val="0"/>
        <w:adjustRightInd w:val="0"/>
        <w:spacing w:after="0" w:line="240" w:lineRule="auto"/>
        <w:ind w:left="284"/>
        <w:jc w:val="both"/>
        <w:rPr>
          <w:rFonts w:ascii="Times New Roman" w:hAnsi="Times New Roman" w:cs="Tahoma"/>
          <w:color w:val="000000" w:themeColor="text1"/>
          <w:lang w:val="en-US"/>
        </w:rPr>
      </w:pPr>
    </w:p>
    <w:p w14:paraId="1B37075F" w14:textId="292299EF" w:rsidR="00514948" w:rsidRPr="00520FA4" w:rsidRDefault="00514948" w:rsidP="00520FA4">
      <w:pPr>
        <w:pStyle w:val="NoSpacing"/>
        <w:numPr>
          <w:ilvl w:val="0"/>
          <w:numId w:val="4"/>
        </w:numPr>
        <w:jc w:val="both"/>
        <w:rPr>
          <w:rFonts w:ascii="Times New Roman" w:hAnsi="Times New Roman"/>
          <w:color w:val="000000" w:themeColor="text1"/>
        </w:rPr>
      </w:pPr>
      <w:r w:rsidRPr="00520FA4">
        <w:rPr>
          <w:rFonts w:ascii="Times New Roman" w:hAnsi="Times New Roman"/>
          <w:color w:val="000000" w:themeColor="text1"/>
        </w:rPr>
        <w:t>Motion amended to £200</w:t>
      </w:r>
    </w:p>
    <w:p w14:paraId="6E54610F" w14:textId="724EA99E" w:rsidR="002E11F4" w:rsidRPr="00520FA4" w:rsidRDefault="00B21FF8" w:rsidP="00520FA4">
      <w:pPr>
        <w:pStyle w:val="NoSpacing"/>
        <w:numPr>
          <w:ilvl w:val="0"/>
          <w:numId w:val="4"/>
        </w:numPr>
        <w:jc w:val="both"/>
        <w:rPr>
          <w:rFonts w:ascii="Times New Roman" w:hAnsi="Times New Roman"/>
          <w:color w:val="000000" w:themeColor="text1"/>
        </w:rPr>
      </w:pPr>
      <w:r w:rsidRPr="00520FA4">
        <w:rPr>
          <w:rFonts w:ascii="Times New Roman" w:hAnsi="Times New Roman"/>
          <w:color w:val="000000" w:themeColor="text1"/>
        </w:rPr>
        <w:t>Quorum = 38</w:t>
      </w:r>
    </w:p>
    <w:p w14:paraId="5030919A" w14:textId="1D8811F2" w:rsidR="00B21FF8" w:rsidRPr="00520FA4" w:rsidRDefault="00244C17" w:rsidP="00520FA4">
      <w:pPr>
        <w:pStyle w:val="NoSpacing"/>
        <w:numPr>
          <w:ilvl w:val="0"/>
          <w:numId w:val="4"/>
        </w:numPr>
        <w:jc w:val="both"/>
        <w:rPr>
          <w:rFonts w:ascii="Times New Roman" w:hAnsi="Times New Roman"/>
          <w:color w:val="000000" w:themeColor="text1"/>
        </w:rPr>
      </w:pPr>
      <w:r w:rsidRPr="00520FA4">
        <w:rPr>
          <w:rFonts w:ascii="Times New Roman" w:hAnsi="Times New Roman"/>
          <w:color w:val="000000" w:themeColor="text1"/>
        </w:rPr>
        <w:t xml:space="preserve">YES = 38 </w:t>
      </w:r>
    </w:p>
    <w:p w14:paraId="075451AD" w14:textId="48CE1EDB" w:rsidR="00B21FF8" w:rsidRPr="00520FA4" w:rsidRDefault="00B21FF8" w:rsidP="00520FA4">
      <w:pPr>
        <w:pStyle w:val="NoSpacing"/>
        <w:numPr>
          <w:ilvl w:val="0"/>
          <w:numId w:val="4"/>
        </w:numPr>
        <w:jc w:val="both"/>
        <w:rPr>
          <w:rFonts w:ascii="Times New Roman" w:hAnsi="Times New Roman"/>
          <w:color w:val="000000" w:themeColor="text1"/>
        </w:rPr>
      </w:pPr>
      <w:r w:rsidRPr="00520FA4">
        <w:rPr>
          <w:rFonts w:ascii="Times New Roman" w:hAnsi="Times New Roman"/>
          <w:color w:val="000000" w:themeColor="text1"/>
        </w:rPr>
        <w:t>MOTION PASSES</w:t>
      </w:r>
    </w:p>
    <w:p w14:paraId="006092A1" w14:textId="77777777" w:rsidR="00CF2068" w:rsidRPr="00520FA4" w:rsidRDefault="00CF2068" w:rsidP="00520FA4">
      <w:pPr>
        <w:pStyle w:val="NoSpacing"/>
        <w:jc w:val="both"/>
        <w:rPr>
          <w:rFonts w:ascii="Times New Roman" w:hAnsi="Times New Roman"/>
          <w:color w:val="000000" w:themeColor="text1"/>
        </w:rPr>
      </w:pPr>
    </w:p>
    <w:p w14:paraId="314B092C" w14:textId="77777777" w:rsidR="00CF2068" w:rsidRPr="00520FA4" w:rsidRDefault="00CF2068" w:rsidP="00520FA4">
      <w:pPr>
        <w:widowControl w:val="0"/>
        <w:autoSpaceDE w:val="0"/>
        <w:autoSpaceDN w:val="0"/>
        <w:adjustRightInd w:val="0"/>
        <w:spacing w:after="0" w:line="240" w:lineRule="auto"/>
        <w:jc w:val="both"/>
        <w:rPr>
          <w:rFonts w:ascii="Times New Roman" w:hAnsi="Times New Roman" w:cs="Tahoma"/>
          <w:color w:val="000000" w:themeColor="text1"/>
          <w:lang w:val="en-US"/>
        </w:rPr>
      </w:pPr>
      <w:r w:rsidRPr="00520FA4">
        <w:rPr>
          <w:rFonts w:ascii="Times New Roman" w:hAnsi="Times New Roman" w:cs="Helvetica"/>
          <w:b/>
          <w:bCs/>
          <w:color w:val="000000" w:themeColor="text1"/>
          <w:lang w:val="en-US"/>
        </w:rPr>
        <w:t xml:space="preserve">2.2. </w:t>
      </w:r>
      <w:proofErr w:type="spellStart"/>
      <w:r w:rsidRPr="00520FA4">
        <w:rPr>
          <w:rFonts w:ascii="Times New Roman" w:hAnsi="Times New Roman" w:cs="Helvetica"/>
          <w:b/>
          <w:bCs/>
          <w:color w:val="000000" w:themeColor="text1"/>
          <w:lang w:val="en-US"/>
        </w:rPr>
        <w:t>PostExistence</w:t>
      </w:r>
      <w:proofErr w:type="spellEnd"/>
      <w:r w:rsidRPr="00520FA4">
        <w:rPr>
          <w:rFonts w:ascii="Times New Roman" w:hAnsi="Times New Roman" w:cs="Helvetica"/>
          <w:b/>
          <w:bCs/>
          <w:color w:val="000000" w:themeColor="text1"/>
          <w:lang w:val="en-US"/>
        </w:rPr>
        <w:t xml:space="preserve"> Student Film</w:t>
      </w:r>
    </w:p>
    <w:p w14:paraId="26ABA07F" w14:textId="77777777" w:rsidR="00CF2068" w:rsidRPr="00520FA4" w:rsidRDefault="00CF2068" w:rsidP="00520FA4">
      <w:pPr>
        <w:widowControl w:val="0"/>
        <w:autoSpaceDE w:val="0"/>
        <w:autoSpaceDN w:val="0"/>
        <w:adjustRightInd w:val="0"/>
        <w:spacing w:after="0" w:line="240" w:lineRule="auto"/>
        <w:jc w:val="both"/>
        <w:rPr>
          <w:rFonts w:ascii="Times New Roman" w:hAnsi="Times New Roman" w:cs="Tahoma"/>
          <w:color w:val="000000" w:themeColor="text1"/>
          <w:lang w:val="en-US"/>
        </w:rPr>
      </w:pPr>
      <w:r w:rsidRPr="00520FA4">
        <w:rPr>
          <w:rFonts w:ascii="Times New Roman" w:hAnsi="Times New Roman" w:cs="Helvetica"/>
          <w:color w:val="000000" w:themeColor="text1"/>
          <w:lang w:val="en-US"/>
        </w:rPr>
        <w:t> </w:t>
      </w:r>
    </w:p>
    <w:p w14:paraId="2138F4DE" w14:textId="77777777" w:rsidR="00CF2068" w:rsidRPr="00520FA4" w:rsidRDefault="00CF2068" w:rsidP="00520FA4">
      <w:pPr>
        <w:widowControl w:val="0"/>
        <w:autoSpaceDE w:val="0"/>
        <w:autoSpaceDN w:val="0"/>
        <w:adjustRightInd w:val="0"/>
        <w:spacing w:after="0" w:line="240" w:lineRule="auto"/>
        <w:jc w:val="both"/>
        <w:rPr>
          <w:rFonts w:ascii="Times New Roman" w:hAnsi="Times New Roman" w:cs="Tahoma"/>
          <w:color w:val="000000" w:themeColor="text1"/>
          <w:lang w:val="en-US"/>
        </w:rPr>
      </w:pPr>
      <w:r w:rsidRPr="00520FA4">
        <w:rPr>
          <w:rFonts w:ascii="Times New Roman" w:hAnsi="Times New Roman" w:cs="Helvetica"/>
          <w:color w:val="000000" w:themeColor="text1"/>
          <w:lang w:val="en-US"/>
        </w:rPr>
        <w:t>This JCR notes that:</w:t>
      </w:r>
    </w:p>
    <w:p w14:paraId="21169C20" w14:textId="77777777" w:rsidR="00CF2068" w:rsidRPr="00520FA4" w:rsidRDefault="00CF2068" w:rsidP="00520FA4">
      <w:pPr>
        <w:widowControl w:val="0"/>
        <w:autoSpaceDE w:val="0"/>
        <w:autoSpaceDN w:val="0"/>
        <w:adjustRightInd w:val="0"/>
        <w:spacing w:after="0" w:line="240" w:lineRule="auto"/>
        <w:jc w:val="both"/>
        <w:rPr>
          <w:rFonts w:ascii="Times New Roman" w:hAnsi="Times New Roman" w:cs="Tahoma"/>
          <w:color w:val="000000" w:themeColor="text1"/>
          <w:lang w:val="en-US"/>
        </w:rPr>
      </w:pPr>
      <w:r w:rsidRPr="00520FA4">
        <w:rPr>
          <w:rFonts w:ascii="Times New Roman" w:hAnsi="Times New Roman" w:cs="Helvetica"/>
          <w:color w:val="000000" w:themeColor="text1"/>
          <w:lang w:val="en-US"/>
        </w:rPr>
        <w:t> </w:t>
      </w:r>
    </w:p>
    <w:p w14:paraId="7B70494B" w14:textId="77777777" w:rsidR="00CF2068" w:rsidRPr="00520FA4" w:rsidRDefault="00CF2068" w:rsidP="00520FA4">
      <w:pPr>
        <w:widowControl w:val="0"/>
        <w:autoSpaceDE w:val="0"/>
        <w:autoSpaceDN w:val="0"/>
        <w:adjustRightInd w:val="0"/>
        <w:spacing w:after="0" w:line="240" w:lineRule="auto"/>
        <w:jc w:val="both"/>
        <w:rPr>
          <w:rFonts w:ascii="Times New Roman" w:hAnsi="Times New Roman" w:cs="Helvetica"/>
          <w:color w:val="000000" w:themeColor="text1"/>
          <w:lang w:val="en-US"/>
        </w:rPr>
      </w:pPr>
      <w:proofErr w:type="spellStart"/>
      <w:r w:rsidRPr="00520FA4">
        <w:rPr>
          <w:rFonts w:ascii="Times New Roman" w:hAnsi="Times New Roman" w:cs="Helvetica"/>
          <w:color w:val="000000" w:themeColor="text1"/>
          <w:lang w:val="en-US"/>
        </w:rPr>
        <w:t>PostExistence</w:t>
      </w:r>
      <w:proofErr w:type="spellEnd"/>
      <w:r w:rsidRPr="00520FA4">
        <w:rPr>
          <w:rFonts w:ascii="Times New Roman" w:hAnsi="Times New Roman" w:cs="Helvetica"/>
          <w:color w:val="000000" w:themeColor="text1"/>
          <w:lang w:val="en-US"/>
        </w:rPr>
        <w:t xml:space="preserve"> is an ambitious 'lo-fi' short film about a man who struggles to cope with the loss of his wife, through using a machine which allows him to explore alternate worlds in which she hasn’t yet died. The narrative </w:t>
      </w:r>
      <w:proofErr w:type="spellStart"/>
      <w:r w:rsidRPr="00520FA4">
        <w:rPr>
          <w:rFonts w:ascii="Times New Roman" w:hAnsi="Times New Roman" w:cs="Helvetica"/>
          <w:color w:val="000000" w:themeColor="text1"/>
          <w:lang w:val="en-US"/>
        </w:rPr>
        <w:t>centres</w:t>
      </w:r>
      <w:proofErr w:type="spellEnd"/>
      <w:r w:rsidRPr="00520FA4">
        <w:rPr>
          <w:rFonts w:ascii="Times New Roman" w:hAnsi="Times New Roman" w:cs="Helvetica"/>
          <w:color w:val="000000" w:themeColor="text1"/>
          <w:lang w:val="en-US"/>
        </w:rPr>
        <w:t xml:space="preserve"> around the philosophical thought experiment of Quantum Suicide, which states that if the many world theory is true, and if someone were to have died, by necessity, there must be alternate worlds in which they didn’t. With this established, the film examines the lengths to which someone will go to in order to get precisely the life they want. In a universe where everything can be reset, at what point would we choose to stop, accept what has happened, and move on?</w:t>
      </w:r>
    </w:p>
    <w:p w14:paraId="1DB8C200" w14:textId="77777777" w:rsidR="00CF2068" w:rsidRPr="00520FA4" w:rsidRDefault="00CF2068" w:rsidP="00520FA4">
      <w:pPr>
        <w:widowControl w:val="0"/>
        <w:autoSpaceDE w:val="0"/>
        <w:autoSpaceDN w:val="0"/>
        <w:adjustRightInd w:val="0"/>
        <w:spacing w:after="0" w:line="240" w:lineRule="auto"/>
        <w:jc w:val="both"/>
        <w:rPr>
          <w:rFonts w:ascii="Times New Roman" w:hAnsi="Times New Roman" w:cs="Helvetica"/>
          <w:color w:val="000000" w:themeColor="text1"/>
          <w:lang w:val="en-US"/>
        </w:rPr>
      </w:pPr>
    </w:p>
    <w:p w14:paraId="53F7484D" w14:textId="77777777" w:rsidR="00CF2068" w:rsidRPr="00520FA4" w:rsidRDefault="00CF2068" w:rsidP="00520FA4">
      <w:pPr>
        <w:widowControl w:val="0"/>
        <w:autoSpaceDE w:val="0"/>
        <w:autoSpaceDN w:val="0"/>
        <w:adjustRightInd w:val="0"/>
        <w:spacing w:after="0" w:line="240" w:lineRule="auto"/>
        <w:jc w:val="both"/>
        <w:rPr>
          <w:rFonts w:ascii="Times New Roman" w:hAnsi="Times New Roman" w:cs="Tahoma"/>
          <w:color w:val="000000" w:themeColor="text1"/>
          <w:lang w:val="en-US"/>
        </w:rPr>
      </w:pPr>
      <w:r w:rsidRPr="00520FA4">
        <w:rPr>
          <w:rFonts w:ascii="Times New Roman" w:hAnsi="Times New Roman" w:cs="Helvetica"/>
          <w:color w:val="000000" w:themeColor="text1"/>
          <w:lang w:val="en-US"/>
        </w:rPr>
        <w:t xml:space="preserve">This film is shooting on location in Oxford this Easter </w:t>
      </w:r>
      <w:proofErr w:type="spellStart"/>
      <w:r w:rsidRPr="00520FA4">
        <w:rPr>
          <w:rFonts w:ascii="Times New Roman" w:hAnsi="Times New Roman" w:cs="Helvetica"/>
          <w:color w:val="000000" w:themeColor="text1"/>
          <w:lang w:val="en-US"/>
        </w:rPr>
        <w:t>Vac</w:t>
      </w:r>
      <w:proofErr w:type="spellEnd"/>
      <w:r w:rsidRPr="00520FA4">
        <w:rPr>
          <w:rFonts w:ascii="Times New Roman" w:hAnsi="Times New Roman" w:cs="Helvetica"/>
          <w:color w:val="000000" w:themeColor="text1"/>
          <w:lang w:val="en-US"/>
        </w:rPr>
        <w:t>, from the 17th to the 24th March. We will be using professional camera, lighting and grip equipment, which means our budget is higher than is usual for student films.</w:t>
      </w:r>
    </w:p>
    <w:p w14:paraId="509D84B1" w14:textId="77777777" w:rsidR="00CF2068" w:rsidRPr="00520FA4" w:rsidRDefault="00CF2068" w:rsidP="00520FA4">
      <w:pPr>
        <w:widowControl w:val="0"/>
        <w:autoSpaceDE w:val="0"/>
        <w:autoSpaceDN w:val="0"/>
        <w:adjustRightInd w:val="0"/>
        <w:spacing w:after="0" w:line="240" w:lineRule="auto"/>
        <w:jc w:val="both"/>
        <w:rPr>
          <w:rFonts w:ascii="Times New Roman" w:hAnsi="Times New Roman" w:cs="Tahoma"/>
          <w:color w:val="000000" w:themeColor="text1"/>
          <w:lang w:val="en-US"/>
        </w:rPr>
      </w:pPr>
      <w:r w:rsidRPr="00520FA4">
        <w:rPr>
          <w:rFonts w:ascii="Times New Roman" w:hAnsi="Times New Roman" w:cs="Helvetica"/>
          <w:color w:val="000000" w:themeColor="text1"/>
          <w:lang w:val="en-US"/>
        </w:rPr>
        <w:t> </w:t>
      </w:r>
    </w:p>
    <w:p w14:paraId="45F86885" w14:textId="77777777" w:rsidR="00CF2068" w:rsidRPr="00520FA4" w:rsidRDefault="00CF2068" w:rsidP="00520FA4">
      <w:pPr>
        <w:widowControl w:val="0"/>
        <w:autoSpaceDE w:val="0"/>
        <w:autoSpaceDN w:val="0"/>
        <w:adjustRightInd w:val="0"/>
        <w:spacing w:after="0" w:line="240" w:lineRule="auto"/>
        <w:jc w:val="both"/>
        <w:rPr>
          <w:rFonts w:ascii="Times New Roman" w:hAnsi="Times New Roman" w:cs="Tahoma"/>
          <w:color w:val="000000" w:themeColor="text1"/>
          <w:lang w:val="en-US"/>
        </w:rPr>
      </w:pPr>
      <w:r w:rsidRPr="00520FA4">
        <w:rPr>
          <w:rFonts w:ascii="Times New Roman" w:hAnsi="Times New Roman" w:cs="Helvetica"/>
          <w:color w:val="000000" w:themeColor="text1"/>
          <w:lang w:val="en-US"/>
        </w:rPr>
        <w:t>The producer and lead actor of this film are Keble students, and if the JCR chooses to fund it, we will put on a screening in Keble as soon as the film is ready.</w:t>
      </w:r>
    </w:p>
    <w:p w14:paraId="65CE9792" w14:textId="77777777" w:rsidR="00CF2068" w:rsidRPr="00520FA4" w:rsidRDefault="00CF2068" w:rsidP="00520FA4">
      <w:pPr>
        <w:widowControl w:val="0"/>
        <w:autoSpaceDE w:val="0"/>
        <w:autoSpaceDN w:val="0"/>
        <w:adjustRightInd w:val="0"/>
        <w:spacing w:after="0" w:line="240" w:lineRule="auto"/>
        <w:jc w:val="both"/>
        <w:rPr>
          <w:rFonts w:ascii="Times New Roman" w:hAnsi="Times New Roman" w:cs="Tahoma"/>
          <w:color w:val="000000" w:themeColor="text1"/>
          <w:lang w:val="en-US"/>
        </w:rPr>
      </w:pPr>
      <w:r w:rsidRPr="00520FA4">
        <w:rPr>
          <w:rFonts w:ascii="Times New Roman" w:hAnsi="Times New Roman" w:cs="Helvetica"/>
          <w:color w:val="000000" w:themeColor="text1"/>
          <w:lang w:val="en-US"/>
        </w:rPr>
        <w:t> </w:t>
      </w:r>
    </w:p>
    <w:p w14:paraId="4199B366" w14:textId="77777777" w:rsidR="00CF2068" w:rsidRPr="00520FA4" w:rsidRDefault="00CF2068" w:rsidP="00520FA4">
      <w:pPr>
        <w:widowControl w:val="0"/>
        <w:autoSpaceDE w:val="0"/>
        <w:autoSpaceDN w:val="0"/>
        <w:adjustRightInd w:val="0"/>
        <w:spacing w:after="0" w:line="240" w:lineRule="auto"/>
        <w:jc w:val="both"/>
        <w:rPr>
          <w:rFonts w:ascii="Times New Roman" w:hAnsi="Times New Roman" w:cs="Tahoma"/>
          <w:color w:val="000000" w:themeColor="text1"/>
          <w:lang w:val="en-US"/>
        </w:rPr>
      </w:pPr>
      <w:r w:rsidRPr="00520FA4">
        <w:rPr>
          <w:rFonts w:ascii="Times New Roman" w:hAnsi="Times New Roman" w:cs="Helvetica"/>
          <w:color w:val="000000" w:themeColor="text1"/>
          <w:lang w:val="en-US"/>
        </w:rPr>
        <w:t>This JCR therefore resolves to:</w:t>
      </w:r>
    </w:p>
    <w:p w14:paraId="40843775" w14:textId="77777777" w:rsidR="00CF2068" w:rsidRPr="00520FA4" w:rsidRDefault="00CF2068" w:rsidP="00520FA4">
      <w:pPr>
        <w:widowControl w:val="0"/>
        <w:autoSpaceDE w:val="0"/>
        <w:autoSpaceDN w:val="0"/>
        <w:adjustRightInd w:val="0"/>
        <w:spacing w:after="0" w:line="240" w:lineRule="auto"/>
        <w:jc w:val="both"/>
        <w:rPr>
          <w:rFonts w:ascii="Times New Roman" w:hAnsi="Times New Roman" w:cs="Tahoma"/>
          <w:color w:val="000000" w:themeColor="text1"/>
          <w:lang w:val="en-US"/>
        </w:rPr>
      </w:pPr>
      <w:r w:rsidRPr="00520FA4">
        <w:rPr>
          <w:rFonts w:ascii="Times New Roman" w:hAnsi="Times New Roman" w:cs="Helvetica"/>
          <w:color w:val="000000" w:themeColor="text1"/>
          <w:lang w:val="en-US"/>
        </w:rPr>
        <w:t> </w:t>
      </w:r>
    </w:p>
    <w:p w14:paraId="2B505075" w14:textId="77777777" w:rsidR="00CF2068" w:rsidRPr="00520FA4" w:rsidRDefault="00CF2068" w:rsidP="00520FA4">
      <w:pPr>
        <w:widowControl w:val="0"/>
        <w:autoSpaceDE w:val="0"/>
        <w:autoSpaceDN w:val="0"/>
        <w:adjustRightInd w:val="0"/>
        <w:spacing w:after="0" w:line="240" w:lineRule="auto"/>
        <w:jc w:val="both"/>
        <w:rPr>
          <w:rFonts w:ascii="Times New Roman" w:hAnsi="Times New Roman" w:cs="Tahoma"/>
          <w:color w:val="000000" w:themeColor="text1"/>
          <w:lang w:val="en-US"/>
        </w:rPr>
      </w:pPr>
      <w:r w:rsidRPr="00520FA4">
        <w:rPr>
          <w:rFonts w:ascii="Times New Roman" w:hAnsi="Times New Roman" w:cs="Helvetica"/>
          <w:color w:val="000000" w:themeColor="text1"/>
          <w:lang w:val="en-US"/>
        </w:rPr>
        <w:lastRenderedPageBreak/>
        <w:t xml:space="preserve">Give £200 as a grant to the </w:t>
      </w:r>
      <w:proofErr w:type="spellStart"/>
      <w:r w:rsidRPr="00520FA4">
        <w:rPr>
          <w:rFonts w:ascii="Times New Roman" w:hAnsi="Times New Roman" w:cs="Helvetica"/>
          <w:color w:val="000000" w:themeColor="text1"/>
          <w:lang w:val="en-US"/>
        </w:rPr>
        <w:t>PostExistence</w:t>
      </w:r>
      <w:proofErr w:type="spellEnd"/>
      <w:r w:rsidRPr="00520FA4">
        <w:rPr>
          <w:rFonts w:ascii="Times New Roman" w:hAnsi="Times New Roman" w:cs="Helvetica"/>
          <w:color w:val="000000" w:themeColor="text1"/>
          <w:lang w:val="en-US"/>
        </w:rPr>
        <w:t xml:space="preserve"> production.</w:t>
      </w:r>
    </w:p>
    <w:p w14:paraId="432B60E3" w14:textId="77777777" w:rsidR="00CF2068" w:rsidRPr="00520FA4" w:rsidRDefault="00CF2068" w:rsidP="00520FA4">
      <w:pPr>
        <w:widowControl w:val="0"/>
        <w:autoSpaceDE w:val="0"/>
        <w:autoSpaceDN w:val="0"/>
        <w:adjustRightInd w:val="0"/>
        <w:spacing w:after="0" w:line="240" w:lineRule="auto"/>
        <w:jc w:val="both"/>
        <w:rPr>
          <w:rFonts w:ascii="Times New Roman" w:hAnsi="Times New Roman" w:cs="Tahoma"/>
          <w:color w:val="000000" w:themeColor="text1"/>
          <w:lang w:val="en-US"/>
        </w:rPr>
      </w:pPr>
      <w:r w:rsidRPr="00520FA4">
        <w:rPr>
          <w:rFonts w:ascii="Times New Roman" w:hAnsi="Times New Roman" w:cs="Helvetica"/>
          <w:color w:val="000000" w:themeColor="text1"/>
          <w:lang w:val="en-US"/>
        </w:rPr>
        <w:t> </w:t>
      </w:r>
    </w:p>
    <w:p w14:paraId="7230A9C5" w14:textId="77777777" w:rsidR="00CF2068" w:rsidRPr="00520FA4" w:rsidRDefault="00CF2068" w:rsidP="00520FA4">
      <w:pPr>
        <w:widowControl w:val="0"/>
        <w:autoSpaceDE w:val="0"/>
        <w:autoSpaceDN w:val="0"/>
        <w:adjustRightInd w:val="0"/>
        <w:spacing w:after="0" w:line="240" w:lineRule="auto"/>
        <w:jc w:val="both"/>
        <w:rPr>
          <w:rFonts w:ascii="Times New Roman" w:hAnsi="Times New Roman" w:cs="Tahoma"/>
          <w:color w:val="000000" w:themeColor="text1"/>
          <w:lang w:val="en-US"/>
        </w:rPr>
      </w:pPr>
      <w:r w:rsidRPr="00520FA4">
        <w:rPr>
          <w:rFonts w:ascii="Times New Roman" w:hAnsi="Times New Roman" w:cs="Helvetica"/>
          <w:color w:val="000000" w:themeColor="text1"/>
          <w:lang w:val="en-US"/>
        </w:rPr>
        <w:t>Proposed by: </w:t>
      </w:r>
      <w:proofErr w:type="spellStart"/>
      <w:r w:rsidRPr="00520FA4">
        <w:rPr>
          <w:rFonts w:ascii="Times New Roman" w:hAnsi="Times New Roman" w:cs="Helvetica"/>
          <w:color w:val="000000" w:themeColor="text1"/>
          <w:lang w:val="en-US"/>
        </w:rPr>
        <w:t>Úna</w:t>
      </w:r>
      <w:proofErr w:type="spellEnd"/>
      <w:r w:rsidRPr="00520FA4">
        <w:rPr>
          <w:rFonts w:ascii="Times New Roman" w:hAnsi="Times New Roman" w:cs="Helvetica"/>
          <w:color w:val="000000" w:themeColor="text1"/>
          <w:lang w:val="en-US"/>
        </w:rPr>
        <w:t xml:space="preserve"> O'Sullivan</w:t>
      </w:r>
    </w:p>
    <w:p w14:paraId="13E5E90E" w14:textId="4FEDEB71" w:rsidR="00CF2068" w:rsidRPr="00520FA4" w:rsidRDefault="00CF2068" w:rsidP="00520FA4">
      <w:pPr>
        <w:pStyle w:val="NoSpacing"/>
        <w:jc w:val="both"/>
        <w:rPr>
          <w:rFonts w:ascii="Times New Roman" w:hAnsi="Times New Roman" w:cs="Helvetica"/>
          <w:color w:val="000000" w:themeColor="text1"/>
          <w:lang w:val="en-US"/>
        </w:rPr>
      </w:pPr>
      <w:r w:rsidRPr="00520FA4">
        <w:rPr>
          <w:rFonts w:ascii="Times New Roman" w:hAnsi="Times New Roman" w:cs="Helvetica"/>
          <w:color w:val="000000" w:themeColor="text1"/>
          <w:lang w:val="en-US"/>
        </w:rPr>
        <w:t>Seconded by: Rory Grant</w:t>
      </w:r>
    </w:p>
    <w:p w14:paraId="756E3812" w14:textId="77777777" w:rsidR="00CF2068" w:rsidRPr="00520FA4" w:rsidRDefault="00CF2068" w:rsidP="00520FA4">
      <w:pPr>
        <w:pStyle w:val="NoSpacing"/>
        <w:jc w:val="both"/>
        <w:rPr>
          <w:rFonts w:ascii="Times New Roman" w:hAnsi="Times New Roman" w:cs="Helvetica"/>
          <w:color w:val="000000" w:themeColor="text1"/>
          <w:lang w:val="en-US"/>
        </w:rPr>
      </w:pPr>
    </w:p>
    <w:p w14:paraId="7435FD9C" w14:textId="77777777" w:rsidR="00CF2068" w:rsidRPr="00520FA4" w:rsidRDefault="00CF2068" w:rsidP="00520FA4">
      <w:pPr>
        <w:pStyle w:val="NoSpacing"/>
        <w:numPr>
          <w:ilvl w:val="0"/>
          <w:numId w:val="4"/>
        </w:numPr>
        <w:jc w:val="both"/>
        <w:rPr>
          <w:rFonts w:ascii="Times New Roman" w:hAnsi="Times New Roman"/>
          <w:color w:val="000000" w:themeColor="text1"/>
        </w:rPr>
      </w:pPr>
      <w:r w:rsidRPr="00520FA4">
        <w:rPr>
          <w:rFonts w:ascii="Times New Roman" w:hAnsi="Times New Roman"/>
          <w:color w:val="000000" w:themeColor="text1"/>
        </w:rPr>
        <w:t>Quorum = 38</w:t>
      </w:r>
    </w:p>
    <w:p w14:paraId="564F3C50" w14:textId="4CA15AD7" w:rsidR="00CF2068" w:rsidRPr="00520FA4" w:rsidRDefault="00CF2068" w:rsidP="00520FA4">
      <w:pPr>
        <w:pStyle w:val="NoSpacing"/>
        <w:numPr>
          <w:ilvl w:val="0"/>
          <w:numId w:val="4"/>
        </w:numPr>
        <w:jc w:val="both"/>
        <w:rPr>
          <w:rFonts w:ascii="Times New Roman" w:hAnsi="Times New Roman"/>
          <w:color w:val="000000" w:themeColor="text1"/>
        </w:rPr>
      </w:pPr>
      <w:r w:rsidRPr="00520FA4">
        <w:rPr>
          <w:rFonts w:ascii="Times New Roman" w:hAnsi="Times New Roman"/>
          <w:color w:val="000000" w:themeColor="text1"/>
        </w:rPr>
        <w:t xml:space="preserve">YES = </w:t>
      </w:r>
      <w:r w:rsidR="00244C17" w:rsidRPr="00520FA4">
        <w:rPr>
          <w:rFonts w:ascii="Times New Roman" w:hAnsi="Times New Roman"/>
          <w:color w:val="000000" w:themeColor="text1"/>
        </w:rPr>
        <w:t>38</w:t>
      </w:r>
    </w:p>
    <w:p w14:paraId="38C99F9B" w14:textId="0825455D" w:rsidR="00CF2068" w:rsidRPr="00520FA4" w:rsidRDefault="00CF2068" w:rsidP="00520FA4">
      <w:pPr>
        <w:pStyle w:val="NoSpacing"/>
        <w:numPr>
          <w:ilvl w:val="0"/>
          <w:numId w:val="4"/>
        </w:numPr>
        <w:jc w:val="both"/>
        <w:rPr>
          <w:rFonts w:ascii="Times New Roman" w:hAnsi="Times New Roman"/>
          <w:color w:val="000000" w:themeColor="text1"/>
        </w:rPr>
      </w:pPr>
      <w:r w:rsidRPr="00520FA4">
        <w:rPr>
          <w:rFonts w:ascii="Times New Roman" w:hAnsi="Times New Roman"/>
          <w:color w:val="000000" w:themeColor="text1"/>
        </w:rPr>
        <w:t xml:space="preserve">MOTION </w:t>
      </w:r>
      <w:r w:rsidR="00244C17" w:rsidRPr="00520FA4">
        <w:rPr>
          <w:rFonts w:ascii="Times New Roman" w:hAnsi="Times New Roman"/>
          <w:color w:val="000000" w:themeColor="text1"/>
        </w:rPr>
        <w:t>PASSES</w:t>
      </w:r>
    </w:p>
    <w:p w14:paraId="206A0B91" w14:textId="77777777" w:rsidR="00CF2068" w:rsidRPr="00520FA4" w:rsidRDefault="00CF2068" w:rsidP="00520FA4">
      <w:pPr>
        <w:pStyle w:val="NoSpacing"/>
        <w:jc w:val="both"/>
        <w:rPr>
          <w:rFonts w:ascii="Times New Roman" w:hAnsi="Times New Roman"/>
          <w:color w:val="000000" w:themeColor="text1"/>
        </w:rPr>
      </w:pPr>
    </w:p>
    <w:p w14:paraId="2DB74D03" w14:textId="77777777" w:rsidR="00514948" w:rsidRPr="00520FA4" w:rsidRDefault="00514948" w:rsidP="00520FA4">
      <w:pPr>
        <w:widowControl w:val="0"/>
        <w:autoSpaceDE w:val="0"/>
        <w:autoSpaceDN w:val="0"/>
        <w:adjustRightInd w:val="0"/>
        <w:spacing w:after="0" w:line="240" w:lineRule="auto"/>
        <w:jc w:val="both"/>
        <w:rPr>
          <w:rFonts w:ascii="Times New Roman" w:hAnsi="Times New Roman" w:cs="Tahoma"/>
          <w:color w:val="000000" w:themeColor="text1"/>
          <w:lang w:val="en-US"/>
        </w:rPr>
      </w:pPr>
      <w:r w:rsidRPr="00520FA4">
        <w:rPr>
          <w:rFonts w:ascii="Times New Roman" w:hAnsi="Times New Roman" w:cs="Helvetica"/>
          <w:b/>
          <w:bCs/>
          <w:color w:val="000000" w:themeColor="text1"/>
          <w:lang w:val="en-US"/>
        </w:rPr>
        <w:t>2.3. Fairtrade Refreshments</w:t>
      </w:r>
    </w:p>
    <w:p w14:paraId="6C1238F7" w14:textId="77777777" w:rsidR="00514948" w:rsidRPr="00520FA4" w:rsidRDefault="00514948" w:rsidP="00520FA4">
      <w:pPr>
        <w:widowControl w:val="0"/>
        <w:autoSpaceDE w:val="0"/>
        <w:autoSpaceDN w:val="0"/>
        <w:adjustRightInd w:val="0"/>
        <w:spacing w:after="0" w:line="240" w:lineRule="auto"/>
        <w:jc w:val="both"/>
        <w:rPr>
          <w:rFonts w:ascii="Times New Roman" w:hAnsi="Times New Roman" w:cs="Tahoma"/>
          <w:color w:val="000000" w:themeColor="text1"/>
          <w:lang w:val="en-US"/>
        </w:rPr>
      </w:pPr>
      <w:r w:rsidRPr="00520FA4">
        <w:rPr>
          <w:rFonts w:ascii="Times New Roman" w:hAnsi="Times New Roman" w:cs="Helvetica"/>
          <w:color w:val="000000" w:themeColor="text1"/>
          <w:lang w:val="en-US"/>
        </w:rPr>
        <w:t> </w:t>
      </w:r>
    </w:p>
    <w:p w14:paraId="12204382" w14:textId="77777777" w:rsidR="00514948" w:rsidRPr="00520FA4" w:rsidRDefault="00514948" w:rsidP="00520FA4">
      <w:pPr>
        <w:widowControl w:val="0"/>
        <w:autoSpaceDE w:val="0"/>
        <w:autoSpaceDN w:val="0"/>
        <w:adjustRightInd w:val="0"/>
        <w:spacing w:after="0" w:line="240" w:lineRule="auto"/>
        <w:jc w:val="both"/>
        <w:rPr>
          <w:rFonts w:ascii="Times New Roman" w:hAnsi="Times New Roman" w:cs="Tahoma"/>
          <w:color w:val="000000" w:themeColor="text1"/>
          <w:lang w:val="en-US"/>
        </w:rPr>
      </w:pPr>
      <w:r w:rsidRPr="00520FA4">
        <w:rPr>
          <w:rFonts w:ascii="Times New Roman" w:hAnsi="Times New Roman" w:cs="Helvetica"/>
          <w:color w:val="000000" w:themeColor="text1"/>
          <w:lang w:val="en-US"/>
        </w:rPr>
        <w:t>This JCR notes that:</w:t>
      </w:r>
    </w:p>
    <w:p w14:paraId="7ACA9BBA" w14:textId="77777777" w:rsidR="00514948" w:rsidRPr="00520FA4" w:rsidRDefault="00514948" w:rsidP="00520FA4">
      <w:pPr>
        <w:widowControl w:val="0"/>
        <w:autoSpaceDE w:val="0"/>
        <w:autoSpaceDN w:val="0"/>
        <w:adjustRightInd w:val="0"/>
        <w:spacing w:after="0" w:line="240" w:lineRule="auto"/>
        <w:jc w:val="both"/>
        <w:rPr>
          <w:rFonts w:ascii="Times New Roman" w:hAnsi="Times New Roman" w:cs="Tahoma"/>
          <w:color w:val="000000" w:themeColor="text1"/>
          <w:lang w:val="en-US"/>
        </w:rPr>
      </w:pPr>
      <w:r w:rsidRPr="00520FA4">
        <w:rPr>
          <w:rFonts w:ascii="Times New Roman" w:hAnsi="Times New Roman" w:cs="Helvetica"/>
          <w:color w:val="000000" w:themeColor="text1"/>
          <w:lang w:val="en-US"/>
        </w:rPr>
        <w:t> </w:t>
      </w:r>
    </w:p>
    <w:p w14:paraId="49C5360A" w14:textId="77777777" w:rsidR="00514948" w:rsidRPr="00520FA4" w:rsidRDefault="00514948" w:rsidP="00520FA4">
      <w:pPr>
        <w:widowControl w:val="0"/>
        <w:autoSpaceDE w:val="0"/>
        <w:autoSpaceDN w:val="0"/>
        <w:adjustRightInd w:val="0"/>
        <w:spacing w:after="0" w:line="240" w:lineRule="auto"/>
        <w:jc w:val="both"/>
        <w:rPr>
          <w:rFonts w:ascii="Times New Roman" w:hAnsi="Times New Roman" w:cs="Tahoma"/>
          <w:color w:val="000000" w:themeColor="text1"/>
          <w:lang w:val="en-US"/>
        </w:rPr>
      </w:pPr>
      <w:r w:rsidRPr="00520FA4">
        <w:rPr>
          <w:rFonts w:ascii="Times New Roman" w:hAnsi="Times New Roman" w:cs="Helvetica"/>
          <w:color w:val="000000" w:themeColor="text1"/>
          <w:lang w:val="en-US"/>
        </w:rPr>
        <w:t xml:space="preserve">Fairtrade is an </w:t>
      </w:r>
      <w:proofErr w:type="spellStart"/>
      <w:r w:rsidRPr="00520FA4">
        <w:rPr>
          <w:rFonts w:ascii="Times New Roman" w:hAnsi="Times New Roman" w:cs="Helvetica"/>
          <w:color w:val="000000" w:themeColor="text1"/>
          <w:lang w:val="en-US"/>
        </w:rPr>
        <w:t>organisation</w:t>
      </w:r>
      <w:proofErr w:type="spellEnd"/>
      <w:r w:rsidRPr="00520FA4">
        <w:rPr>
          <w:rFonts w:ascii="Times New Roman" w:hAnsi="Times New Roman" w:cs="Helvetica"/>
          <w:color w:val="000000" w:themeColor="text1"/>
          <w:lang w:val="en-US"/>
        </w:rPr>
        <w:t xml:space="preserve"> that helps over 1.65 million farmers and workers across 74 countries by setting a minimum price that gives fair pay to farmers; insisting on improved working conditions; giving the cooperative’s a premium to invest back into their community; and having rules about sustainability to protect the environment. </w:t>
      </w:r>
      <w:hyperlink r:id="rId5" w:history="1">
        <w:r w:rsidRPr="00520FA4">
          <w:rPr>
            <w:rFonts w:ascii="Times New Roman" w:hAnsi="Times New Roman" w:cs="Helvetica"/>
            <w:color w:val="000000" w:themeColor="text1"/>
            <w:u w:val="single" w:color="0000E9"/>
            <w:lang w:val="en-US"/>
          </w:rPr>
          <w:t>[1]</w:t>
        </w:r>
      </w:hyperlink>
    </w:p>
    <w:p w14:paraId="2DB7070F" w14:textId="77777777" w:rsidR="00514948" w:rsidRPr="00520FA4" w:rsidRDefault="00514948" w:rsidP="00520FA4">
      <w:pPr>
        <w:widowControl w:val="0"/>
        <w:autoSpaceDE w:val="0"/>
        <w:autoSpaceDN w:val="0"/>
        <w:adjustRightInd w:val="0"/>
        <w:spacing w:after="0" w:line="240" w:lineRule="auto"/>
        <w:jc w:val="both"/>
        <w:rPr>
          <w:rFonts w:ascii="Times New Roman" w:hAnsi="Times New Roman" w:cs="Tahoma"/>
          <w:color w:val="000000" w:themeColor="text1"/>
          <w:lang w:val="en-US"/>
        </w:rPr>
      </w:pPr>
      <w:r w:rsidRPr="00520FA4">
        <w:rPr>
          <w:rFonts w:ascii="Times New Roman" w:hAnsi="Times New Roman" w:cs="Helvetica"/>
          <w:color w:val="000000" w:themeColor="text1"/>
          <w:lang w:val="en-US"/>
        </w:rPr>
        <w:t>Supporting Fairtrade is a way of sending a message to companies about what is important to us as consumers. The public awareness raised by Fairtrade fuels the pressure for corporate social responsibility of companies. </w:t>
      </w:r>
      <w:hyperlink r:id="rId6" w:history="1">
        <w:r w:rsidRPr="00520FA4">
          <w:rPr>
            <w:rFonts w:ascii="Times New Roman" w:hAnsi="Times New Roman" w:cs="Helvetica"/>
            <w:color w:val="000000" w:themeColor="text1"/>
            <w:u w:val="single" w:color="0000E9"/>
            <w:lang w:val="en-US"/>
          </w:rPr>
          <w:t>[2]</w:t>
        </w:r>
      </w:hyperlink>
    </w:p>
    <w:p w14:paraId="619693BA" w14:textId="77777777" w:rsidR="00514948" w:rsidRPr="00520FA4" w:rsidRDefault="00514948" w:rsidP="00520FA4">
      <w:pPr>
        <w:widowControl w:val="0"/>
        <w:autoSpaceDE w:val="0"/>
        <w:autoSpaceDN w:val="0"/>
        <w:adjustRightInd w:val="0"/>
        <w:spacing w:after="0" w:line="240" w:lineRule="auto"/>
        <w:jc w:val="both"/>
        <w:rPr>
          <w:rFonts w:ascii="Times New Roman" w:hAnsi="Times New Roman" w:cs="Tahoma"/>
          <w:color w:val="000000" w:themeColor="text1"/>
          <w:lang w:val="en-US"/>
        </w:rPr>
      </w:pPr>
      <w:r w:rsidRPr="00520FA4">
        <w:rPr>
          <w:rFonts w:ascii="Times New Roman" w:hAnsi="Times New Roman" w:cs="Helvetica"/>
          <w:color w:val="000000" w:themeColor="text1"/>
          <w:lang w:val="en-US"/>
        </w:rPr>
        <w:t>The JCR has already passed a motion representing its commitment to supporting Fairtrade and claims that it will ‘Mandate the JCR committee to always consider buying Fairtrade products when putting on both events and JCR meetings.’</w:t>
      </w:r>
    </w:p>
    <w:p w14:paraId="68AE3922" w14:textId="77777777" w:rsidR="00514948" w:rsidRPr="00520FA4" w:rsidRDefault="00514948" w:rsidP="00520FA4">
      <w:pPr>
        <w:widowControl w:val="0"/>
        <w:autoSpaceDE w:val="0"/>
        <w:autoSpaceDN w:val="0"/>
        <w:adjustRightInd w:val="0"/>
        <w:spacing w:after="0" w:line="240" w:lineRule="auto"/>
        <w:jc w:val="both"/>
        <w:rPr>
          <w:rFonts w:ascii="Times New Roman" w:hAnsi="Times New Roman" w:cs="Tahoma"/>
          <w:color w:val="000000" w:themeColor="text1"/>
          <w:lang w:val="en-US"/>
        </w:rPr>
      </w:pPr>
      <w:r w:rsidRPr="00520FA4">
        <w:rPr>
          <w:rFonts w:ascii="Times New Roman" w:hAnsi="Times New Roman" w:cs="Helvetica"/>
          <w:color w:val="000000" w:themeColor="text1"/>
          <w:lang w:val="en-US"/>
        </w:rPr>
        <w:t> </w:t>
      </w:r>
    </w:p>
    <w:p w14:paraId="7ED2C323" w14:textId="77777777" w:rsidR="00514948" w:rsidRPr="00520FA4" w:rsidRDefault="00514948" w:rsidP="00520FA4">
      <w:pPr>
        <w:widowControl w:val="0"/>
        <w:autoSpaceDE w:val="0"/>
        <w:autoSpaceDN w:val="0"/>
        <w:adjustRightInd w:val="0"/>
        <w:spacing w:after="0" w:line="240" w:lineRule="auto"/>
        <w:jc w:val="both"/>
        <w:rPr>
          <w:rFonts w:ascii="Times New Roman" w:hAnsi="Times New Roman" w:cs="Tahoma"/>
          <w:color w:val="000000" w:themeColor="text1"/>
          <w:lang w:val="en-US"/>
        </w:rPr>
      </w:pPr>
      <w:r w:rsidRPr="00520FA4">
        <w:rPr>
          <w:rFonts w:ascii="Times New Roman" w:hAnsi="Times New Roman" w:cs="Helvetica"/>
          <w:color w:val="000000" w:themeColor="text1"/>
          <w:lang w:val="en-US"/>
        </w:rPr>
        <w:t xml:space="preserve">In seventh and eight </w:t>
      </w:r>
      <w:proofErr w:type="gramStart"/>
      <w:r w:rsidRPr="00520FA4">
        <w:rPr>
          <w:rFonts w:ascii="Times New Roman" w:hAnsi="Times New Roman" w:cs="Helvetica"/>
          <w:color w:val="000000" w:themeColor="text1"/>
          <w:lang w:val="en-US"/>
        </w:rPr>
        <w:t>week</w:t>
      </w:r>
      <w:proofErr w:type="gramEnd"/>
      <w:r w:rsidRPr="00520FA4">
        <w:rPr>
          <w:rFonts w:ascii="Times New Roman" w:hAnsi="Times New Roman" w:cs="Helvetica"/>
          <w:color w:val="000000" w:themeColor="text1"/>
          <w:lang w:val="en-US"/>
        </w:rPr>
        <w:t xml:space="preserve"> it is National Fairtrade Fortnight where there is a campaign run by Just Love and OUSU across the whole university to encourage more people to buy and use Fairtrade. </w:t>
      </w:r>
    </w:p>
    <w:p w14:paraId="7695043B" w14:textId="77777777" w:rsidR="00514948" w:rsidRPr="00520FA4" w:rsidRDefault="00514948" w:rsidP="00520FA4">
      <w:pPr>
        <w:widowControl w:val="0"/>
        <w:autoSpaceDE w:val="0"/>
        <w:autoSpaceDN w:val="0"/>
        <w:adjustRightInd w:val="0"/>
        <w:spacing w:after="0" w:line="240" w:lineRule="auto"/>
        <w:jc w:val="both"/>
        <w:rPr>
          <w:rFonts w:ascii="Times New Roman" w:hAnsi="Times New Roman" w:cs="Tahoma"/>
          <w:color w:val="000000" w:themeColor="text1"/>
          <w:lang w:val="en-US"/>
        </w:rPr>
      </w:pPr>
      <w:r w:rsidRPr="00520FA4">
        <w:rPr>
          <w:rFonts w:ascii="Times New Roman" w:hAnsi="Times New Roman" w:cs="Helvetica"/>
          <w:color w:val="000000" w:themeColor="text1"/>
          <w:lang w:val="en-US"/>
        </w:rPr>
        <w:t> </w:t>
      </w:r>
    </w:p>
    <w:p w14:paraId="4DD048A3" w14:textId="77777777" w:rsidR="00514948" w:rsidRPr="00520FA4" w:rsidRDefault="00514948" w:rsidP="00520FA4">
      <w:pPr>
        <w:widowControl w:val="0"/>
        <w:autoSpaceDE w:val="0"/>
        <w:autoSpaceDN w:val="0"/>
        <w:adjustRightInd w:val="0"/>
        <w:spacing w:after="0" w:line="240" w:lineRule="auto"/>
        <w:jc w:val="both"/>
        <w:rPr>
          <w:rFonts w:ascii="Times New Roman" w:hAnsi="Times New Roman" w:cs="Tahoma"/>
          <w:color w:val="000000" w:themeColor="text1"/>
          <w:lang w:val="en-US"/>
        </w:rPr>
      </w:pPr>
      <w:r w:rsidRPr="00520FA4">
        <w:rPr>
          <w:rFonts w:ascii="Times New Roman" w:hAnsi="Times New Roman" w:cs="Helvetica"/>
          <w:color w:val="000000" w:themeColor="text1"/>
          <w:lang w:val="en-US"/>
        </w:rPr>
        <w:t>There is an Open Mic Night happening in 8</w:t>
      </w:r>
      <w:r w:rsidRPr="00520FA4">
        <w:rPr>
          <w:rFonts w:ascii="Times New Roman" w:hAnsi="Times New Roman" w:cs="Helvetica"/>
          <w:color w:val="000000" w:themeColor="text1"/>
          <w:vertAlign w:val="superscript"/>
          <w:lang w:val="en-US"/>
        </w:rPr>
        <w:t>th</w:t>
      </w:r>
      <w:r w:rsidRPr="00520FA4">
        <w:rPr>
          <w:rFonts w:ascii="Times New Roman" w:hAnsi="Times New Roman" w:cs="Helvetica"/>
          <w:color w:val="000000" w:themeColor="text1"/>
          <w:lang w:val="en-US"/>
        </w:rPr>
        <w:t> week. In celebration of Fairtrade Fortnight and the commitment college has already made to Fairtrade, it would be fitting to provide free Fairtrade snacks for those who attend. </w:t>
      </w:r>
    </w:p>
    <w:p w14:paraId="4A7F8322" w14:textId="77777777" w:rsidR="00514948" w:rsidRPr="00520FA4" w:rsidRDefault="00514948" w:rsidP="00520FA4">
      <w:pPr>
        <w:widowControl w:val="0"/>
        <w:autoSpaceDE w:val="0"/>
        <w:autoSpaceDN w:val="0"/>
        <w:adjustRightInd w:val="0"/>
        <w:spacing w:after="0" w:line="240" w:lineRule="auto"/>
        <w:jc w:val="both"/>
        <w:rPr>
          <w:rFonts w:ascii="Times New Roman" w:hAnsi="Times New Roman" w:cs="Helvetica"/>
          <w:color w:val="000000" w:themeColor="text1"/>
          <w:lang w:val="en-US"/>
        </w:rPr>
      </w:pPr>
    </w:p>
    <w:p w14:paraId="18D69B1A" w14:textId="77777777" w:rsidR="00514948" w:rsidRPr="00520FA4" w:rsidRDefault="00514948" w:rsidP="00520FA4">
      <w:pPr>
        <w:widowControl w:val="0"/>
        <w:autoSpaceDE w:val="0"/>
        <w:autoSpaceDN w:val="0"/>
        <w:adjustRightInd w:val="0"/>
        <w:spacing w:after="0" w:line="240" w:lineRule="auto"/>
        <w:jc w:val="both"/>
        <w:rPr>
          <w:rFonts w:ascii="Times New Roman" w:hAnsi="Times New Roman" w:cs="Tahoma"/>
          <w:color w:val="000000" w:themeColor="text1"/>
          <w:lang w:val="en-US"/>
        </w:rPr>
      </w:pPr>
      <w:r w:rsidRPr="00520FA4">
        <w:rPr>
          <w:rFonts w:ascii="Times New Roman" w:hAnsi="Times New Roman" w:cs="Helvetica"/>
          <w:color w:val="000000" w:themeColor="text1"/>
          <w:lang w:val="en-US"/>
        </w:rPr>
        <w:t>Similarly, there is a Wine and Cheese night happening in Fairtrade Fortnight run by the Welfare Officers. To show the JCR’s commitment to Fairtrade, it would be fitting to provide a selection of Fairtrade wines. The Fairtrade wine would be slightly more expensive than the Bar’s house wine to source as although bottles can be bought for £7, the bar charges a £5 Corkage fee.</w:t>
      </w:r>
    </w:p>
    <w:p w14:paraId="7C08EF8F" w14:textId="77777777" w:rsidR="00514948" w:rsidRPr="00520FA4" w:rsidRDefault="00514948" w:rsidP="00520FA4">
      <w:pPr>
        <w:widowControl w:val="0"/>
        <w:autoSpaceDE w:val="0"/>
        <w:autoSpaceDN w:val="0"/>
        <w:adjustRightInd w:val="0"/>
        <w:spacing w:after="0" w:line="240" w:lineRule="auto"/>
        <w:jc w:val="both"/>
        <w:rPr>
          <w:rFonts w:ascii="Times New Roman" w:hAnsi="Times New Roman" w:cs="Tahoma"/>
          <w:color w:val="000000" w:themeColor="text1"/>
          <w:lang w:val="en-US"/>
        </w:rPr>
      </w:pPr>
      <w:r w:rsidRPr="00520FA4">
        <w:rPr>
          <w:rFonts w:ascii="Times New Roman" w:hAnsi="Times New Roman" w:cs="Helvetica"/>
          <w:color w:val="000000" w:themeColor="text1"/>
          <w:lang w:val="en-US"/>
        </w:rPr>
        <w:t> </w:t>
      </w:r>
    </w:p>
    <w:p w14:paraId="7DDB4D36" w14:textId="77777777" w:rsidR="00514948" w:rsidRPr="00520FA4" w:rsidRDefault="00514948" w:rsidP="00520FA4">
      <w:pPr>
        <w:widowControl w:val="0"/>
        <w:autoSpaceDE w:val="0"/>
        <w:autoSpaceDN w:val="0"/>
        <w:adjustRightInd w:val="0"/>
        <w:spacing w:after="0" w:line="240" w:lineRule="auto"/>
        <w:jc w:val="both"/>
        <w:rPr>
          <w:rFonts w:ascii="Times New Roman" w:hAnsi="Times New Roman" w:cs="Tahoma"/>
          <w:color w:val="000000" w:themeColor="text1"/>
          <w:lang w:val="en-US"/>
        </w:rPr>
      </w:pPr>
      <w:r w:rsidRPr="00520FA4">
        <w:rPr>
          <w:rFonts w:ascii="Times New Roman" w:hAnsi="Times New Roman" w:cs="Helvetica"/>
          <w:color w:val="000000" w:themeColor="text1"/>
          <w:lang w:val="en-US"/>
        </w:rPr>
        <w:t>This JCR therefore resolves to:</w:t>
      </w:r>
    </w:p>
    <w:p w14:paraId="612E1204" w14:textId="77777777" w:rsidR="00514948" w:rsidRPr="00520FA4" w:rsidRDefault="00514948" w:rsidP="00520FA4">
      <w:pPr>
        <w:widowControl w:val="0"/>
        <w:autoSpaceDE w:val="0"/>
        <w:autoSpaceDN w:val="0"/>
        <w:adjustRightInd w:val="0"/>
        <w:spacing w:after="0" w:line="240" w:lineRule="auto"/>
        <w:jc w:val="both"/>
        <w:rPr>
          <w:rFonts w:ascii="Times New Roman" w:hAnsi="Times New Roman" w:cs="Tahoma"/>
          <w:color w:val="000000" w:themeColor="text1"/>
          <w:lang w:val="en-US"/>
        </w:rPr>
      </w:pPr>
      <w:r w:rsidRPr="00520FA4">
        <w:rPr>
          <w:rFonts w:ascii="Times New Roman" w:hAnsi="Times New Roman" w:cs="Helvetica"/>
          <w:color w:val="000000" w:themeColor="text1"/>
          <w:lang w:val="en-US"/>
        </w:rPr>
        <w:t> </w:t>
      </w:r>
    </w:p>
    <w:p w14:paraId="3F7617F8" w14:textId="77777777" w:rsidR="00514948" w:rsidRPr="00520FA4" w:rsidRDefault="00514948" w:rsidP="00520FA4">
      <w:pPr>
        <w:widowControl w:val="0"/>
        <w:autoSpaceDE w:val="0"/>
        <w:autoSpaceDN w:val="0"/>
        <w:adjustRightInd w:val="0"/>
        <w:spacing w:after="0" w:line="240" w:lineRule="auto"/>
        <w:jc w:val="both"/>
        <w:rPr>
          <w:rFonts w:ascii="Times New Roman" w:hAnsi="Times New Roman" w:cs="Tahoma"/>
          <w:color w:val="000000" w:themeColor="text1"/>
          <w:lang w:val="en-US"/>
        </w:rPr>
      </w:pPr>
      <w:r w:rsidRPr="00520FA4">
        <w:rPr>
          <w:rFonts w:ascii="Times New Roman" w:hAnsi="Times New Roman" w:cs="Helvetica"/>
          <w:color w:val="000000" w:themeColor="text1"/>
          <w:lang w:val="en-US"/>
        </w:rPr>
        <w:t>Donate £50 to go towards buying Fairtrade snacks for the Open Mic Night.</w:t>
      </w:r>
    </w:p>
    <w:p w14:paraId="308249E1" w14:textId="77777777" w:rsidR="00514948" w:rsidRPr="00520FA4" w:rsidRDefault="00514948" w:rsidP="00520FA4">
      <w:pPr>
        <w:widowControl w:val="0"/>
        <w:autoSpaceDE w:val="0"/>
        <w:autoSpaceDN w:val="0"/>
        <w:adjustRightInd w:val="0"/>
        <w:spacing w:after="0" w:line="240" w:lineRule="auto"/>
        <w:jc w:val="both"/>
        <w:rPr>
          <w:rFonts w:ascii="Times New Roman" w:hAnsi="Times New Roman" w:cs="Helvetica"/>
          <w:color w:val="000000" w:themeColor="text1"/>
          <w:lang w:val="en-US"/>
        </w:rPr>
      </w:pPr>
    </w:p>
    <w:p w14:paraId="11590CD7" w14:textId="77777777" w:rsidR="00514948" w:rsidRPr="00520FA4" w:rsidRDefault="00514948" w:rsidP="00520FA4">
      <w:pPr>
        <w:widowControl w:val="0"/>
        <w:autoSpaceDE w:val="0"/>
        <w:autoSpaceDN w:val="0"/>
        <w:adjustRightInd w:val="0"/>
        <w:spacing w:after="0" w:line="240" w:lineRule="auto"/>
        <w:jc w:val="both"/>
        <w:rPr>
          <w:rFonts w:ascii="Times New Roman" w:hAnsi="Times New Roman" w:cs="Tahoma"/>
          <w:color w:val="000000" w:themeColor="text1"/>
          <w:lang w:val="en-US"/>
        </w:rPr>
      </w:pPr>
      <w:r w:rsidRPr="00520FA4">
        <w:rPr>
          <w:rFonts w:ascii="Times New Roman" w:hAnsi="Times New Roman" w:cs="Helvetica"/>
          <w:color w:val="000000" w:themeColor="text1"/>
          <w:lang w:val="en-US"/>
        </w:rPr>
        <w:t>Donate £65 to go towards buying Fairtrade wine for the Welfare Wine and Cheese evening. This would buy 5 bottles of wine and cover the corkage fee set by the bar.</w:t>
      </w:r>
    </w:p>
    <w:p w14:paraId="204E4E41" w14:textId="77777777" w:rsidR="00514948" w:rsidRPr="00520FA4" w:rsidRDefault="00514948" w:rsidP="00520FA4">
      <w:pPr>
        <w:widowControl w:val="0"/>
        <w:autoSpaceDE w:val="0"/>
        <w:autoSpaceDN w:val="0"/>
        <w:adjustRightInd w:val="0"/>
        <w:spacing w:after="0" w:line="240" w:lineRule="auto"/>
        <w:jc w:val="both"/>
        <w:rPr>
          <w:rFonts w:ascii="Times New Roman" w:hAnsi="Times New Roman" w:cs="Tahoma"/>
          <w:color w:val="000000" w:themeColor="text1"/>
          <w:lang w:val="en-US"/>
        </w:rPr>
      </w:pPr>
      <w:r w:rsidRPr="00520FA4">
        <w:rPr>
          <w:rFonts w:ascii="Times New Roman" w:hAnsi="Times New Roman" w:cs="Helvetica"/>
          <w:color w:val="000000" w:themeColor="text1"/>
          <w:lang w:val="en-US"/>
        </w:rPr>
        <w:t> </w:t>
      </w:r>
    </w:p>
    <w:p w14:paraId="771CC54A" w14:textId="77777777" w:rsidR="00514948" w:rsidRPr="00520FA4" w:rsidRDefault="00514948" w:rsidP="00520FA4">
      <w:pPr>
        <w:widowControl w:val="0"/>
        <w:autoSpaceDE w:val="0"/>
        <w:autoSpaceDN w:val="0"/>
        <w:adjustRightInd w:val="0"/>
        <w:spacing w:after="0" w:line="240" w:lineRule="auto"/>
        <w:jc w:val="both"/>
        <w:rPr>
          <w:rFonts w:ascii="Times New Roman" w:hAnsi="Times New Roman" w:cs="Tahoma"/>
          <w:color w:val="000000" w:themeColor="text1"/>
          <w:lang w:val="en-US"/>
        </w:rPr>
      </w:pPr>
      <w:r w:rsidRPr="00520FA4">
        <w:rPr>
          <w:rFonts w:ascii="Times New Roman" w:hAnsi="Times New Roman" w:cs="Helvetica"/>
          <w:color w:val="000000" w:themeColor="text1"/>
          <w:lang w:val="en-US"/>
        </w:rPr>
        <w:t>Proposed by: Bethany Sanderson</w:t>
      </w:r>
    </w:p>
    <w:p w14:paraId="762A8B43" w14:textId="25C99222" w:rsidR="00CF2068" w:rsidRPr="00520FA4" w:rsidRDefault="00514948" w:rsidP="00520FA4">
      <w:pPr>
        <w:pStyle w:val="NoSpacing"/>
        <w:jc w:val="both"/>
        <w:rPr>
          <w:rFonts w:ascii="Times New Roman" w:hAnsi="Times New Roman" w:cs="Helvetica"/>
          <w:color w:val="000000" w:themeColor="text1"/>
          <w:lang w:val="en-US"/>
        </w:rPr>
      </w:pPr>
      <w:r w:rsidRPr="00520FA4">
        <w:rPr>
          <w:rFonts w:ascii="Times New Roman" w:hAnsi="Times New Roman" w:cs="Helvetica"/>
          <w:color w:val="000000" w:themeColor="text1"/>
          <w:lang w:val="en-US"/>
        </w:rPr>
        <w:t xml:space="preserve">Seconded by: Ellie Gomes, Jan </w:t>
      </w:r>
      <w:proofErr w:type="spellStart"/>
      <w:r w:rsidRPr="00520FA4">
        <w:rPr>
          <w:rFonts w:ascii="Times New Roman" w:hAnsi="Times New Roman" w:cs="Helvetica"/>
          <w:color w:val="000000" w:themeColor="text1"/>
          <w:lang w:val="en-US"/>
        </w:rPr>
        <w:t>Thilakawardana</w:t>
      </w:r>
      <w:proofErr w:type="spellEnd"/>
      <w:r w:rsidRPr="00520FA4">
        <w:rPr>
          <w:rFonts w:ascii="Times New Roman" w:hAnsi="Times New Roman" w:cs="Helvetica"/>
          <w:color w:val="000000" w:themeColor="text1"/>
          <w:lang w:val="en-US"/>
        </w:rPr>
        <w:t xml:space="preserve">, </w:t>
      </w:r>
      <w:proofErr w:type="spellStart"/>
      <w:r w:rsidRPr="00520FA4">
        <w:rPr>
          <w:rFonts w:ascii="Times New Roman" w:hAnsi="Times New Roman" w:cs="Helvetica"/>
          <w:color w:val="000000" w:themeColor="text1"/>
          <w:lang w:val="en-US"/>
        </w:rPr>
        <w:t>Una</w:t>
      </w:r>
      <w:proofErr w:type="spellEnd"/>
      <w:r w:rsidRPr="00520FA4">
        <w:rPr>
          <w:rFonts w:ascii="Times New Roman" w:hAnsi="Times New Roman" w:cs="Helvetica"/>
          <w:color w:val="000000" w:themeColor="text1"/>
          <w:lang w:val="en-US"/>
        </w:rPr>
        <w:t xml:space="preserve"> O’Sullivan</w:t>
      </w:r>
    </w:p>
    <w:p w14:paraId="40F7EBB5" w14:textId="77777777" w:rsidR="00514948" w:rsidRPr="00520FA4" w:rsidRDefault="00514948" w:rsidP="00520FA4">
      <w:pPr>
        <w:pStyle w:val="NoSpacing"/>
        <w:jc w:val="both"/>
        <w:rPr>
          <w:rFonts w:ascii="Times New Roman" w:hAnsi="Times New Roman" w:cs="Helvetica"/>
          <w:color w:val="000000" w:themeColor="text1"/>
          <w:lang w:val="en-US"/>
        </w:rPr>
      </w:pPr>
    </w:p>
    <w:p w14:paraId="0198AB61" w14:textId="002B1EA6" w:rsidR="00882598" w:rsidRPr="00520FA4" w:rsidRDefault="00882598" w:rsidP="00520FA4">
      <w:pPr>
        <w:pStyle w:val="NoSpacing"/>
        <w:numPr>
          <w:ilvl w:val="0"/>
          <w:numId w:val="4"/>
        </w:numPr>
        <w:jc w:val="both"/>
        <w:rPr>
          <w:rFonts w:ascii="Times New Roman" w:hAnsi="Times New Roman"/>
          <w:color w:val="000000" w:themeColor="text1"/>
        </w:rPr>
      </w:pPr>
      <w:r w:rsidRPr="00520FA4">
        <w:rPr>
          <w:rFonts w:ascii="Times New Roman" w:hAnsi="Times New Roman"/>
          <w:color w:val="000000" w:themeColor="text1"/>
        </w:rPr>
        <w:t xml:space="preserve">Amended to £49 </w:t>
      </w:r>
      <w:r w:rsidR="005C2910" w:rsidRPr="00520FA4">
        <w:rPr>
          <w:rFonts w:ascii="Times New Roman" w:hAnsi="Times New Roman"/>
          <w:color w:val="000000" w:themeColor="text1"/>
        </w:rPr>
        <w:t>for Cheese and Wine Night</w:t>
      </w:r>
    </w:p>
    <w:p w14:paraId="0B035390" w14:textId="77777777" w:rsidR="00514948" w:rsidRPr="00520FA4" w:rsidRDefault="00514948" w:rsidP="00520FA4">
      <w:pPr>
        <w:pStyle w:val="NoSpacing"/>
        <w:numPr>
          <w:ilvl w:val="0"/>
          <w:numId w:val="4"/>
        </w:numPr>
        <w:jc w:val="both"/>
        <w:rPr>
          <w:rFonts w:ascii="Times New Roman" w:hAnsi="Times New Roman"/>
          <w:color w:val="000000" w:themeColor="text1"/>
        </w:rPr>
      </w:pPr>
      <w:r w:rsidRPr="00520FA4">
        <w:rPr>
          <w:rFonts w:ascii="Times New Roman" w:hAnsi="Times New Roman"/>
          <w:color w:val="000000" w:themeColor="text1"/>
        </w:rPr>
        <w:t>Quorum = 38</w:t>
      </w:r>
    </w:p>
    <w:p w14:paraId="19A96F77" w14:textId="30222072" w:rsidR="00514948" w:rsidRPr="00520FA4" w:rsidRDefault="00514948" w:rsidP="00520FA4">
      <w:pPr>
        <w:pStyle w:val="NoSpacing"/>
        <w:numPr>
          <w:ilvl w:val="0"/>
          <w:numId w:val="4"/>
        </w:numPr>
        <w:jc w:val="both"/>
        <w:rPr>
          <w:rFonts w:ascii="Times New Roman" w:hAnsi="Times New Roman"/>
          <w:color w:val="000000" w:themeColor="text1"/>
        </w:rPr>
      </w:pPr>
      <w:r w:rsidRPr="00520FA4">
        <w:rPr>
          <w:rFonts w:ascii="Times New Roman" w:hAnsi="Times New Roman"/>
          <w:color w:val="000000" w:themeColor="text1"/>
        </w:rPr>
        <w:t xml:space="preserve">YES = </w:t>
      </w:r>
      <w:r w:rsidR="00ED15EF" w:rsidRPr="00520FA4">
        <w:rPr>
          <w:rFonts w:ascii="Times New Roman" w:hAnsi="Times New Roman"/>
          <w:color w:val="000000" w:themeColor="text1"/>
        </w:rPr>
        <w:t>38</w:t>
      </w:r>
    </w:p>
    <w:p w14:paraId="1425EBE5" w14:textId="28436F7C" w:rsidR="00514948" w:rsidRPr="00520FA4" w:rsidRDefault="00514948" w:rsidP="00520FA4">
      <w:pPr>
        <w:pStyle w:val="NoSpacing"/>
        <w:numPr>
          <w:ilvl w:val="0"/>
          <w:numId w:val="4"/>
        </w:numPr>
        <w:jc w:val="both"/>
        <w:rPr>
          <w:rFonts w:ascii="Times New Roman" w:hAnsi="Times New Roman"/>
          <w:color w:val="000000" w:themeColor="text1"/>
        </w:rPr>
      </w:pPr>
      <w:r w:rsidRPr="00520FA4">
        <w:rPr>
          <w:rFonts w:ascii="Times New Roman" w:hAnsi="Times New Roman"/>
          <w:color w:val="000000" w:themeColor="text1"/>
        </w:rPr>
        <w:t xml:space="preserve">MOTION </w:t>
      </w:r>
      <w:r w:rsidR="00ED15EF" w:rsidRPr="00520FA4">
        <w:rPr>
          <w:rFonts w:ascii="Times New Roman" w:hAnsi="Times New Roman"/>
          <w:color w:val="000000" w:themeColor="text1"/>
        </w:rPr>
        <w:t>PASSES</w:t>
      </w:r>
    </w:p>
    <w:p w14:paraId="021A51EE" w14:textId="77777777" w:rsidR="00514948" w:rsidRPr="00520FA4" w:rsidRDefault="00514948" w:rsidP="00520FA4">
      <w:pPr>
        <w:pStyle w:val="NoSpacing"/>
        <w:jc w:val="both"/>
        <w:rPr>
          <w:rFonts w:ascii="Times New Roman" w:hAnsi="Times New Roman"/>
          <w:color w:val="000000" w:themeColor="text1"/>
        </w:rPr>
      </w:pPr>
    </w:p>
    <w:p w14:paraId="03FE2047" w14:textId="77777777" w:rsidR="00935C91" w:rsidRPr="00520FA4" w:rsidRDefault="00935C91" w:rsidP="00520FA4">
      <w:pPr>
        <w:widowControl w:val="0"/>
        <w:autoSpaceDE w:val="0"/>
        <w:autoSpaceDN w:val="0"/>
        <w:adjustRightInd w:val="0"/>
        <w:spacing w:after="0" w:line="240" w:lineRule="auto"/>
        <w:jc w:val="both"/>
        <w:rPr>
          <w:rFonts w:ascii="Times New Roman" w:hAnsi="Times New Roman" w:cs="Tahoma"/>
          <w:color w:val="000000" w:themeColor="text1"/>
          <w:lang w:val="en-US"/>
        </w:rPr>
      </w:pPr>
      <w:r w:rsidRPr="00520FA4">
        <w:rPr>
          <w:rFonts w:ascii="Times New Roman" w:hAnsi="Times New Roman" w:cs="Helvetica"/>
          <w:b/>
          <w:bCs/>
          <w:color w:val="000000" w:themeColor="text1"/>
          <w:lang w:val="en-US"/>
        </w:rPr>
        <w:t>2.4. Fairtrade to E&amp;E Role</w:t>
      </w:r>
    </w:p>
    <w:p w14:paraId="4728F5B2" w14:textId="77777777" w:rsidR="00935C91" w:rsidRPr="00520FA4" w:rsidRDefault="00935C91" w:rsidP="00520FA4">
      <w:pPr>
        <w:widowControl w:val="0"/>
        <w:autoSpaceDE w:val="0"/>
        <w:autoSpaceDN w:val="0"/>
        <w:adjustRightInd w:val="0"/>
        <w:spacing w:after="0" w:line="240" w:lineRule="auto"/>
        <w:jc w:val="both"/>
        <w:rPr>
          <w:rFonts w:ascii="Times New Roman" w:hAnsi="Times New Roman" w:cs="Helvetica"/>
          <w:b/>
          <w:bCs/>
          <w:color w:val="000000" w:themeColor="text1"/>
          <w:lang w:val="en-US"/>
        </w:rPr>
      </w:pPr>
    </w:p>
    <w:p w14:paraId="09668675" w14:textId="77777777" w:rsidR="00935C91" w:rsidRPr="00520FA4" w:rsidRDefault="00935C91" w:rsidP="00520FA4">
      <w:pPr>
        <w:widowControl w:val="0"/>
        <w:autoSpaceDE w:val="0"/>
        <w:autoSpaceDN w:val="0"/>
        <w:adjustRightInd w:val="0"/>
        <w:spacing w:after="0" w:line="240" w:lineRule="auto"/>
        <w:jc w:val="both"/>
        <w:rPr>
          <w:rFonts w:ascii="Times New Roman" w:hAnsi="Times New Roman" w:cs="Tahoma"/>
          <w:color w:val="000000" w:themeColor="text1"/>
          <w:lang w:val="en-US"/>
        </w:rPr>
      </w:pPr>
      <w:r w:rsidRPr="00520FA4">
        <w:rPr>
          <w:rFonts w:ascii="Times New Roman" w:hAnsi="Times New Roman" w:cs="Helvetica"/>
          <w:color w:val="000000" w:themeColor="text1"/>
          <w:lang w:val="en-US"/>
        </w:rPr>
        <w:t>This JCR notes that:</w:t>
      </w:r>
    </w:p>
    <w:p w14:paraId="3D40F359" w14:textId="77777777" w:rsidR="00935C91" w:rsidRPr="00520FA4" w:rsidRDefault="00935C91" w:rsidP="00520FA4">
      <w:pPr>
        <w:widowControl w:val="0"/>
        <w:autoSpaceDE w:val="0"/>
        <w:autoSpaceDN w:val="0"/>
        <w:adjustRightInd w:val="0"/>
        <w:spacing w:after="0" w:line="240" w:lineRule="auto"/>
        <w:jc w:val="both"/>
        <w:rPr>
          <w:rFonts w:ascii="Times New Roman" w:hAnsi="Times New Roman" w:cs="Tahoma"/>
          <w:color w:val="000000" w:themeColor="text1"/>
          <w:lang w:val="en-US"/>
        </w:rPr>
      </w:pPr>
      <w:r w:rsidRPr="00520FA4">
        <w:rPr>
          <w:rFonts w:ascii="Times New Roman" w:hAnsi="Times New Roman" w:cs="Helvetica"/>
          <w:color w:val="000000" w:themeColor="text1"/>
          <w:lang w:val="en-US"/>
        </w:rPr>
        <w:t>·      The JCR recently passed a motion in support of Fairtrade.  </w:t>
      </w:r>
    </w:p>
    <w:p w14:paraId="7FC463B0" w14:textId="77777777" w:rsidR="00935C91" w:rsidRPr="00520FA4" w:rsidRDefault="00935C91" w:rsidP="00520FA4">
      <w:pPr>
        <w:widowControl w:val="0"/>
        <w:autoSpaceDE w:val="0"/>
        <w:autoSpaceDN w:val="0"/>
        <w:adjustRightInd w:val="0"/>
        <w:spacing w:after="0" w:line="240" w:lineRule="auto"/>
        <w:jc w:val="both"/>
        <w:rPr>
          <w:rFonts w:ascii="Times New Roman" w:hAnsi="Times New Roman" w:cs="Tahoma"/>
          <w:color w:val="000000" w:themeColor="text1"/>
          <w:lang w:val="en-US"/>
        </w:rPr>
      </w:pPr>
      <w:r w:rsidRPr="00520FA4">
        <w:rPr>
          <w:rFonts w:ascii="Times New Roman" w:hAnsi="Times New Roman" w:cs="Helvetica"/>
          <w:color w:val="000000" w:themeColor="text1"/>
          <w:lang w:val="en-US"/>
        </w:rPr>
        <w:t>This JCR believes that:</w:t>
      </w:r>
    </w:p>
    <w:p w14:paraId="2C314648" w14:textId="77777777" w:rsidR="00935C91" w:rsidRPr="00520FA4" w:rsidRDefault="00935C91" w:rsidP="00520FA4">
      <w:pPr>
        <w:widowControl w:val="0"/>
        <w:autoSpaceDE w:val="0"/>
        <w:autoSpaceDN w:val="0"/>
        <w:adjustRightInd w:val="0"/>
        <w:spacing w:after="0" w:line="240" w:lineRule="auto"/>
        <w:jc w:val="both"/>
        <w:rPr>
          <w:rFonts w:ascii="Times New Roman" w:hAnsi="Times New Roman" w:cs="Tahoma"/>
          <w:color w:val="000000" w:themeColor="text1"/>
          <w:lang w:val="en-US"/>
        </w:rPr>
      </w:pPr>
      <w:r w:rsidRPr="00520FA4">
        <w:rPr>
          <w:rFonts w:ascii="Times New Roman" w:hAnsi="Times New Roman" w:cs="Helvetica"/>
          <w:color w:val="000000" w:themeColor="text1"/>
          <w:lang w:val="en-US"/>
        </w:rPr>
        <w:t>·      Properly supporting Fairtrade requires continuity between years.</w:t>
      </w:r>
    </w:p>
    <w:p w14:paraId="79620EFF" w14:textId="77777777" w:rsidR="00935C91" w:rsidRPr="00520FA4" w:rsidRDefault="00935C91" w:rsidP="00520FA4">
      <w:pPr>
        <w:widowControl w:val="0"/>
        <w:autoSpaceDE w:val="0"/>
        <w:autoSpaceDN w:val="0"/>
        <w:adjustRightInd w:val="0"/>
        <w:spacing w:after="0" w:line="240" w:lineRule="auto"/>
        <w:jc w:val="both"/>
        <w:rPr>
          <w:rFonts w:ascii="Times New Roman" w:hAnsi="Times New Roman" w:cs="Tahoma"/>
          <w:color w:val="000000" w:themeColor="text1"/>
          <w:lang w:val="en-US"/>
        </w:rPr>
      </w:pPr>
      <w:r w:rsidRPr="00520FA4">
        <w:rPr>
          <w:rFonts w:ascii="Times New Roman" w:hAnsi="Times New Roman" w:cs="Helvetica"/>
          <w:color w:val="000000" w:themeColor="text1"/>
          <w:lang w:val="en-US"/>
        </w:rPr>
        <w:t>·      The best way to ensure such continuity is to include this in the duties of one of the JCR Committee members.  </w:t>
      </w:r>
    </w:p>
    <w:p w14:paraId="41E63A7B" w14:textId="77777777" w:rsidR="00935C91" w:rsidRPr="00520FA4" w:rsidRDefault="00935C91" w:rsidP="00520FA4">
      <w:pPr>
        <w:widowControl w:val="0"/>
        <w:autoSpaceDE w:val="0"/>
        <w:autoSpaceDN w:val="0"/>
        <w:adjustRightInd w:val="0"/>
        <w:spacing w:after="0" w:line="240" w:lineRule="auto"/>
        <w:jc w:val="both"/>
        <w:rPr>
          <w:rFonts w:ascii="Times New Roman" w:hAnsi="Times New Roman" w:cs="Tahoma"/>
          <w:color w:val="000000" w:themeColor="text1"/>
          <w:lang w:val="en-US"/>
        </w:rPr>
      </w:pPr>
      <w:r w:rsidRPr="00520FA4">
        <w:rPr>
          <w:rFonts w:ascii="Times New Roman" w:hAnsi="Times New Roman" w:cs="Helvetica"/>
          <w:color w:val="000000" w:themeColor="text1"/>
          <w:lang w:val="en-US"/>
        </w:rPr>
        <w:lastRenderedPageBreak/>
        <w:t>·      The mandate of the E&amp;E Officer could successfully be extended to include this. </w:t>
      </w:r>
    </w:p>
    <w:p w14:paraId="385E659D" w14:textId="77777777" w:rsidR="00935C91" w:rsidRPr="00520FA4" w:rsidRDefault="00935C91" w:rsidP="00520FA4">
      <w:pPr>
        <w:widowControl w:val="0"/>
        <w:autoSpaceDE w:val="0"/>
        <w:autoSpaceDN w:val="0"/>
        <w:adjustRightInd w:val="0"/>
        <w:spacing w:after="0" w:line="240" w:lineRule="auto"/>
        <w:jc w:val="both"/>
        <w:rPr>
          <w:rFonts w:ascii="Times New Roman" w:hAnsi="Times New Roman" w:cs="Tahoma"/>
          <w:color w:val="000000" w:themeColor="text1"/>
          <w:lang w:val="en-US"/>
        </w:rPr>
      </w:pPr>
      <w:r w:rsidRPr="00520FA4">
        <w:rPr>
          <w:rFonts w:ascii="Times New Roman" w:hAnsi="Times New Roman" w:cs="Helvetica"/>
          <w:color w:val="000000" w:themeColor="text1"/>
          <w:lang w:val="en-US"/>
        </w:rPr>
        <w:t>The JCR therefore proposes:</w:t>
      </w:r>
    </w:p>
    <w:p w14:paraId="186D0537" w14:textId="77777777" w:rsidR="00935C91" w:rsidRPr="00520FA4" w:rsidRDefault="00935C91" w:rsidP="00520FA4">
      <w:pPr>
        <w:widowControl w:val="0"/>
        <w:autoSpaceDE w:val="0"/>
        <w:autoSpaceDN w:val="0"/>
        <w:adjustRightInd w:val="0"/>
        <w:spacing w:after="0" w:line="240" w:lineRule="auto"/>
        <w:jc w:val="both"/>
        <w:rPr>
          <w:rFonts w:ascii="Times New Roman" w:hAnsi="Times New Roman" w:cs="Tahoma"/>
          <w:color w:val="000000" w:themeColor="text1"/>
          <w:lang w:val="en-US"/>
        </w:rPr>
      </w:pPr>
      <w:r w:rsidRPr="00520FA4">
        <w:rPr>
          <w:rFonts w:ascii="Times New Roman" w:hAnsi="Times New Roman" w:cs="Helvetica"/>
          <w:color w:val="000000" w:themeColor="text1"/>
          <w:lang w:val="en-US"/>
        </w:rPr>
        <w:t>·      To add the following to the constitutional Duties of the E&amp;E Officer:</w:t>
      </w:r>
    </w:p>
    <w:p w14:paraId="296DC5E8" w14:textId="77777777" w:rsidR="00935C91" w:rsidRPr="00520FA4" w:rsidRDefault="00935C91" w:rsidP="00520FA4">
      <w:pPr>
        <w:widowControl w:val="0"/>
        <w:autoSpaceDE w:val="0"/>
        <w:autoSpaceDN w:val="0"/>
        <w:adjustRightInd w:val="0"/>
        <w:spacing w:after="0" w:line="240" w:lineRule="auto"/>
        <w:jc w:val="both"/>
        <w:rPr>
          <w:rFonts w:ascii="Times New Roman" w:hAnsi="Times New Roman" w:cs="Tahoma"/>
          <w:color w:val="000000" w:themeColor="text1"/>
          <w:lang w:val="en-US"/>
        </w:rPr>
      </w:pPr>
      <w:r w:rsidRPr="00520FA4">
        <w:rPr>
          <w:rFonts w:ascii="Times New Roman" w:hAnsi="Times New Roman" w:cs="Helvetica"/>
          <w:color w:val="000000" w:themeColor="text1"/>
          <w:lang w:val="en-US"/>
        </w:rPr>
        <w:t>v. coordinate efforts to support Fairtrade in college.  </w:t>
      </w:r>
    </w:p>
    <w:p w14:paraId="734E0E39" w14:textId="77777777" w:rsidR="00935C91" w:rsidRPr="00520FA4" w:rsidRDefault="00935C91" w:rsidP="00520FA4">
      <w:pPr>
        <w:widowControl w:val="0"/>
        <w:autoSpaceDE w:val="0"/>
        <w:autoSpaceDN w:val="0"/>
        <w:adjustRightInd w:val="0"/>
        <w:spacing w:after="0" w:line="240" w:lineRule="auto"/>
        <w:jc w:val="both"/>
        <w:rPr>
          <w:rFonts w:ascii="Times New Roman" w:hAnsi="Times New Roman" w:cs="Tahoma"/>
          <w:color w:val="000000" w:themeColor="text1"/>
          <w:lang w:val="en-US"/>
        </w:rPr>
      </w:pPr>
      <w:r w:rsidRPr="00520FA4">
        <w:rPr>
          <w:rFonts w:ascii="Times New Roman" w:hAnsi="Times New Roman" w:cs="Helvetica"/>
          <w:color w:val="000000" w:themeColor="text1"/>
          <w:lang w:val="en-US"/>
        </w:rPr>
        <w:t>Proposed by: Sofia </w:t>
      </w:r>
      <w:proofErr w:type="spellStart"/>
      <w:r w:rsidRPr="00520FA4">
        <w:rPr>
          <w:rFonts w:ascii="Times New Roman" w:hAnsi="Times New Roman" w:cs="Helvetica"/>
          <w:color w:val="000000" w:themeColor="text1"/>
          <w:lang w:val="en-US"/>
        </w:rPr>
        <w:t>Karlsson</w:t>
      </w:r>
      <w:proofErr w:type="spellEnd"/>
      <w:r w:rsidRPr="00520FA4">
        <w:rPr>
          <w:rFonts w:ascii="Times New Roman" w:hAnsi="Times New Roman" w:cs="Helvetica"/>
          <w:color w:val="000000" w:themeColor="text1"/>
          <w:lang w:val="en-US"/>
        </w:rPr>
        <w:t> (E&amp;E Officer)</w:t>
      </w:r>
    </w:p>
    <w:p w14:paraId="1484A2B6" w14:textId="77777777" w:rsidR="00935C91" w:rsidRPr="00520FA4" w:rsidRDefault="00935C91" w:rsidP="00520FA4">
      <w:pPr>
        <w:widowControl w:val="0"/>
        <w:autoSpaceDE w:val="0"/>
        <w:autoSpaceDN w:val="0"/>
        <w:adjustRightInd w:val="0"/>
        <w:spacing w:after="0" w:line="240" w:lineRule="auto"/>
        <w:jc w:val="both"/>
        <w:rPr>
          <w:rFonts w:ascii="Times New Roman" w:hAnsi="Times New Roman" w:cs="Tahoma"/>
          <w:color w:val="000000" w:themeColor="text1"/>
          <w:lang w:val="en-US"/>
        </w:rPr>
      </w:pPr>
      <w:r w:rsidRPr="00520FA4">
        <w:rPr>
          <w:rFonts w:ascii="Times New Roman" w:hAnsi="Times New Roman" w:cs="Helvetica"/>
          <w:color w:val="000000" w:themeColor="text1"/>
          <w:lang w:val="en-US"/>
        </w:rPr>
        <w:t>Seconded by: Caitlin Brown (JCR President)</w:t>
      </w:r>
    </w:p>
    <w:p w14:paraId="3F62D94A" w14:textId="77777777" w:rsidR="00935C91" w:rsidRPr="00520FA4" w:rsidRDefault="00935C91" w:rsidP="00520FA4">
      <w:pPr>
        <w:widowControl w:val="0"/>
        <w:autoSpaceDE w:val="0"/>
        <w:autoSpaceDN w:val="0"/>
        <w:adjustRightInd w:val="0"/>
        <w:spacing w:after="0" w:line="240" w:lineRule="auto"/>
        <w:jc w:val="both"/>
        <w:rPr>
          <w:rFonts w:ascii="Times New Roman" w:hAnsi="Times New Roman" w:cs="Helvetica"/>
          <w:color w:val="000000" w:themeColor="text1"/>
          <w:lang w:val="en-US"/>
        </w:rPr>
      </w:pPr>
    </w:p>
    <w:p w14:paraId="6D0B1E8D" w14:textId="50C40E30" w:rsidR="00EA3B3C" w:rsidRPr="00520FA4" w:rsidRDefault="0097545A" w:rsidP="00520FA4">
      <w:pPr>
        <w:pStyle w:val="NoSpacing"/>
        <w:numPr>
          <w:ilvl w:val="0"/>
          <w:numId w:val="4"/>
        </w:numPr>
        <w:jc w:val="both"/>
        <w:rPr>
          <w:rFonts w:ascii="Times New Roman" w:hAnsi="Times New Roman"/>
          <w:color w:val="000000" w:themeColor="text1"/>
        </w:rPr>
      </w:pPr>
      <w:r w:rsidRPr="00520FA4">
        <w:rPr>
          <w:rFonts w:ascii="Times New Roman" w:hAnsi="Times New Roman"/>
          <w:color w:val="000000" w:themeColor="text1"/>
        </w:rPr>
        <w:t>Quorum = 37</w:t>
      </w:r>
    </w:p>
    <w:p w14:paraId="5EA0057A" w14:textId="0C612D45" w:rsidR="00EA3B3C" w:rsidRPr="00520FA4" w:rsidRDefault="00EA3B3C" w:rsidP="00520FA4">
      <w:pPr>
        <w:pStyle w:val="NoSpacing"/>
        <w:numPr>
          <w:ilvl w:val="0"/>
          <w:numId w:val="4"/>
        </w:numPr>
        <w:jc w:val="both"/>
        <w:rPr>
          <w:rFonts w:ascii="Times New Roman" w:hAnsi="Times New Roman"/>
          <w:color w:val="000000" w:themeColor="text1"/>
        </w:rPr>
      </w:pPr>
      <w:r w:rsidRPr="00520FA4">
        <w:rPr>
          <w:rFonts w:ascii="Times New Roman" w:hAnsi="Times New Roman"/>
          <w:color w:val="000000" w:themeColor="text1"/>
        </w:rPr>
        <w:t xml:space="preserve">YES = </w:t>
      </w:r>
      <w:r w:rsidR="0097545A" w:rsidRPr="00520FA4">
        <w:rPr>
          <w:rFonts w:ascii="Times New Roman" w:hAnsi="Times New Roman"/>
          <w:color w:val="000000" w:themeColor="text1"/>
        </w:rPr>
        <w:t>37</w:t>
      </w:r>
    </w:p>
    <w:p w14:paraId="3E33146B" w14:textId="07125DC7" w:rsidR="00EA3B3C" w:rsidRPr="00520FA4" w:rsidRDefault="00EA3B3C" w:rsidP="00520FA4">
      <w:pPr>
        <w:pStyle w:val="NoSpacing"/>
        <w:numPr>
          <w:ilvl w:val="0"/>
          <w:numId w:val="4"/>
        </w:numPr>
        <w:jc w:val="both"/>
        <w:rPr>
          <w:rFonts w:ascii="Times New Roman" w:hAnsi="Times New Roman"/>
          <w:color w:val="000000" w:themeColor="text1"/>
        </w:rPr>
      </w:pPr>
      <w:r w:rsidRPr="00520FA4">
        <w:rPr>
          <w:rFonts w:ascii="Times New Roman" w:hAnsi="Times New Roman"/>
          <w:color w:val="000000" w:themeColor="text1"/>
        </w:rPr>
        <w:t xml:space="preserve">MOTION </w:t>
      </w:r>
      <w:r w:rsidR="0097545A" w:rsidRPr="00520FA4">
        <w:rPr>
          <w:rFonts w:ascii="Times New Roman" w:hAnsi="Times New Roman"/>
          <w:color w:val="000000" w:themeColor="text1"/>
        </w:rPr>
        <w:t>PASSES WITH 100%</w:t>
      </w:r>
    </w:p>
    <w:p w14:paraId="0F899D0D" w14:textId="2D5AAED3" w:rsidR="0097545A" w:rsidRPr="00520FA4" w:rsidRDefault="0097545A" w:rsidP="00520FA4">
      <w:pPr>
        <w:pStyle w:val="NoSpacing"/>
        <w:numPr>
          <w:ilvl w:val="0"/>
          <w:numId w:val="4"/>
        </w:numPr>
        <w:jc w:val="both"/>
        <w:rPr>
          <w:rFonts w:ascii="Times New Roman" w:hAnsi="Times New Roman"/>
          <w:color w:val="000000" w:themeColor="text1"/>
        </w:rPr>
      </w:pPr>
      <w:r w:rsidRPr="00520FA4">
        <w:rPr>
          <w:rFonts w:ascii="Times New Roman" w:hAnsi="Times New Roman"/>
          <w:color w:val="000000" w:themeColor="text1"/>
        </w:rPr>
        <w:t xml:space="preserve">Added to Constitution </w:t>
      </w:r>
    </w:p>
    <w:p w14:paraId="48A319F9" w14:textId="77777777" w:rsidR="00EA3B3C" w:rsidRPr="00520FA4" w:rsidRDefault="00EA3B3C" w:rsidP="00520FA4">
      <w:pPr>
        <w:widowControl w:val="0"/>
        <w:autoSpaceDE w:val="0"/>
        <w:autoSpaceDN w:val="0"/>
        <w:adjustRightInd w:val="0"/>
        <w:spacing w:after="0" w:line="240" w:lineRule="auto"/>
        <w:jc w:val="both"/>
        <w:rPr>
          <w:rFonts w:ascii="Times New Roman" w:hAnsi="Times New Roman" w:cs="Helvetica"/>
          <w:color w:val="000000" w:themeColor="text1"/>
          <w:lang w:val="en-US"/>
        </w:rPr>
      </w:pPr>
    </w:p>
    <w:p w14:paraId="4E36B610" w14:textId="77777777" w:rsidR="00935C91" w:rsidRPr="00520FA4" w:rsidRDefault="00935C91" w:rsidP="00520FA4">
      <w:pPr>
        <w:widowControl w:val="0"/>
        <w:autoSpaceDE w:val="0"/>
        <w:autoSpaceDN w:val="0"/>
        <w:adjustRightInd w:val="0"/>
        <w:spacing w:after="0" w:line="240" w:lineRule="auto"/>
        <w:jc w:val="both"/>
        <w:rPr>
          <w:rFonts w:ascii="Times New Roman" w:hAnsi="Times New Roman" w:cs="Tahoma"/>
          <w:color w:val="000000" w:themeColor="text1"/>
          <w:lang w:val="en-US"/>
        </w:rPr>
      </w:pPr>
      <w:r w:rsidRPr="00520FA4">
        <w:rPr>
          <w:rFonts w:ascii="Times New Roman" w:hAnsi="Times New Roman" w:cs="Helvetica"/>
          <w:b/>
          <w:bCs/>
          <w:color w:val="000000" w:themeColor="text1"/>
          <w:lang w:val="en-US"/>
        </w:rPr>
        <w:t xml:space="preserve">2.5. </w:t>
      </w:r>
      <w:proofErr w:type="spellStart"/>
      <w:r w:rsidRPr="00520FA4">
        <w:rPr>
          <w:rFonts w:ascii="Times New Roman" w:hAnsi="Times New Roman" w:cs="Helvetica"/>
          <w:b/>
          <w:bCs/>
          <w:color w:val="000000" w:themeColor="text1"/>
          <w:lang w:val="en-US"/>
        </w:rPr>
        <w:t>BranchUp</w:t>
      </w:r>
      <w:proofErr w:type="spellEnd"/>
      <w:r w:rsidRPr="00520FA4">
        <w:rPr>
          <w:rFonts w:ascii="Times New Roman" w:hAnsi="Times New Roman" w:cs="Helvetica"/>
          <w:b/>
          <w:bCs/>
          <w:color w:val="000000" w:themeColor="text1"/>
          <w:lang w:val="en-US"/>
        </w:rPr>
        <w:t xml:space="preserve"> Charity</w:t>
      </w:r>
    </w:p>
    <w:p w14:paraId="23F356E9" w14:textId="77777777" w:rsidR="00935C91" w:rsidRPr="00520FA4" w:rsidRDefault="00935C91" w:rsidP="00520FA4">
      <w:pPr>
        <w:widowControl w:val="0"/>
        <w:autoSpaceDE w:val="0"/>
        <w:autoSpaceDN w:val="0"/>
        <w:adjustRightInd w:val="0"/>
        <w:spacing w:after="0" w:line="240" w:lineRule="auto"/>
        <w:jc w:val="both"/>
        <w:rPr>
          <w:rFonts w:ascii="Times New Roman" w:hAnsi="Times New Roman" w:cs="Helvetica"/>
          <w:b/>
          <w:bCs/>
          <w:color w:val="000000" w:themeColor="text1"/>
          <w:lang w:val="en-US"/>
        </w:rPr>
      </w:pPr>
    </w:p>
    <w:p w14:paraId="4959ECFB" w14:textId="77777777" w:rsidR="00935C91" w:rsidRPr="00520FA4" w:rsidRDefault="00935C91" w:rsidP="00520FA4">
      <w:pPr>
        <w:widowControl w:val="0"/>
        <w:autoSpaceDE w:val="0"/>
        <w:autoSpaceDN w:val="0"/>
        <w:adjustRightInd w:val="0"/>
        <w:spacing w:after="0" w:line="240" w:lineRule="auto"/>
        <w:jc w:val="both"/>
        <w:rPr>
          <w:rFonts w:ascii="Times New Roman" w:hAnsi="Times New Roman" w:cs="Tahoma"/>
          <w:color w:val="000000" w:themeColor="text1"/>
          <w:lang w:val="en-US"/>
        </w:rPr>
      </w:pPr>
      <w:r w:rsidRPr="00520FA4">
        <w:rPr>
          <w:rFonts w:ascii="Times New Roman" w:hAnsi="Times New Roman" w:cs="Helvetica"/>
          <w:color w:val="000000" w:themeColor="text1"/>
          <w:lang w:val="en-US"/>
        </w:rPr>
        <w:t>The JCR notes that:</w:t>
      </w:r>
    </w:p>
    <w:p w14:paraId="19E525D6" w14:textId="77777777" w:rsidR="00935C91" w:rsidRPr="00520FA4" w:rsidRDefault="00935C91" w:rsidP="00520FA4">
      <w:pPr>
        <w:widowControl w:val="0"/>
        <w:autoSpaceDE w:val="0"/>
        <w:autoSpaceDN w:val="0"/>
        <w:adjustRightInd w:val="0"/>
        <w:spacing w:after="0" w:line="240" w:lineRule="auto"/>
        <w:jc w:val="both"/>
        <w:rPr>
          <w:rFonts w:ascii="Times New Roman" w:hAnsi="Times New Roman" w:cs="Tahoma"/>
          <w:color w:val="000000" w:themeColor="text1"/>
          <w:lang w:val="en-US"/>
        </w:rPr>
      </w:pPr>
      <w:r w:rsidRPr="00520FA4">
        <w:rPr>
          <w:rFonts w:ascii="Times New Roman" w:hAnsi="Times New Roman" w:cs="Helvetica"/>
          <w:color w:val="000000" w:themeColor="text1"/>
          <w:lang w:val="en-US"/>
        </w:rPr>
        <w:t>1.     Branch Up is a student-led charity that provides disadvantaged and underprivileged children in the Oxford area with extracurricular activities.</w:t>
      </w:r>
    </w:p>
    <w:p w14:paraId="06E9559E" w14:textId="77777777" w:rsidR="00935C91" w:rsidRPr="00520FA4" w:rsidRDefault="00935C91" w:rsidP="00520FA4">
      <w:pPr>
        <w:widowControl w:val="0"/>
        <w:autoSpaceDE w:val="0"/>
        <w:autoSpaceDN w:val="0"/>
        <w:adjustRightInd w:val="0"/>
        <w:spacing w:after="0" w:line="240" w:lineRule="auto"/>
        <w:jc w:val="both"/>
        <w:rPr>
          <w:rFonts w:ascii="Times New Roman" w:hAnsi="Times New Roman" w:cs="Tahoma"/>
          <w:color w:val="000000" w:themeColor="text1"/>
          <w:lang w:val="en-US"/>
        </w:rPr>
      </w:pPr>
      <w:r w:rsidRPr="00520FA4">
        <w:rPr>
          <w:rFonts w:ascii="Times New Roman" w:hAnsi="Times New Roman" w:cs="Helvetica"/>
          <w:color w:val="000000" w:themeColor="text1"/>
          <w:lang w:val="en-US"/>
        </w:rPr>
        <w:t>2.     Many of the children involved with Branch Up face significant difficulty and stress at home and at school – Branch Up’s activity days give young people access to new opportunities, build meaningful and constructive relationships with each other and our student volunteers, and improve their social skills and confidence.</w:t>
      </w:r>
    </w:p>
    <w:p w14:paraId="40863DD4" w14:textId="77777777" w:rsidR="00935C91" w:rsidRPr="00520FA4" w:rsidRDefault="00935C91" w:rsidP="00520FA4">
      <w:pPr>
        <w:widowControl w:val="0"/>
        <w:autoSpaceDE w:val="0"/>
        <w:autoSpaceDN w:val="0"/>
        <w:adjustRightInd w:val="0"/>
        <w:spacing w:after="0" w:line="240" w:lineRule="auto"/>
        <w:jc w:val="both"/>
        <w:rPr>
          <w:rFonts w:ascii="Times New Roman" w:hAnsi="Times New Roman" w:cs="Tahoma"/>
          <w:color w:val="000000" w:themeColor="text1"/>
          <w:lang w:val="en-US"/>
        </w:rPr>
      </w:pPr>
      <w:r w:rsidRPr="00520FA4">
        <w:rPr>
          <w:rFonts w:ascii="Times New Roman" w:hAnsi="Times New Roman" w:cs="Helvetica"/>
          <w:color w:val="000000" w:themeColor="text1"/>
          <w:lang w:val="en-US"/>
        </w:rPr>
        <w:t>3.     Branch Up runs three activity days per term, from ice-skating to kite-making, and trips to areas outside of Oxford such as Odd’s Farm and Crocodiles of the World.</w:t>
      </w:r>
    </w:p>
    <w:p w14:paraId="78FEC707" w14:textId="77777777" w:rsidR="00935C91" w:rsidRPr="00520FA4" w:rsidRDefault="00935C91" w:rsidP="00520FA4">
      <w:pPr>
        <w:widowControl w:val="0"/>
        <w:autoSpaceDE w:val="0"/>
        <w:autoSpaceDN w:val="0"/>
        <w:adjustRightInd w:val="0"/>
        <w:spacing w:after="0" w:line="240" w:lineRule="auto"/>
        <w:jc w:val="both"/>
        <w:rPr>
          <w:rFonts w:ascii="Times New Roman" w:hAnsi="Times New Roman" w:cs="Tahoma"/>
          <w:color w:val="000000" w:themeColor="text1"/>
          <w:lang w:val="en-US"/>
        </w:rPr>
      </w:pPr>
      <w:r w:rsidRPr="00520FA4">
        <w:rPr>
          <w:rFonts w:ascii="Times New Roman" w:hAnsi="Times New Roman" w:cs="Helvetica"/>
          <w:color w:val="000000" w:themeColor="text1"/>
          <w:lang w:val="en-US"/>
        </w:rPr>
        <w:t>4.     Normally between 15-20 kids attend Activity Days accompanied by 15-20 volunteers.</w:t>
      </w:r>
    </w:p>
    <w:p w14:paraId="61264FA7" w14:textId="77777777" w:rsidR="00935C91" w:rsidRPr="00520FA4" w:rsidRDefault="00935C91" w:rsidP="00520FA4">
      <w:pPr>
        <w:widowControl w:val="0"/>
        <w:autoSpaceDE w:val="0"/>
        <w:autoSpaceDN w:val="0"/>
        <w:adjustRightInd w:val="0"/>
        <w:spacing w:after="0" w:line="240" w:lineRule="auto"/>
        <w:jc w:val="both"/>
        <w:rPr>
          <w:rFonts w:ascii="Times New Roman" w:hAnsi="Times New Roman" w:cs="Tahoma"/>
          <w:color w:val="000000" w:themeColor="text1"/>
          <w:lang w:val="en-US"/>
        </w:rPr>
      </w:pPr>
      <w:r w:rsidRPr="00520FA4">
        <w:rPr>
          <w:rFonts w:ascii="Times New Roman" w:hAnsi="Times New Roman" w:cs="Helvetica"/>
          <w:color w:val="000000" w:themeColor="text1"/>
          <w:lang w:val="en-US"/>
        </w:rPr>
        <w:t>5.     They also run a weekly youth group for children who have a parent in prison. No prior experience is necessary, and all expenses are covered.</w:t>
      </w:r>
    </w:p>
    <w:p w14:paraId="15CA9A1B" w14:textId="77777777" w:rsidR="00935C91" w:rsidRPr="00520FA4" w:rsidRDefault="00935C91" w:rsidP="00520FA4">
      <w:pPr>
        <w:widowControl w:val="0"/>
        <w:autoSpaceDE w:val="0"/>
        <w:autoSpaceDN w:val="0"/>
        <w:adjustRightInd w:val="0"/>
        <w:spacing w:after="0" w:line="240" w:lineRule="auto"/>
        <w:jc w:val="both"/>
        <w:rPr>
          <w:rFonts w:ascii="Times New Roman" w:hAnsi="Times New Roman" w:cs="Tahoma"/>
          <w:color w:val="000000" w:themeColor="text1"/>
          <w:lang w:val="en-US"/>
        </w:rPr>
      </w:pPr>
      <w:r w:rsidRPr="00520FA4">
        <w:rPr>
          <w:rFonts w:ascii="Times New Roman" w:hAnsi="Times New Roman" w:cs="Helvetica"/>
          <w:color w:val="000000" w:themeColor="text1"/>
          <w:lang w:val="en-US"/>
        </w:rPr>
        <w:t>6.     Volunteering with Branch Up gives you the chance to gain valuable skills and meet many like-minded people.</w:t>
      </w:r>
    </w:p>
    <w:p w14:paraId="1886A885" w14:textId="77777777" w:rsidR="00935C91" w:rsidRPr="00520FA4" w:rsidRDefault="00935C91" w:rsidP="00520FA4">
      <w:pPr>
        <w:widowControl w:val="0"/>
        <w:autoSpaceDE w:val="0"/>
        <w:autoSpaceDN w:val="0"/>
        <w:adjustRightInd w:val="0"/>
        <w:spacing w:after="0" w:line="240" w:lineRule="auto"/>
        <w:jc w:val="both"/>
        <w:rPr>
          <w:rFonts w:ascii="Times New Roman" w:hAnsi="Times New Roman" w:cs="Tahoma"/>
          <w:color w:val="000000" w:themeColor="text1"/>
          <w:lang w:val="en-US"/>
        </w:rPr>
      </w:pPr>
      <w:r w:rsidRPr="00520FA4">
        <w:rPr>
          <w:rFonts w:ascii="Times New Roman" w:hAnsi="Times New Roman" w:cs="Helvetica"/>
          <w:color w:val="000000" w:themeColor="text1"/>
          <w:lang w:val="en-US"/>
        </w:rPr>
        <w:t>7.     The budget for each Activity Day is £700</w:t>
      </w:r>
    </w:p>
    <w:p w14:paraId="00FBBE54" w14:textId="77777777" w:rsidR="00935C91" w:rsidRPr="00520FA4" w:rsidRDefault="00935C91" w:rsidP="00520FA4">
      <w:pPr>
        <w:widowControl w:val="0"/>
        <w:autoSpaceDE w:val="0"/>
        <w:autoSpaceDN w:val="0"/>
        <w:adjustRightInd w:val="0"/>
        <w:spacing w:after="0" w:line="240" w:lineRule="auto"/>
        <w:jc w:val="both"/>
        <w:rPr>
          <w:rFonts w:ascii="Times New Roman" w:hAnsi="Times New Roman" w:cs="Tahoma"/>
          <w:color w:val="000000" w:themeColor="text1"/>
          <w:lang w:val="en-US"/>
        </w:rPr>
      </w:pPr>
      <w:r w:rsidRPr="00520FA4">
        <w:rPr>
          <w:rFonts w:ascii="Times New Roman" w:hAnsi="Times New Roman" w:cs="Helvetica"/>
          <w:color w:val="000000" w:themeColor="text1"/>
          <w:lang w:val="en-US"/>
        </w:rPr>
        <w:t>This JCR therefore resolves to:</w:t>
      </w:r>
    </w:p>
    <w:p w14:paraId="54C13EFB" w14:textId="77777777" w:rsidR="00935C91" w:rsidRPr="00520FA4" w:rsidRDefault="00935C91" w:rsidP="00520FA4">
      <w:pPr>
        <w:widowControl w:val="0"/>
        <w:autoSpaceDE w:val="0"/>
        <w:autoSpaceDN w:val="0"/>
        <w:adjustRightInd w:val="0"/>
        <w:spacing w:after="0" w:line="240" w:lineRule="auto"/>
        <w:jc w:val="both"/>
        <w:rPr>
          <w:rFonts w:ascii="Times New Roman" w:hAnsi="Times New Roman" w:cs="Tahoma"/>
          <w:color w:val="000000" w:themeColor="text1"/>
          <w:lang w:val="en-US"/>
        </w:rPr>
      </w:pPr>
      <w:r w:rsidRPr="00520FA4">
        <w:rPr>
          <w:rFonts w:ascii="Times New Roman" w:hAnsi="Times New Roman" w:cs="Helvetica"/>
          <w:color w:val="000000" w:themeColor="text1"/>
          <w:lang w:val="en-US"/>
        </w:rPr>
        <w:t>1.     Donate £200 to Student Hubs so that it may be used by Branch Up to partly cover the cost of a future Activity Day in Trinity Term.</w:t>
      </w:r>
    </w:p>
    <w:p w14:paraId="149A124E" w14:textId="77777777" w:rsidR="00935C91" w:rsidRPr="00520FA4" w:rsidRDefault="00935C91" w:rsidP="00520FA4">
      <w:pPr>
        <w:widowControl w:val="0"/>
        <w:autoSpaceDE w:val="0"/>
        <w:autoSpaceDN w:val="0"/>
        <w:adjustRightInd w:val="0"/>
        <w:spacing w:after="0" w:line="240" w:lineRule="auto"/>
        <w:jc w:val="both"/>
        <w:rPr>
          <w:rFonts w:ascii="Times New Roman" w:hAnsi="Times New Roman" w:cs="Helvetica"/>
          <w:b/>
          <w:bCs/>
          <w:color w:val="000000" w:themeColor="text1"/>
          <w:lang w:val="en-US"/>
        </w:rPr>
      </w:pPr>
    </w:p>
    <w:p w14:paraId="75BD0796" w14:textId="77777777" w:rsidR="00935C91" w:rsidRPr="00520FA4" w:rsidRDefault="00935C91" w:rsidP="00520FA4">
      <w:pPr>
        <w:widowControl w:val="0"/>
        <w:autoSpaceDE w:val="0"/>
        <w:autoSpaceDN w:val="0"/>
        <w:adjustRightInd w:val="0"/>
        <w:spacing w:after="0" w:line="240" w:lineRule="auto"/>
        <w:jc w:val="both"/>
        <w:rPr>
          <w:rFonts w:ascii="Times New Roman" w:hAnsi="Times New Roman" w:cs="Tahoma"/>
          <w:color w:val="000000" w:themeColor="text1"/>
          <w:lang w:val="en-US"/>
        </w:rPr>
      </w:pPr>
      <w:r w:rsidRPr="00520FA4">
        <w:rPr>
          <w:rFonts w:ascii="Times New Roman" w:hAnsi="Times New Roman" w:cs="Helvetica"/>
          <w:color w:val="000000" w:themeColor="text1"/>
          <w:lang w:val="en-US"/>
        </w:rPr>
        <w:t xml:space="preserve">Proposed by: </w:t>
      </w:r>
      <w:proofErr w:type="spellStart"/>
      <w:r w:rsidRPr="00520FA4">
        <w:rPr>
          <w:rFonts w:ascii="Times New Roman" w:hAnsi="Times New Roman" w:cs="Helvetica"/>
          <w:color w:val="000000" w:themeColor="text1"/>
          <w:lang w:val="en-US"/>
        </w:rPr>
        <w:t>Sudhakar</w:t>
      </w:r>
      <w:proofErr w:type="spellEnd"/>
      <w:r w:rsidRPr="00520FA4">
        <w:rPr>
          <w:rFonts w:ascii="Times New Roman" w:hAnsi="Times New Roman" w:cs="Helvetica"/>
          <w:color w:val="000000" w:themeColor="text1"/>
          <w:lang w:val="en-US"/>
        </w:rPr>
        <w:t xml:space="preserve"> Brodie</w:t>
      </w:r>
    </w:p>
    <w:p w14:paraId="6FD8E9BE" w14:textId="77777777" w:rsidR="00935C91" w:rsidRPr="00520FA4" w:rsidRDefault="00935C91" w:rsidP="00520FA4">
      <w:pPr>
        <w:widowControl w:val="0"/>
        <w:autoSpaceDE w:val="0"/>
        <w:autoSpaceDN w:val="0"/>
        <w:adjustRightInd w:val="0"/>
        <w:spacing w:after="0" w:line="240" w:lineRule="auto"/>
        <w:jc w:val="both"/>
        <w:rPr>
          <w:rFonts w:ascii="Times New Roman" w:hAnsi="Times New Roman" w:cs="Tahoma"/>
          <w:color w:val="000000" w:themeColor="text1"/>
          <w:lang w:val="en-US"/>
        </w:rPr>
      </w:pPr>
      <w:r w:rsidRPr="00520FA4">
        <w:rPr>
          <w:rFonts w:ascii="Times New Roman" w:hAnsi="Times New Roman" w:cs="Helvetica"/>
          <w:color w:val="000000" w:themeColor="text1"/>
          <w:lang w:val="en-US"/>
        </w:rPr>
        <w:t xml:space="preserve">Seconded by: </w:t>
      </w:r>
      <w:proofErr w:type="spellStart"/>
      <w:r w:rsidRPr="00520FA4">
        <w:rPr>
          <w:rFonts w:ascii="Times New Roman" w:hAnsi="Times New Roman" w:cs="Helvetica"/>
          <w:color w:val="000000" w:themeColor="text1"/>
          <w:lang w:val="en-US"/>
        </w:rPr>
        <w:t>Dani</w:t>
      </w:r>
      <w:proofErr w:type="spellEnd"/>
      <w:r w:rsidRPr="00520FA4">
        <w:rPr>
          <w:rFonts w:ascii="Times New Roman" w:hAnsi="Times New Roman" w:cs="Helvetica"/>
          <w:color w:val="000000" w:themeColor="text1"/>
          <w:lang w:val="en-US"/>
        </w:rPr>
        <w:t xml:space="preserve"> Alvarez </w:t>
      </w:r>
    </w:p>
    <w:p w14:paraId="6F8C1FB9" w14:textId="77777777" w:rsidR="00935C91" w:rsidRPr="00520FA4" w:rsidRDefault="00935C91" w:rsidP="00520FA4">
      <w:pPr>
        <w:widowControl w:val="0"/>
        <w:autoSpaceDE w:val="0"/>
        <w:autoSpaceDN w:val="0"/>
        <w:adjustRightInd w:val="0"/>
        <w:spacing w:after="0" w:line="240" w:lineRule="auto"/>
        <w:jc w:val="both"/>
        <w:rPr>
          <w:rFonts w:ascii="Times New Roman" w:hAnsi="Times New Roman" w:cs="Helvetica"/>
          <w:color w:val="000000" w:themeColor="text1"/>
          <w:lang w:val="en-US"/>
        </w:rPr>
      </w:pPr>
    </w:p>
    <w:p w14:paraId="16506762" w14:textId="1A7155E2" w:rsidR="00EA3B3C" w:rsidRPr="00520FA4" w:rsidRDefault="00A77864" w:rsidP="00520FA4">
      <w:pPr>
        <w:pStyle w:val="NoSpacing"/>
        <w:numPr>
          <w:ilvl w:val="0"/>
          <w:numId w:val="4"/>
        </w:numPr>
        <w:jc w:val="both"/>
        <w:rPr>
          <w:rFonts w:ascii="Times New Roman" w:hAnsi="Times New Roman"/>
          <w:color w:val="000000" w:themeColor="text1"/>
        </w:rPr>
      </w:pPr>
      <w:r w:rsidRPr="00520FA4">
        <w:rPr>
          <w:rFonts w:ascii="Times New Roman" w:hAnsi="Times New Roman"/>
          <w:color w:val="000000" w:themeColor="text1"/>
        </w:rPr>
        <w:t>Quorum = 37</w:t>
      </w:r>
    </w:p>
    <w:p w14:paraId="259AC683" w14:textId="08F86D1C" w:rsidR="00EA3B3C" w:rsidRPr="00520FA4" w:rsidRDefault="00EA3B3C" w:rsidP="00520FA4">
      <w:pPr>
        <w:pStyle w:val="NoSpacing"/>
        <w:numPr>
          <w:ilvl w:val="0"/>
          <w:numId w:val="4"/>
        </w:numPr>
        <w:jc w:val="both"/>
        <w:rPr>
          <w:rFonts w:ascii="Times New Roman" w:hAnsi="Times New Roman"/>
          <w:color w:val="000000" w:themeColor="text1"/>
        </w:rPr>
      </w:pPr>
      <w:r w:rsidRPr="00520FA4">
        <w:rPr>
          <w:rFonts w:ascii="Times New Roman" w:hAnsi="Times New Roman"/>
          <w:color w:val="000000" w:themeColor="text1"/>
        </w:rPr>
        <w:t xml:space="preserve">YES = </w:t>
      </w:r>
      <w:r w:rsidR="00A77864" w:rsidRPr="00520FA4">
        <w:rPr>
          <w:rFonts w:ascii="Times New Roman" w:hAnsi="Times New Roman"/>
          <w:color w:val="000000" w:themeColor="text1"/>
        </w:rPr>
        <w:t>37</w:t>
      </w:r>
    </w:p>
    <w:p w14:paraId="7EBF280B" w14:textId="3D7E92E1" w:rsidR="00EA3B3C" w:rsidRPr="00520FA4" w:rsidRDefault="00EA3B3C" w:rsidP="00520FA4">
      <w:pPr>
        <w:pStyle w:val="NoSpacing"/>
        <w:numPr>
          <w:ilvl w:val="0"/>
          <w:numId w:val="4"/>
        </w:numPr>
        <w:jc w:val="both"/>
        <w:rPr>
          <w:rFonts w:ascii="Times New Roman" w:hAnsi="Times New Roman"/>
          <w:color w:val="000000" w:themeColor="text1"/>
        </w:rPr>
      </w:pPr>
      <w:r w:rsidRPr="00520FA4">
        <w:rPr>
          <w:rFonts w:ascii="Times New Roman" w:hAnsi="Times New Roman"/>
          <w:color w:val="000000" w:themeColor="text1"/>
        </w:rPr>
        <w:t xml:space="preserve">MOTION </w:t>
      </w:r>
      <w:r w:rsidR="00A77864" w:rsidRPr="00520FA4">
        <w:rPr>
          <w:rFonts w:ascii="Times New Roman" w:hAnsi="Times New Roman"/>
          <w:color w:val="000000" w:themeColor="text1"/>
        </w:rPr>
        <w:t>PASSES</w:t>
      </w:r>
    </w:p>
    <w:p w14:paraId="06701E8B" w14:textId="77777777" w:rsidR="00EA3B3C" w:rsidRPr="00520FA4" w:rsidRDefault="00EA3B3C" w:rsidP="00520FA4">
      <w:pPr>
        <w:widowControl w:val="0"/>
        <w:autoSpaceDE w:val="0"/>
        <w:autoSpaceDN w:val="0"/>
        <w:adjustRightInd w:val="0"/>
        <w:spacing w:after="0" w:line="240" w:lineRule="auto"/>
        <w:jc w:val="both"/>
        <w:rPr>
          <w:rFonts w:ascii="Times New Roman" w:hAnsi="Times New Roman" w:cs="Helvetica"/>
          <w:color w:val="000000" w:themeColor="text1"/>
          <w:lang w:val="en-US"/>
        </w:rPr>
      </w:pPr>
    </w:p>
    <w:p w14:paraId="6DA9E63A" w14:textId="77777777" w:rsidR="00935C91" w:rsidRPr="00520FA4" w:rsidRDefault="00935C91" w:rsidP="00520FA4">
      <w:pPr>
        <w:widowControl w:val="0"/>
        <w:autoSpaceDE w:val="0"/>
        <w:autoSpaceDN w:val="0"/>
        <w:adjustRightInd w:val="0"/>
        <w:spacing w:after="0" w:line="240" w:lineRule="auto"/>
        <w:jc w:val="both"/>
        <w:rPr>
          <w:rFonts w:ascii="Times New Roman" w:hAnsi="Times New Roman" w:cs="Tahoma"/>
          <w:color w:val="000000" w:themeColor="text1"/>
          <w:lang w:val="en-US"/>
        </w:rPr>
      </w:pPr>
      <w:r w:rsidRPr="00520FA4">
        <w:rPr>
          <w:rFonts w:ascii="Times New Roman" w:hAnsi="Times New Roman" w:cs="Helvetica"/>
          <w:b/>
          <w:bCs/>
          <w:color w:val="000000" w:themeColor="text1"/>
          <w:lang w:val="en-US"/>
        </w:rPr>
        <w:t>2.6. Yellow Grass Student Film </w:t>
      </w:r>
    </w:p>
    <w:p w14:paraId="29F2402C" w14:textId="77777777" w:rsidR="00935C91" w:rsidRPr="00520FA4" w:rsidRDefault="00935C91" w:rsidP="00520FA4">
      <w:pPr>
        <w:widowControl w:val="0"/>
        <w:autoSpaceDE w:val="0"/>
        <w:autoSpaceDN w:val="0"/>
        <w:adjustRightInd w:val="0"/>
        <w:spacing w:after="0" w:line="240" w:lineRule="auto"/>
        <w:jc w:val="both"/>
        <w:rPr>
          <w:rFonts w:ascii="Times New Roman" w:hAnsi="Times New Roman" w:cs="Helvetica"/>
          <w:b/>
          <w:bCs/>
          <w:color w:val="000000" w:themeColor="text1"/>
          <w:lang w:val="en-US"/>
        </w:rPr>
      </w:pPr>
    </w:p>
    <w:p w14:paraId="4D94B0A0" w14:textId="77777777" w:rsidR="00935C91" w:rsidRPr="00520FA4" w:rsidRDefault="00935C91" w:rsidP="00520FA4">
      <w:pPr>
        <w:widowControl w:val="0"/>
        <w:autoSpaceDE w:val="0"/>
        <w:autoSpaceDN w:val="0"/>
        <w:adjustRightInd w:val="0"/>
        <w:spacing w:after="0" w:line="240" w:lineRule="auto"/>
        <w:jc w:val="both"/>
        <w:rPr>
          <w:rFonts w:ascii="Times New Roman" w:hAnsi="Times New Roman" w:cs="Tahoma"/>
          <w:color w:val="000000" w:themeColor="text1"/>
          <w:lang w:val="en-US"/>
        </w:rPr>
      </w:pPr>
      <w:r w:rsidRPr="00520FA4">
        <w:rPr>
          <w:rFonts w:ascii="Times New Roman" w:hAnsi="Times New Roman" w:cs="Helvetica"/>
          <w:color w:val="000000" w:themeColor="text1"/>
          <w:lang w:val="en-US"/>
        </w:rPr>
        <w:t xml:space="preserve">This JCR notes that: Sam </w:t>
      </w:r>
      <w:proofErr w:type="spellStart"/>
      <w:r w:rsidRPr="00520FA4">
        <w:rPr>
          <w:rFonts w:ascii="Times New Roman" w:hAnsi="Times New Roman" w:cs="Helvetica"/>
          <w:color w:val="000000" w:themeColor="text1"/>
          <w:lang w:val="en-US"/>
        </w:rPr>
        <w:t>Zwolinksi’s</w:t>
      </w:r>
      <w:proofErr w:type="spellEnd"/>
      <w:r w:rsidRPr="00520FA4">
        <w:rPr>
          <w:rFonts w:ascii="Times New Roman" w:hAnsi="Times New Roman" w:cs="Helvetica"/>
          <w:color w:val="000000" w:themeColor="text1"/>
          <w:lang w:val="en-US"/>
        </w:rPr>
        <w:t xml:space="preserve"> ‘Yellow Grass’ is a twisting psychological thriller about the price we are willing to pay for a better life. The film is set in a not-so-distant dystopian England. It follows Robin, a resilient and resourceful young refugee, running from the demons of her past. Her journey leads her to Joseph Scarlett and a derelict warehouse that holds a life-changing secret… As Robin is swept up into Scarlett’s word of hope and salvation, she discovers that all is not quite what it seems and that something hideous is hiding in the basement. Drawing on film-noir and science fiction ‘Yellow Grass’ looks at what happens when technology gets into the wrong hands. This film is shooting on location in Oxford this Easter </w:t>
      </w:r>
      <w:proofErr w:type="spellStart"/>
      <w:r w:rsidRPr="00520FA4">
        <w:rPr>
          <w:rFonts w:ascii="Times New Roman" w:hAnsi="Times New Roman" w:cs="Helvetica"/>
          <w:color w:val="000000" w:themeColor="text1"/>
          <w:lang w:val="en-US"/>
        </w:rPr>
        <w:t>Vac</w:t>
      </w:r>
      <w:proofErr w:type="spellEnd"/>
      <w:r w:rsidRPr="00520FA4">
        <w:rPr>
          <w:rFonts w:ascii="Times New Roman" w:hAnsi="Times New Roman" w:cs="Helvetica"/>
          <w:color w:val="000000" w:themeColor="text1"/>
          <w:lang w:val="en-US"/>
        </w:rPr>
        <w:t xml:space="preserve">, from the 9th to the 15th April. We won the bid for this piece of new writing in the OUFF </w:t>
      </w:r>
      <w:proofErr w:type="spellStart"/>
      <w:r w:rsidRPr="00520FA4">
        <w:rPr>
          <w:rFonts w:ascii="Times New Roman" w:hAnsi="Times New Roman" w:cs="Helvetica"/>
          <w:color w:val="000000" w:themeColor="text1"/>
          <w:lang w:val="en-US"/>
        </w:rPr>
        <w:t>easter</w:t>
      </w:r>
      <w:proofErr w:type="spellEnd"/>
      <w:r w:rsidRPr="00520FA4">
        <w:rPr>
          <w:rFonts w:ascii="Times New Roman" w:hAnsi="Times New Roman" w:cs="Helvetica"/>
          <w:color w:val="000000" w:themeColor="text1"/>
          <w:lang w:val="en-US"/>
        </w:rPr>
        <w:t xml:space="preserve"> projects competition. The producer, </w:t>
      </w:r>
      <w:proofErr w:type="spellStart"/>
      <w:r w:rsidRPr="00520FA4">
        <w:rPr>
          <w:rFonts w:ascii="Times New Roman" w:hAnsi="Times New Roman" w:cs="Helvetica"/>
          <w:color w:val="000000" w:themeColor="text1"/>
          <w:lang w:val="en-US"/>
        </w:rPr>
        <w:t>DoP</w:t>
      </w:r>
      <w:proofErr w:type="spellEnd"/>
      <w:r w:rsidRPr="00520FA4">
        <w:rPr>
          <w:rFonts w:ascii="Times New Roman" w:hAnsi="Times New Roman" w:cs="Helvetica"/>
          <w:color w:val="000000" w:themeColor="text1"/>
          <w:lang w:val="en-US"/>
        </w:rPr>
        <w:t xml:space="preserve"> and designer of this film are Keble students, and if the JCR chooses to fund it, we will put on a screening in Keble as soon as the film is ready. This JCR therefore resolves to: Give £200 as a grant to the Yellow Grass production. Proposed by: Matt Roberts Seconded by: </w:t>
      </w:r>
      <w:proofErr w:type="spellStart"/>
      <w:r w:rsidRPr="00520FA4">
        <w:rPr>
          <w:rFonts w:ascii="Times New Roman" w:hAnsi="Times New Roman" w:cs="Helvetica"/>
          <w:color w:val="000000" w:themeColor="text1"/>
          <w:lang w:val="en-US"/>
        </w:rPr>
        <w:t>Rakan</w:t>
      </w:r>
      <w:proofErr w:type="spellEnd"/>
      <w:r w:rsidRPr="00520FA4">
        <w:rPr>
          <w:rFonts w:ascii="Times New Roman" w:hAnsi="Times New Roman" w:cs="Helvetica"/>
          <w:color w:val="000000" w:themeColor="text1"/>
          <w:lang w:val="en-US"/>
        </w:rPr>
        <w:t xml:space="preserve"> </w:t>
      </w:r>
      <w:proofErr w:type="spellStart"/>
      <w:r w:rsidRPr="00520FA4">
        <w:rPr>
          <w:rFonts w:ascii="Times New Roman" w:hAnsi="Times New Roman" w:cs="Helvetica"/>
          <w:color w:val="000000" w:themeColor="text1"/>
          <w:lang w:val="en-US"/>
        </w:rPr>
        <w:t>Dajani</w:t>
      </w:r>
      <w:proofErr w:type="spellEnd"/>
    </w:p>
    <w:p w14:paraId="0DD7647F" w14:textId="77777777" w:rsidR="00514948" w:rsidRPr="00520FA4" w:rsidRDefault="00514948" w:rsidP="00520FA4">
      <w:pPr>
        <w:pStyle w:val="NoSpacing"/>
        <w:jc w:val="both"/>
        <w:rPr>
          <w:rFonts w:ascii="Times New Roman" w:hAnsi="Times New Roman"/>
          <w:color w:val="000000" w:themeColor="text1"/>
        </w:rPr>
      </w:pPr>
    </w:p>
    <w:p w14:paraId="1E9A747F" w14:textId="5835073D" w:rsidR="00EA3B3C" w:rsidRPr="00520FA4" w:rsidRDefault="00E56EF0" w:rsidP="00520FA4">
      <w:pPr>
        <w:pStyle w:val="NoSpacing"/>
        <w:numPr>
          <w:ilvl w:val="0"/>
          <w:numId w:val="4"/>
        </w:numPr>
        <w:jc w:val="both"/>
        <w:rPr>
          <w:rFonts w:ascii="Times New Roman" w:hAnsi="Times New Roman"/>
          <w:color w:val="000000" w:themeColor="text1"/>
        </w:rPr>
      </w:pPr>
      <w:r w:rsidRPr="00520FA4">
        <w:rPr>
          <w:rFonts w:ascii="Times New Roman" w:hAnsi="Times New Roman"/>
          <w:color w:val="000000" w:themeColor="text1"/>
        </w:rPr>
        <w:t>Quorum = 37</w:t>
      </w:r>
    </w:p>
    <w:p w14:paraId="2673FAAA" w14:textId="0563846F" w:rsidR="00EA3B3C" w:rsidRPr="00520FA4" w:rsidRDefault="00EA3B3C" w:rsidP="00520FA4">
      <w:pPr>
        <w:pStyle w:val="NoSpacing"/>
        <w:numPr>
          <w:ilvl w:val="0"/>
          <w:numId w:val="4"/>
        </w:numPr>
        <w:jc w:val="both"/>
        <w:rPr>
          <w:rFonts w:ascii="Times New Roman" w:hAnsi="Times New Roman"/>
          <w:color w:val="000000" w:themeColor="text1"/>
        </w:rPr>
      </w:pPr>
      <w:r w:rsidRPr="00520FA4">
        <w:rPr>
          <w:rFonts w:ascii="Times New Roman" w:hAnsi="Times New Roman"/>
          <w:color w:val="000000" w:themeColor="text1"/>
        </w:rPr>
        <w:t xml:space="preserve">YES = </w:t>
      </w:r>
      <w:r w:rsidR="00E56EF0" w:rsidRPr="00520FA4">
        <w:rPr>
          <w:rFonts w:ascii="Times New Roman" w:hAnsi="Times New Roman"/>
          <w:color w:val="000000" w:themeColor="text1"/>
        </w:rPr>
        <w:t>37</w:t>
      </w:r>
    </w:p>
    <w:p w14:paraId="080333A2" w14:textId="55DC3E8F" w:rsidR="00514948" w:rsidRPr="00520FA4" w:rsidRDefault="00EA3B3C" w:rsidP="00520FA4">
      <w:pPr>
        <w:pStyle w:val="NoSpacing"/>
        <w:numPr>
          <w:ilvl w:val="0"/>
          <w:numId w:val="4"/>
        </w:numPr>
        <w:jc w:val="both"/>
        <w:rPr>
          <w:rFonts w:ascii="Times New Roman" w:hAnsi="Times New Roman"/>
          <w:color w:val="000000" w:themeColor="text1"/>
        </w:rPr>
      </w:pPr>
      <w:r w:rsidRPr="00520FA4">
        <w:rPr>
          <w:rFonts w:ascii="Times New Roman" w:hAnsi="Times New Roman"/>
          <w:color w:val="000000" w:themeColor="text1"/>
        </w:rPr>
        <w:t xml:space="preserve">MOTION </w:t>
      </w:r>
      <w:r w:rsidR="00E56EF0" w:rsidRPr="00520FA4">
        <w:rPr>
          <w:rFonts w:ascii="Times New Roman" w:hAnsi="Times New Roman"/>
          <w:color w:val="000000" w:themeColor="text1"/>
        </w:rPr>
        <w:t>PASSES</w:t>
      </w:r>
    </w:p>
    <w:p w14:paraId="593009B7" w14:textId="77777777" w:rsidR="006250C2" w:rsidRPr="00520FA4" w:rsidRDefault="006250C2" w:rsidP="00520FA4">
      <w:pPr>
        <w:pStyle w:val="NoSpacing"/>
        <w:jc w:val="both"/>
        <w:rPr>
          <w:rFonts w:ascii="Times New Roman" w:hAnsi="Times New Roman"/>
          <w:color w:val="000000" w:themeColor="text1"/>
        </w:rPr>
      </w:pPr>
    </w:p>
    <w:p w14:paraId="22F1864D" w14:textId="59C7F8E7" w:rsidR="006250C2" w:rsidRPr="00520FA4" w:rsidRDefault="006250C2" w:rsidP="00520FA4">
      <w:pPr>
        <w:pStyle w:val="NoSpacing"/>
        <w:numPr>
          <w:ilvl w:val="1"/>
          <w:numId w:val="1"/>
        </w:numPr>
        <w:jc w:val="both"/>
        <w:rPr>
          <w:rFonts w:ascii="Times New Roman" w:hAnsi="Times New Roman"/>
          <w:b/>
          <w:color w:val="000000" w:themeColor="text1"/>
        </w:rPr>
      </w:pPr>
      <w:proofErr w:type="spellStart"/>
      <w:r w:rsidRPr="00520FA4">
        <w:rPr>
          <w:rFonts w:ascii="Times New Roman" w:hAnsi="Times New Roman"/>
          <w:b/>
          <w:color w:val="000000" w:themeColor="text1"/>
        </w:rPr>
        <w:t>Osney</w:t>
      </w:r>
      <w:proofErr w:type="spellEnd"/>
      <w:r w:rsidRPr="00520FA4">
        <w:rPr>
          <w:rFonts w:ascii="Times New Roman" w:hAnsi="Times New Roman"/>
          <w:b/>
          <w:color w:val="000000" w:themeColor="text1"/>
        </w:rPr>
        <w:t xml:space="preserve"> Open House</w:t>
      </w:r>
    </w:p>
    <w:p w14:paraId="2A42A530" w14:textId="397A3138" w:rsidR="006250C2" w:rsidRPr="00520FA4" w:rsidRDefault="006250C2" w:rsidP="00520FA4">
      <w:pPr>
        <w:pStyle w:val="NoSpacing"/>
        <w:jc w:val="both"/>
        <w:rPr>
          <w:rFonts w:ascii="Times New Roman" w:hAnsi="Times New Roman"/>
          <w:color w:val="000000" w:themeColor="text1"/>
        </w:rPr>
      </w:pPr>
      <w:r w:rsidRPr="00520FA4">
        <w:rPr>
          <w:rFonts w:ascii="Times New Roman" w:hAnsi="Times New Roman"/>
          <w:color w:val="000000" w:themeColor="text1"/>
        </w:rPr>
        <w:lastRenderedPageBreak/>
        <w:t>Emergency motion that gives Caitlin as JCR President the mandate to si</w:t>
      </w:r>
      <w:r w:rsidR="00331E0C" w:rsidRPr="00520FA4">
        <w:rPr>
          <w:rFonts w:ascii="Times New Roman" w:hAnsi="Times New Roman"/>
          <w:color w:val="000000" w:themeColor="text1"/>
        </w:rPr>
        <w:t xml:space="preserve">gn an Open Letter to </w:t>
      </w:r>
      <w:proofErr w:type="spellStart"/>
      <w:r w:rsidR="00331E0C" w:rsidRPr="00520FA4">
        <w:rPr>
          <w:rFonts w:ascii="Times New Roman" w:hAnsi="Times New Roman"/>
          <w:color w:val="000000" w:themeColor="text1"/>
        </w:rPr>
        <w:t>Osney</w:t>
      </w:r>
      <w:proofErr w:type="spellEnd"/>
      <w:r w:rsidR="00331E0C" w:rsidRPr="00520FA4">
        <w:rPr>
          <w:rFonts w:ascii="Times New Roman" w:hAnsi="Times New Roman"/>
          <w:color w:val="000000" w:themeColor="text1"/>
        </w:rPr>
        <w:t xml:space="preserve"> Open House (owned by Said Business School?) </w:t>
      </w:r>
    </w:p>
    <w:p w14:paraId="73B4143A" w14:textId="77777777" w:rsidR="00331E0C" w:rsidRPr="00520FA4" w:rsidRDefault="00331E0C" w:rsidP="00520FA4">
      <w:pPr>
        <w:pStyle w:val="NoSpacing"/>
        <w:jc w:val="both"/>
        <w:rPr>
          <w:rFonts w:ascii="Times New Roman" w:hAnsi="Times New Roman"/>
          <w:color w:val="000000" w:themeColor="text1"/>
        </w:rPr>
      </w:pPr>
    </w:p>
    <w:p w14:paraId="5F3A30A6" w14:textId="77777777" w:rsidR="0085297A" w:rsidRPr="00520FA4" w:rsidRDefault="0085297A" w:rsidP="0085297A">
      <w:pPr>
        <w:pStyle w:val="NoSpacing"/>
        <w:numPr>
          <w:ilvl w:val="0"/>
          <w:numId w:val="15"/>
        </w:numPr>
        <w:jc w:val="both"/>
        <w:rPr>
          <w:rFonts w:ascii="Times New Roman" w:hAnsi="Times New Roman"/>
          <w:color w:val="000000" w:themeColor="text1"/>
        </w:rPr>
      </w:pPr>
      <w:r w:rsidRPr="00520FA4">
        <w:rPr>
          <w:rFonts w:ascii="Times New Roman" w:hAnsi="Times New Roman"/>
          <w:color w:val="000000" w:themeColor="text1"/>
        </w:rPr>
        <w:t>Quorum = 37</w:t>
      </w:r>
    </w:p>
    <w:p w14:paraId="56693E00" w14:textId="77777777" w:rsidR="0085297A" w:rsidRPr="00520FA4" w:rsidRDefault="0085297A" w:rsidP="0085297A">
      <w:pPr>
        <w:pStyle w:val="NoSpacing"/>
        <w:numPr>
          <w:ilvl w:val="0"/>
          <w:numId w:val="15"/>
        </w:numPr>
        <w:jc w:val="both"/>
        <w:rPr>
          <w:rFonts w:ascii="Times New Roman" w:hAnsi="Times New Roman"/>
          <w:color w:val="000000" w:themeColor="text1"/>
        </w:rPr>
      </w:pPr>
      <w:r w:rsidRPr="00520FA4">
        <w:rPr>
          <w:rFonts w:ascii="Times New Roman" w:hAnsi="Times New Roman"/>
          <w:color w:val="000000" w:themeColor="text1"/>
        </w:rPr>
        <w:t>YES = 37</w:t>
      </w:r>
    </w:p>
    <w:p w14:paraId="1E7C5CD8" w14:textId="77777777" w:rsidR="0085297A" w:rsidRPr="00520FA4" w:rsidRDefault="0085297A" w:rsidP="0085297A">
      <w:pPr>
        <w:pStyle w:val="NoSpacing"/>
        <w:numPr>
          <w:ilvl w:val="0"/>
          <w:numId w:val="15"/>
        </w:numPr>
        <w:jc w:val="both"/>
        <w:rPr>
          <w:rFonts w:ascii="Times New Roman" w:hAnsi="Times New Roman"/>
          <w:color w:val="000000" w:themeColor="text1"/>
        </w:rPr>
      </w:pPr>
      <w:r w:rsidRPr="00520FA4">
        <w:rPr>
          <w:rFonts w:ascii="Times New Roman" w:hAnsi="Times New Roman"/>
          <w:color w:val="000000" w:themeColor="text1"/>
        </w:rPr>
        <w:t>MOTION PASSES</w:t>
      </w:r>
    </w:p>
    <w:p w14:paraId="2B89C43D" w14:textId="77777777" w:rsidR="0085297A" w:rsidRDefault="0085297A" w:rsidP="0085297A">
      <w:pPr>
        <w:pStyle w:val="NoSpacing"/>
        <w:ind w:left="284"/>
        <w:jc w:val="both"/>
        <w:rPr>
          <w:rFonts w:ascii="Times New Roman" w:hAnsi="Times New Roman"/>
          <w:color w:val="000000" w:themeColor="text1"/>
        </w:rPr>
      </w:pPr>
    </w:p>
    <w:p w14:paraId="6E5B37C3" w14:textId="3C772462" w:rsidR="00331E0C" w:rsidRPr="00520FA4" w:rsidRDefault="00331E0C" w:rsidP="00520FA4">
      <w:pPr>
        <w:pStyle w:val="NoSpacing"/>
        <w:numPr>
          <w:ilvl w:val="0"/>
          <w:numId w:val="15"/>
        </w:numPr>
        <w:jc w:val="both"/>
        <w:rPr>
          <w:rFonts w:ascii="Times New Roman" w:hAnsi="Times New Roman"/>
          <w:color w:val="000000" w:themeColor="text1"/>
        </w:rPr>
      </w:pPr>
      <w:r w:rsidRPr="00520FA4">
        <w:rPr>
          <w:rFonts w:ascii="Times New Roman" w:hAnsi="Times New Roman"/>
          <w:color w:val="000000" w:themeColor="text1"/>
        </w:rPr>
        <w:t xml:space="preserve">Kicked out because not allowed or not safe? </w:t>
      </w:r>
    </w:p>
    <w:p w14:paraId="2F591ED3" w14:textId="09005F78" w:rsidR="00331E0C" w:rsidRPr="00520FA4" w:rsidRDefault="00331E0C" w:rsidP="00520FA4">
      <w:pPr>
        <w:pStyle w:val="NoSpacing"/>
        <w:numPr>
          <w:ilvl w:val="0"/>
          <w:numId w:val="15"/>
        </w:numPr>
        <w:jc w:val="both"/>
        <w:rPr>
          <w:rFonts w:ascii="Times New Roman" w:hAnsi="Times New Roman"/>
          <w:color w:val="000000" w:themeColor="text1"/>
        </w:rPr>
      </w:pPr>
      <w:r w:rsidRPr="00520FA4">
        <w:rPr>
          <w:rFonts w:ascii="Times New Roman" w:hAnsi="Times New Roman"/>
          <w:color w:val="000000" w:themeColor="text1"/>
        </w:rPr>
        <w:t xml:space="preserve">Will get </w:t>
      </w:r>
      <w:proofErr w:type="spellStart"/>
      <w:r w:rsidRPr="00520FA4">
        <w:rPr>
          <w:rFonts w:ascii="Times New Roman" w:hAnsi="Times New Roman"/>
          <w:color w:val="000000" w:themeColor="text1"/>
        </w:rPr>
        <w:t>Jeevan</w:t>
      </w:r>
      <w:proofErr w:type="spellEnd"/>
      <w:r w:rsidRPr="00520FA4">
        <w:rPr>
          <w:rFonts w:ascii="Times New Roman" w:hAnsi="Times New Roman"/>
          <w:color w:val="000000" w:themeColor="text1"/>
        </w:rPr>
        <w:t xml:space="preserve"> to come and explain</w:t>
      </w:r>
    </w:p>
    <w:p w14:paraId="618A3E85" w14:textId="5C04630F" w:rsidR="00331E0C" w:rsidRDefault="00331E0C" w:rsidP="00520FA4">
      <w:pPr>
        <w:pStyle w:val="NoSpacing"/>
        <w:numPr>
          <w:ilvl w:val="0"/>
          <w:numId w:val="15"/>
        </w:numPr>
        <w:jc w:val="both"/>
        <w:rPr>
          <w:rFonts w:ascii="Times New Roman" w:hAnsi="Times New Roman"/>
          <w:color w:val="000000" w:themeColor="text1"/>
        </w:rPr>
      </w:pPr>
      <w:r w:rsidRPr="00520FA4">
        <w:rPr>
          <w:rFonts w:ascii="Times New Roman" w:hAnsi="Times New Roman"/>
          <w:color w:val="000000" w:themeColor="text1"/>
        </w:rPr>
        <w:t>Pass motion then fact-check?</w:t>
      </w:r>
    </w:p>
    <w:p w14:paraId="58C4D0B8" w14:textId="5C16D20A" w:rsidR="004033E5" w:rsidRDefault="004033E5" w:rsidP="00520FA4">
      <w:pPr>
        <w:pStyle w:val="NoSpacing"/>
        <w:numPr>
          <w:ilvl w:val="0"/>
          <w:numId w:val="15"/>
        </w:numPr>
        <w:jc w:val="both"/>
        <w:rPr>
          <w:rFonts w:ascii="Times New Roman" w:hAnsi="Times New Roman"/>
          <w:color w:val="000000" w:themeColor="text1"/>
        </w:rPr>
      </w:pPr>
      <w:r>
        <w:rPr>
          <w:rFonts w:ascii="Times New Roman" w:hAnsi="Times New Roman"/>
          <w:color w:val="000000" w:themeColor="text1"/>
        </w:rPr>
        <w:t xml:space="preserve">Risk assessment carried out – unsafe areas cordoned off </w:t>
      </w:r>
    </w:p>
    <w:p w14:paraId="05032333" w14:textId="4CDD16E9" w:rsidR="004033E5" w:rsidRDefault="004033E5" w:rsidP="00520FA4">
      <w:pPr>
        <w:pStyle w:val="NoSpacing"/>
        <w:numPr>
          <w:ilvl w:val="0"/>
          <w:numId w:val="15"/>
        </w:numPr>
        <w:jc w:val="both"/>
        <w:rPr>
          <w:rFonts w:ascii="Times New Roman" w:hAnsi="Times New Roman"/>
          <w:color w:val="000000" w:themeColor="text1"/>
        </w:rPr>
      </w:pPr>
      <w:r>
        <w:rPr>
          <w:rFonts w:ascii="Times New Roman" w:hAnsi="Times New Roman"/>
          <w:color w:val="000000" w:themeColor="text1"/>
        </w:rPr>
        <w:t xml:space="preserve">Don’t know other which other presidents have signed it </w:t>
      </w:r>
    </w:p>
    <w:p w14:paraId="39671771" w14:textId="7E55487A" w:rsidR="00BA7BF2" w:rsidRDefault="00BA7BF2" w:rsidP="00520FA4">
      <w:pPr>
        <w:pStyle w:val="NoSpacing"/>
        <w:numPr>
          <w:ilvl w:val="0"/>
          <w:numId w:val="15"/>
        </w:numPr>
        <w:jc w:val="both"/>
        <w:rPr>
          <w:rFonts w:ascii="Times New Roman" w:hAnsi="Times New Roman"/>
          <w:color w:val="000000" w:themeColor="text1"/>
        </w:rPr>
      </w:pPr>
      <w:r>
        <w:rPr>
          <w:rFonts w:ascii="Times New Roman" w:hAnsi="Times New Roman"/>
          <w:color w:val="000000" w:themeColor="text1"/>
        </w:rPr>
        <w:t xml:space="preserve">“Support the residents and supporters of </w:t>
      </w:r>
      <w:proofErr w:type="spellStart"/>
      <w:r>
        <w:rPr>
          <w:rFonts w:ascii="Times New Roman" w:hAnsi="Times New Roman"/>
          <w:color w:val="000000" w:themeColor="text1"/>
        </w:rPr>
        <w:t>Osney</w:t>
      </w:r>
      <w:proofErr w:type="spellEnd"/>
      <w:r>
        <w:rPr>
          <w:rFonts w:ascii="Times New Roman" w:hAnsi="Times New Roman"/>
          <w:color w:val="000000" w:themeColor="text1"/>
        </w:rPr>
        <w:t xml:space="preserve"> House – stay there or provide alternate accommodation until April” </w:t>
      </w:r>
    </w:p>
    <w:p w14:paraId="544C7E3C" w14:textId="7C84ADDA" w:rsidR="007A46C6" w:rsidRDefault="007A46C6" w:rsidP="00520FA4">
      <w:pPr>
        <w:pStyle w:val="NoSpacing"/>
        <w:numPr>
          <w:ilvl w:val="0"/>
          <w:numId w:val="15"/>
        </w:numPr>
        <w:jc w:val="both"/>
        <w:rPr>
          <w:rFonts w:ascii="Times New Roman" w:hAnsi="Times New Roman"/>
          <w:color w:val="000000" w:themeColor="text1"/>
        </w:rPr>
      </w:pPr>
      <w:r>
        <w:rPr>
          <w:rFonts w:ascii="Times New Roman" w:hAnsi="Times New Roman"/>
          <w:color w:val="000000" w:themeColor="text1"/>
        </w:rPr>
        <w:t xml:space="preserve">Said planning work this week – motion implying they should pay for alternate accommodation </w:t>
      </w:r>
    </w:p>
    <w:p w14:paraId="2E93F0AB" w14:textId="27FD9D81" w:rsidR="007A46C6" w:rsidRDefault="007A46C6" w:rsidP="00520FA4">
      <w:pPr>
        <w:pStyle w:val="NoSpacing"/>
        <w:numPr>
          <w:ilvl w:val="0"/>
          <w:numId w:val="15"/>
        </w:numPr>
        <w:jc w:val="both"/>
        <w:rPr>
          <w:rFonts w:ascii="Times New Roman" w:hAnsi="Times New Roman"/>
          <w:color w:val="000000" w:themeColor="text1"/>
        </w:rPr>
      </w:pPr>
      <w:r>
        <w:rPr>
          <w:rFonts w:ascii="Times New Roman" w:hAnsi="Times New Roman"/>
          <w:color w:val="000000" w:themeColor="text1"/>
        </w:rPr>
        <w:t xml:space="preserve">Unoccupied for 7 years – proposed development starting now? </w:t>
      </w:r>
    </w:p>
    <w:p w14:paraId="2AA64FDD" w14:textId="36674A62" w:rsidR="0040766E" w:rsidRDefault="0040766E" w:rsidP="00520FA4">
      <w:pPr>
        <w:pStyle w:val="NoSpacing"/>
        <w:numPr>
          <w:ilvl w:val="0"/>
          <w:numId w:val="15"/>
        </w:numPr>
        <w:jc w:val="both"/>
        <w:rPr>
          <w:rFonts w:ascii="Times New Roman" w:hAnsi="Times New Roman"/>
          <w:color w:val="000000" w:themeColor="text1"/>
        </w:rPr>
      </w:pPr>
      <w:r>
        <w:rPr>
          <w:rFonts w:ascii="Times New Roman" w:hAnsi="Times New Roman"/>
          <w:color w:val="000000" w:themeColor="text1"/>
        </w:rPr>
        <w:t>Joint letter to state services (University of Oxford) and Said Busine</w:t>
      </w:r>
      <w:r w:rsidR="00F774A1">
        <w:rPr>
          <w:rFonts w:ascii="Times New Roman" w:hAnsi="Times New Roman"/>
          <w:color w:val="000000" w:themeColor="text1"/>
        </w:rPr>
        <w:t>s</w:t>
      </w:r>
      <w:r>
        <w:rPr>
          <w:rFonts w:ascii="Times New Roman" w:hAnsi="Times New Roman"/>
          <w:color w:val="000000" w:themeColor="text1"/>
        </w:rPr>
        <w:t xml:space="preserve">s School </w:t>
      </w:r>
      <w:r w:rsidR="00F774A1">
        <w:rPr>
          <w:rFonts w:ascii="Times New Roman" w:hAnsi="Times New Roman"/>
          <w:color w:val="000000" w:themeColor="text1"/>
        </w:rPr>
        <w:t xml:space="preserve">– not the council </w:t>
      </w:r>
    </w:p>
    <w:p w14:paraId="3A5CEDF5" w14:textId="47D6ED01" w:rsidR="005E62A2" w:rsidRDefault="005E62A2" w:rsidP="00520FA4">
      <w:pPr>
        <w:pStyle w:val="NoSpacing"/>
        <w:numPr>
          <w:ilvl w:val="0"/>
          <w:numId w:val="15"/>
        </w:numPr>
        <w:jc w:val="both"/>
        <w:rPr>
          <w:rFonts w:ascii="Times New Roman" w:hAnsi="Times New Roman"/>
          <w:color w:val="000000" w:themeColor="text1"/>
        </w:rPr>
      </w:pPr>
      <w:r>
        <w:rPr>
          <w:rFonts w:ascii="Times New Roman" w:hAnsi="Times New Roman"/>
          <w:color w:val="000000" w:themeColor="text1"/>
        </w:rPr>
        <w:t xml:space="preserve">Provide alternate empty </w:t>
      </w:r>
      <w:r w:rsidR="00DD1877">
        <w:rPr>
          <w:rFonts w:ascii="Times New Roman" w:hAnsi="Times New Roman"/>
          <w:color w:val="000000" w:themeColor="text1"/>
        </w:rPr>
        <w:t xml:space="preserve">university </w:t>
      </w:r>
      <w:r>
        <w:rPr>
          <w:rFonts w:ascii="Times New Roman" w:hAnsi="Times New Roman"/>
          <w:color w:val="000000" w:themeColor="text1"/>
        </w:rPr>
        <w:t xml:space="preserve">land </w:t>
      </w:r>
    </w:p>
    <w:p w14:paraId="1B4F2CC3" w14:textId="4774EFCF" w:rsidR="00DD1877" w:rsidRDefault="00DD1877" w:rsidP="00520FA4">
      <w:pPr>
        <w:pStyle w:val="NoSpacing"/>
        <w:numPr>
          <w:ilvl w:val="0"/>
          <w:numId w:val="15"/>
        </w:numPr>
        <w:jc w:val="both"/>
        <w:rPr>
          <w:rFonts w:ascii="Times New Roman" w:hAnsi="Times New Roman"/>
          <w:color w:val="000000" w:themeColor="text1"/>
        </w:rPr>
      </w:pPr>
      <w:r>
        <w:rPr>
          <w:rFonts w:ascii="Times New Roman" w:hAnsi="Times New Roman"/>
          <w:color w:val="000000" w:themeColor="text1"/>
        </w:rPr>
        <w:t xml:space="preserve">Council will be involved if going to court? </w:t>
      </w:r>
    </w:p>
    <w:p w14:paraId="0D791088" w14:textId="0498527E" w:rsidR="008761B4" w:rsidRDefault="008761B4" w:rsidP="00520FA4">
      <w:pPr>
        <w:pStyle w:val="NoSpacing"/>
        <w:numPr>
          <w:ilvl w:val="0"/>
          <w:numId w:val="15"/>
        </w:numPr>
        <w:jc w:val="both"/>
        <w:rPr>
          <w:rFonts w:ascii="Times New Roman" w:hAnsi="Times New Roman"/>
          <w:color w:val="000000" w:themeColor="text1"/>
        </w:rPr>
      </w:pPr>
      <w:r>
        <w:rPr>
          <w:rFonts w:ascii="Times New Roman" w:hAnsi="Times New Roman"/>
          <w:color w:val="000000" w:themeColor="text1"/>
        </w:rPr>
        <w:t xml:space="preserve">OUSU statement: positive support statement with no further action needed </w:t>
      </w:r>
    </w:p>
    <w:p w14:paraId="25451A7E" w14:textId="6AF6A795" w:rsidR="00845EE1" w:rsidRPr="00520FA4" w:rsidRDefault="00845EE1" w:rsidP="00520FA4">
      <w:pPr>
        <w:pStyle w:val="NoSpacing"/>
        <w:numPr>
          <w:ilvl w:val="0"/>
          <w:numId w:val="15"/>
        </w:numPr>
        <w:jc w:val="both"/>
        <w:rPr>
          <w:rFonts w:ascii="Times New Roman" w:hAnsi="Times New Roman"/>
          <w:color w:val="000000" w:themeColor="text1"/>
        </w:rPr>
      </w:pPr>
      <w:r>
        <w:rPr>
          <w:rFonts w:ascii="Times New Roman" w:hAnsi="Times New Roman"/>
          <w:color w:val="000000" w:themeColor="text1"/>
        </w:rPr>
        <w:t xml:space="preserve">Letter is not legally binding – just stance in support </w:t>
      </w:r>
    </w:p>
    <w:p w14:paraId="45CE8393" w14:textId="77777777" w:rsidR="00EA3B3C" w:rsidRPr="00520FA4" w:rsidRDefault="00EA3B3C" w:rsidP="00520FA4">
      <w:pPr>
        <w:pStyle w:val="NoSpacing"/>
        <w:jc w:val="both"/>
        <w:rPr>
          <w:rFonts w:ascii="Times New Roman" w:hAnsi="Times New Roman"/>
          <w:color w:val="000000" w:themeColor="text1"/>
        </w:rPr>
      </w:pPr>
    </w:p>
    <w:p w14:paraId="280C452F" w14:textId="4835E77A" w:rsidR="00520FA4" w:rsidRPr="00520FA4" w:rsidRDefault="00520FA4" w:rsidP="00520FA4">
      <w:pPr>
        <w:pStyle w:val="NoSpacing"/>
        <w:numPr>
          <w:ilvl w:val="1"/>
          <w:numId w:val="1"/>
        </w:numPr>
        <w:jc w:val="both"/>
        <w:rPr>
          <w:rFonts w:ascii="Times New Roman" w:hAnsi="Times New Roman"/>
          <w:b/>
          <w:color w:val="000000" w:themeColor="text1"/>
        </w:rPr>
      </w:pPr>
      <w:r w:rsidRPr="00520FA4">
        <w:rPr>
          <w:rFonts w:ascii="Times New Roman" w:hAnsi="Times New Roman"/>
          <w:b/>
          <w:color w:val="000000" w:themeColor="text1"/>
        </w:rPr>
        <w:t>Open Mic Night</w:t>
      </w:r>
    </w:p>
    <w:p w14:paraId="55A57993" w14:textId="77777777" w:rsidR="00520FA4" w:rsidRPr="00520FA4" w:rsidRDefault="00520FA4" w:rsidP="00520FA4">
      <w:pPr>
        <w:pStyle w:val="NoSpacing"/>
        <w:jc w:val="both"/>
        <w:rPr>
          <w:rFonts w:ascii="Times New Roman" w:hAnsi="Times New Roman"/>
          <w:b/>
          <w:color w:val="000000" w:themeColor="text1"/>
        </w:rPr>
      </w:pPr>
    </w:p>
    <w:p w14:paraId="0BA84822" w14:textId="77777777" w:rsidR="00520FA4" w:rsidRPr="00520FA4" w:rsidRDefault="00520FA4" w:rsidP="00520FA4">
      <w:pPr>
        <w:widowControl w:val="0"/>
        <w:autoSpaceDE w:val="0"/>
        <w:autoSpaceDN w:val="0"/>
        <w:adjustRightInd w:val="0"/>
        <w:spacing w:after="0" w:line="240" w:lineRule="auto"/>
        <w:jc w:val="both"/>
        <w:rPr>
          <w:rFonts w:ascii="Helvetica Neue" w:hAnsi="Helvetica Neue" w:cs="Helvetica Neue"/>
          <w:color w:val="000000" w:themeColor="text1"/>
          <w:lang w:val="en-US"/>
        </w:rPr>
      </w:pPr>
      <w:r w:rsidRPr="00520FA4">
        <w:rPr>
          <w:rFonts w:ascii="Helvetica Neue" w:hAnsi="Helvetica Neue" w:cs="Helvetica Neue"/>
          <w:color w:val="000000" w:themeColor="text1"/>
          <w:lang w:val="en-US"/>
        </w:rPr>
        <w:t>This JCR notes that:</w:t>
      </w:r>
    </w:p>
    <w:p w14:paraId="51E40223" w14:textId="77777777" w:rsidR="00520FA4" w:rsidRPr="00520FA4" w:rsidRDefault="00520FA4" w:rsidP="00520FA4">
      <w:pPr>
        <w:widowControl w:val="0"/>
        <w:autoSpaceDE w:val="0"/>
        <w:autoSpaceDN w:val="0"/>
        <w:adjustRightInd w:val="0"/>
        <w:spacing w:after="0" w:line="240" w:lineRule="auto"/>
        <w:jc w:val="both"/>
        <w:rPr>
          <w:rFonts w:ascii="Helvetica Neue" w:hAnsi="Helvetica Neue" w:cs="Helvetica Neue"/>
          <w:color w:val="000000" w:themeColor="text1"/>
          <w:lang w:val="en-US"/>
        </w:rPr>
      </w:pPr>
      <w:r w:rsidRPr="00520FA4">
        <w:rPr>
          <w:rFonts w:ascii="Helvetica Neue" w:hAnsi="Helvetica Neue" w:cs="Helvetica Neue"/>
          <w:color w:val="000000" w:themeColor="text1"/>
          <w:lang w:val="en-US"/>
        </w:rPr>
        <w:t>* A small team of Keble students is running an Open Mic night for Keble musicians on Tuesday of 8th week, with the intention for it to become a regular event each term</w:t>
      </w:r>
    </w:p>
    <w:p w14:paraId="3332E4FD" w14:textId="77777777" w:rsidR="00520FA4" w:rsidRPr="00520FA4" w:rsidRDefault="00520FA4" w:rsidP="00520FA4">
      <w:pPr>
        <w:widowControl w:val="0"/>
        <w:autoSpaceDE w:val="0"/>
        <w:autoSpaceDN w:val="0"/>
        <w:adjustRightInd w:val="0"/>
        <w:spacing w:after="0" w:line="240" w:lineRule="auto"/>
        <w:jc w:val="both"/>
        <w:rPr>
          <w:rFonts w:ascii="Helvetica Neue" w:hAnsi="Helvetica Neue" w:cs="Helvetica Neue"/>
          <w:color w:val="000000" w:themeColor="text1"/>
          <w:lang w:val="en-US"/>
        </w:rPr>
      </w:pPr>
      <w:r w:rsidRPr="00520FA4">
        <w:rPr>
          <w:rFonts w:ascii="Helvetica Neue" w:hAnsi="Helvetica Neue" w:cs="Helvetica Neue"/>
          <w:color w:val="000000" w:themeColor="text1"/>
          <w:lang w:val="en-US"/>
        </w:rPr>
        <w:t>* The bar is unavailable that evening due to the football black tie, and therefore the event is being held in the JCR. As a result, attendees would have to go to the bar to buy refreshments which could potentially discourage a good audience turnout</w:t>
      </w:r>
    </w:p>
    <w:p w14:paraId="42878372" w14:textId="77777777" w:rsidR="00520FA4" w:rsidRPr="00520FA4" w:rsidRDefault="00520FA4" w:rsidP="00520FA4">
      <w:pPr>
        <w:widowControl w:val="0"/>
        <w:autoSpaceDE w:val="0"/>
        <w:autoSpaceDN w:val="0"/>
        <w:adjustRightInd w:val="0"/>
        <w:spacing w:after="0" w:line="240" w:lineRule="auto"/>
        <w:jc w:val="both"/>
        <w:rPr>
          <w:rFonts w:ascii="Helvetica Neue" w:hAnsi="Helvetica Neue" w:cs="Helvetica Neue"/>
          <w:color w:val="000000" w:themeColor="text1"/>
          <w:lang w:val="en-US"/>
        </w:rPr>
      </w:pPr>
      <w:r w:rsidRPr="00520FA4">
        <w:rPr>
          <w:rFonts w:ascii="Helvetica Neue" w:hAnsi="Helvetica Neue" w:cs="Helvetica Neue"/>
          <w:color w:val="000000" w:themeColor="text1"/>
          <w:lang w:val="en-US"/>
        </w:rPr>
        <w:t xml:space="preserve">* The ‘Female Gaze’ spoken word and music event during KAF17 had a large turnout, so we already know that events along these lines are popular with Keble students </w:t>
      </w:r>
    </w:p>
    <w:p w14:paraId="63CA7578" w14:textId="77777777" w:rsidR="00520FA4" w:rsidRPr="00520FA4" w:rsidRDefault="00520FA4" w:rsidP="00520FA4">
      <w:pPr>
        <w:widowControl w:val="0"/>
        <w:autoSpaceDE w:val="0"/>
        <w:autoSpaceDN w:val="0"/>
        <w:adjustRightInd w:val="0"/>
        <w:spacing w:after="0" w:line="240" w:lineRule="auto"/>
        <w:jc w:val="both"/>
        <w:rPr>
          <w:rFonts w:ascii="Helvetica Neue" w:hAnsi="Helvetica Neue" w:cs="Helvetica Neue"/>
          <w:color w:val="000000" w:themeColor="text1"/>
          <w:lang w:val="en-US"/>
        </w:rPr>
      </w:pPr>
    </w:p>
    <w:p w14:paraId="69095A40" w14:textId="77777777" w:rsidR="00520FA4" w:rsidRPr="00520FA4" w:rsidRDefault="00520FA4" w:rsidP="00520FA4">
      <w:pPr>
        <w:widowControl w:val="0"/>
        <w:autoSpaceDE w:val="0"/>
        <w:autoSpaceDN w:val="0"/>
        <w:adjustRightInd w:val="0"/>
        <w:spacing w:after="0" w:line="240" w:lineRule="auto"/>
        <w:jc w:val="both"/>
        <w:rPr>
          <w:rFonts w:ascii="Helvetica Neue" w:hAnsi="Helvetica Neue" w:cs="Helvetica Neue"/>
          <w:color w:val="000000" w:themeColor="text1"/>
          <w:lang w:val="en-US"/>
        </w:rPr>
      </w:pPr>
      <w:r w:rsidRPr="00520FA4">
        <w:rPr>
          <w:rFonts w:ascii="Helvetica Neue" w:hAnsi="Helvetica Neue" w:cs="Helvetica Neue"/>
          <w:color w:val="000000" w:themeColor="text1"/>
          <w:lang w:val="en-US"/>
        </w:rPr>
        <w:t>This JCR believes that:</w:t>
      </w:r>
    </w:p>
    <w:p w14:paraId="26D84B67" w14:textId="77777777" w:rsidR="00520FA4" w:rsidRPr="00520FA4" w:rsidRDefault="00520FA4" w:rsidP="00520FA4">
      <w:pPr>
        <w:widowControl w:val="0"/>
        <w:autoSpaceDE w:val="0"/>
        <w:autoSpaceDN w:val="0"/>
        <w:adjustRightInd w:val="0"/>
        <w:spacing w:after="0" w:line="240" w:lineRule="auto"/>
        <w:jc w:val="both"/>
        <w:rPr>
          <w:rFonts w:ascii="Helvetica Neue" w:hAnsi="Helvetica Neue" w:cs="Helvetica Neue"/>
          <w:color w:val="000000" w:themeColor="text1"/>
          <w:lang w:val="en-US"/>
        </w:rPr>
      </w:pPr>
      <w:r w:rsidRPr="00520FA4">
        <w:rPr>
          <w:rFonts w:ascii="Helvetica Neue" w:hAnsi="Helvetica Neue" w:cs="Helvetica Neue"/>
          <w:color w:val="000000" w:themeColor="text1"/>
          <w:lang w:val="en-US"/>
        </w:rPr>
        <w:t xml:space="preserve">* In order to encourage participation in the event and support its reputation, we should provide drinks for both the performers and the audience </w:t>
      </w:r>
    </w:p>
    <w:p w14:paraId="52D17573" w14:textId="77777777" w:rsidR="00520FA4" w:rsidRPr="00520FA4" w:rsidRDefault="00520FA4" w:rsidP="00520FA4">
      <w:pPr>
        <w:widowControl w:val="0"/>
        <w:autoSpaceDE w:val="0"/>
        <w:autoSpaceDN w:val="0"/>
        <w:adjustRightInd w:val="0"/>
        <w:spacing w:after="0" w:line="240" w:lineRule="auto"/>
        <w:jc w:val="both"/>
        <w:rPr>
          <w:rFonts w:ascii="Helvetica Neue" w:hAnsi="Helvetica Neue" w:cs="Helvetica Neue"/>
          <w:color w:val="000000" w:themeColor="text1"/>
          <w:lang w:val="en-US"/>
        </w:rPr>
      </w:pPr>
      <w:r w:rsidRPr="00520FA4">
        <w:rPr>
          <w:rFonts w:ascii="Helvetica Neue" w:hAnsi="Helvetica Neue" w:cs="Helvetica Neue"/>
          <w:color w:val="000000" w:themeColor="text1"/>
          <w:lang w:val="en-US"/>
        </w:rPr>
        <w:t>* This event provides an opportunity for non-classical musicians at Keble to share their talents in a safe and friendly environment</w:t>
      </w:r>
    </w:p>
    <w:p w14:paraId="48939E1C" w14:textId="77777777" w:rsidR="00520FA4" w:rsidRPr="00520FA4" w:rsidRDefault="00520FA4" w:rsidP="00520FA4">
      <w:pPr>
        <w:widowControl w:val="0"/>
        <w:autoSpaceDE w:val="0"/>
        <w:autoSpaceDN w:val="0"/>
        <w:adjustRightInd w:val="0"/>
        <w:spacing w:after="0" w:line="240" w:lineRule="auto"/>
        <w:jc w:val="both"/>
        <w:rPr>
          <w:rFonts w:ascii="Helvetica Neue" w:hAnsi="Helvetica Neue" w:cs="Helvetica Neue"/>
          <w:color w:val="000000" w:themeColor="text1"/>
          <w:lang w:val="en-US"/>
        </w:rPr>
      </w:pPr>
      <w:r w:rsidRPr="00520FA4">
        <w:rPr>
          <w:rFonts w:ascii="Helvetica Neue" w:hAnsi="Helvetica Neue" w:cs="Helvetica Neue"/>
          <w:color w:val="000000" w:themeColor="text1"/>
          <w:lang w:val="en-US"/>
        </w:rPr>
        <w:t>* We all love a good sing-a-long every now and again</w:t>
      </w:r>
    </w:p>
    <w:p w14:paraId="62257023" w14:textId="77777777" w:rsidR="00520FA4" w:rsidRPr="00520FA4" w:rsidRDefault="00520FA4" w:rsidP="00520FA4">
      <w:pPr>
        <w:widowControl w:val="0"/>
        <w:autoSpaceDE w:val="0"/>
        <w:autoSpaceDN w:val="0"/>
        <w:adjustRightInd w:val="0"/>
        <w:spacing w:after="0" w:line="240" w:lineRule="auto"/>
        <w:jc w:val="both"/>
        <w:rPr>
          <w:rFonts w:ascii="Helvetica Neue" w:hAnsi="Helvetica Neue" w:cs="Helvetica Neue"/>
          <w:color w:val="000000" w:themeColor="text1"/>
          <w:lang w:val="en-US"/>
        </w:rPr>
      </w:pPr>
    </w:p>
    <w:p w14:paraId="514BD1FE" w14:textId="77777777" w:rsidR="00520FA4" w:rsidRPr="00520FA4" w:rsidRDefault="00520FA4" w:rsidP="00520FA4">
      <w:pPr>
        <w:widowControl w:val="0"/>
        <w:autoSpaceDE w:val="0"/>
        <w:autoSpaceDN w:val="0"/>
        <w:adjustRightInd w:val="0"/>
        <w:spacing w:after="0" w:line="240" w:lineRule="auto"/>
        <w:jc w:val="both"/>
        <w:rPr>
          <w:rFonts w:ascii="Helvetica Neue" w:hAnsi="Helvetica Neue" w:cs="Helvetica Neue"/>
          <w:color w:val="000000" w:themeColor="text1"/>
          <w:lang w:val="en-US"/>
        </w:rPr>
      </w:pPr>
      <w:r w:rsidRPr="00520FA4">
        <w:rPr>
          <w:rFonts w:ascii="Helvetica Neue" w:hAnsi="Helvetica Neue" w:cs="Helvetica Neue"/>
          <w:color w:val="000000" w:themeColor="text1"/>
          <w:lang w:val="en-US"/>
        </w:rPr>
        <w:t>This JCR therefore resolves to:</w:t>
      </w:r>
    </w:p>
    <w:p w14:paraId="64C3F0F6" w14:textId="77777777" w:rsidR="00520FA4" w:rsidRPr="00520FA4" w:rsidRDefault="00520FA4" w:rsidP="00520FA4">
      <w:pPr>
        <w:widowControl w:val="0"/>
        <w:autoSpaceDE w:val="0"/>
        <w:autoSpaceDN w:val="0"/>
        <w:adjustRightInd w:val="0"/>
        <w:spacing w:after="0" w:line="240" w:lineRule="auto"/>
        <w:jc w:val="both"/>
        <w:rPr>
          <w:rFonts w:ascii="Helvetica Neue" w:hAnsi="Helvetica Neue" w:cs="Helvetica Neue"/>
          <w:color w:val="000000" w:themeColor="text1"/>
          <w:lang w:val="en-US"/>
        </w:rPr>
      </w:pPr>
      <w:r w:rsidRPr="00520FA4">
        <w:rPr>
          <w:rFonts w:ascii="Helvetica Neue" w:hAnsi="Helvetica Neue" w:cs="Helvetica Neue"/>
          <w:color w:val="000000" w:themeColor="text1"/>
          <w:lang w:val="en-US"/>
        </w:rPr>
        <w:t xml:space="preserve">* Provide the </w:t>
      </w:r>
      <w:proofErr w:type="spellStart"/>
      <w:r w:rsidRPr="00520FA4">
        <w:rPr>
          <w:rFonts w:ascii="Helvetica Neue" w:hAnsi="Helvetica Neue" w:cs="Helvetica Neue"/>
          <w:color w:val="000000" w:themeColor="text1"/>
          <w:lang w:val="en-US"/>
        </w:rPr>
        <w:t>organisers</w:t>
      </w:r>
      <w:proofErr w:type="spellEnd"/>
      <w:r w:rsidRPr="00520FA4">
        <w:rPr>
          <w:rFonts w:ascii="Helvetica Neue" w:hAnsi="Helvetica Neue" w:cs="Helvetica Neue"/>
          <w:color w:val="000000" w:themeColor="text1"/>
          <w:lang w:val="en-US"/>
        </w:rPr>
        <w:t xml:space="preserve"> with up to £150 for the purchase of alcoholic and non-alcoholic drinks for the night </w:t>
      </w:r>
    </w:p>
    <w:p w14:paraId="56FDFC73" w14:textId="4BFFF897" w:rsidR="00520FA4" w:rsidRPr="00520FA4" w:rsidRDefault="00520FA4" w:rsidP="00520FA4">
      <w:pPr>
        <w:pStyle w:val="NoSpacing"/>
        <w:jc w:val="both"/>
        <w:rPr>
          <w:rFonts w:ascii="Helvetica Neue" w:hAnsi="Helvetica Neue" w:cs="Helvetica Neue"/>
          <w:color w:val="000000" w:themeColor="text1"/>
          <w:lang w:val="en-US"/>
        </w:rPr>
      </w:pPr>
      <w:r w:rsidRPr="00520FA4">
        <w:rPr>
          <w:rFonts w:ascii="Helvetica Neue" w:hAnsi="Helvetica Neue" w:cs="Helvetica Neue"/>
          <w:color w:val="000000" w:themeColor="text1"/>
          <w:lang w:val="en-US"/>
        </w:rPr>
        <w:t>* Ensure that any leftover drinks are given back to the JCR or the Welfare team for use in future events</w:t>
      </w:r>
    </w:p>
    <w:p w14:paraId="35F08FEC" w14:textId="77777777" w:rsidR="00520FA4" w:rsidRPr="00520FA4" w:rsidRDefault="00520FA4" w:rsidP="00520FA4">
      <w:pPr>
        <w:pStyle w:val="NoSpacing"/>
        <w:jc w:val="both"/>
        <w:rPr>
          <w:rFonts w:ascii="Helvetica Neue" w:hAnsi="Helvetica Neue" w:cs="Helvetica Neue"/>
          <w:color w:val="000000" w:themeColor="text1"/>
          <w:lang w:val="en-US"/>
        </w:rPr>
      </w:pPr>
    </w:p>
    <w:p w14:paraId="52FDB038" w14:textId="47303496" w:rsidR="00910E8C" w:rsidRDefault="00520FA4" w:rsidP="00910E8C">
      <w:pPr>
        <w:pStyle w:val="NoSpacing"/>
        <w:numPr>
          <w:ilvl w:val="0"/>
          <w:numId w:val="16"/>
        </w:numPr>
        <w:jc w:val="both"/>
        <w:rPr>
          <w:rFonts w:ascii="Times New Roman" w:hAnsi="Times New Roman"/>
          <w:color w:val="000000" w:themeColor="text1"/>
        </w:rPr>
      </w:pPr>
      <w:r w:rsidRPr="00520FA4">
        <w:rPr>
          <w:rFonts w:ascii="Times New Roman" w:hAnsi="Times New Roman"/>
          <w:color w:val="000000" w:themeColor="text1"/>
        </w:rPr>
        <w:t>Also submitted as emergency motion</w:t>
      </w:r>
    </w:p>
    <w:p w14:paraId="1F5E4153" w14:textId="7DFCD707" w:rsidR="00910E8C" w:rsidRPr="00910E8C" w:rsidRDefault="00910E8C" w:rsidP="00910E8C">
      <w:pPr>
        <w:pStyle w:val="NoSpacing"/>
        <w:numPr>
          <w:ilvl w:val="0"/>
          <w:numId w:val="16"/>
        </w:numPr>
        <w:jc w:val="both"/>
        <w:rPr>
          <w:rFonts w:ascii="Times New Roman" w:hAnsi="Times New Roman"/>
          <w:color w:val="000000" w:themeColor="text1"/>
        </w:rPr>
      </w:pPr>
      <w:r>
        <w:rPr>
          <w:rFonts w:ascii="Times New Roman" w:hAnsi="Times New Roman"/>
          <w:color w:val="000000" w:themeColor="text1"/>
        </w:rPr>
        <w:t xml:space="preserve">Provide free alcohol and encourage Charity collection </w:t>
      </w:r>
    </w:p>
    <w:p w14:paraId="04D28E9F" w14:textId="77777777" w:rsidR="00520FA4" w:rsidRPr="00520FA4" w:rsidRDefault="00520FA4" w:rsidP="00520FA4">
      <w:pPr>
        <w:pStyle w:val="NoSpacing"/>
        <w:numPr>
          <w:ilvl w:val="0"/>
          <w:numId w:val="16"/>
        </w:numPr>
        <w:jc w:val="both"/>
        <w:rPr>
          <w:rFonts w:ascii="Times New Roman" w:hAnsi="Times New Roman"/>
          <w:color w:val="000000" w:themeColor="text1"/>
        </w:rPr>
      </w:pPr>
      <w:r w:rsidRPr="00520FA4">
        <w:rPr>
          <w:rFonts w:ascii="Times New Roman" w:hAnsi="Times New Roman"/>
          <w:color w:val="000000" w:themeColor="text1"/>
        </w:rPr>
        <w:t>Quorum = 37</w:t>
      </w:r>
    </w:p>
    <w:p w14:paraId="1CB61C57" w14:textId="095A47B6" w:rsidR="00520FA4" w:rsidRPr="00520FA4" w:rsidRDefault="00520FA4" w:rsidP="00520FA4">
      <w:pPr>
        <w:pStyle w:val="NoSpacing"/>
        <w:numPr>
          <w:ilvl w:val="0"/>
          <w:numId w:val="16"/>
        </w:numPr>
        <w:jc w:val="both"/>
        <w:rPr>
          <w:rFonts w:ascii="Times New Roman" w:hAnsi="Times New Roman"/>
          <w:color w:val="000000" w:themeColor="text1"/>
        </w:rPr>
      </w:pPr>
      <w:r w:rsidRPr="00520FA4">
        <w:rPr>
          <w:rFonts w:ascii="Times New Roman" w:hAnsi="Times New Roman"/>
          <w:color w:val="000000" w:themeColor="text1"/>
        </w:rPr>
        <w:t xml:space="preserve">YES = </w:t>
      </w:r>
      <w:r w:rsidR="00676D8A">
        <w:rPr>
          <w:rFonts w:ascii="Times New Roman" w:hAnsi="Times New Roman"/>
          <w:color w:val="000000" w:themeColor="text1"/>
        </w:rPr>
        <w:t>37</w:t>
      </w:r>
    </w:p>
    <w:p w14:paraId="5EC28F5D" w14:textId="34F0B539" w:rsidR="00520FA4" w:rsidRPr="00520FA4" w:rsidRDefault="00520FA4" w:rsidP="00520FA4">
      <w:pPr>
        <w:pStyle w:val="NoSpacing"/>
        <w:numPr>
          <w:ilvl w:val="0"/>
          <w:numId w:val="16"/>
        </w:numPr>
        <w:jc w:val="both"/>
        <w:rPr>
          <w:rFonts w:ascii="Times New Roman" w:hAnsi="Times New Roman"/>
          <w:color w:val="000000" w:themeColor="text1"/>
        </w:rPr>
      </w:pPr>
      <w:r w:rsidRPr="00520FA4">
        <w:rPr>
          <w:rFonts w:ascii="Times New Roman" w:hAnsi="Times New Roman"/>
          <w:color w:val="000000" w:themeColor="text1"/>
        </w:rPr>
        <w:t>MOTION PASSES</w:t>
      </w:r>
    </w:p>
    <w:p w14:paraId="79C6F60F" w14:textId="77777777" w:rsidR="00520FA4" w:rsidRPr="00520FA4" w:rsidRDefault="00520FA4" w:rsidP="00520FA4">
      <w:pPr>
        <w:pStyle w:val="NoSpacing"/>
        <w:jc w:val="both"/>
        <w:rPr>
          <w:rFonts w:ascii="Times New Roman" w:hAnsi="Times New Roman"/>
          <w:color w:val="000000" w:themeColor="text1"/>
        </w:rPr>
      </w:pPr>
    </w:p>
    <w:p w14:paraId="361C7396" w14:textId="42EFCFC8" w:rsidR="00EE16D3" w:rsidRPr="00520FA4" w:rsidRDefault="003D7058" w:rsidP="00520FA4">
      <w:pPr>
        <w:pStyle w:val="NoSpacing"/>
        <w:numPr>
          <w:ilvl w:val="0"/>
          <w:numId w:val="1"/>
        </w:numPr>
        <w:jc w:val="both"/>
        <w:rPr>
          <w:rFonts w:ascii="Times New Roman" w:hAnsi="Times New Roman"/>
          <w:b/>
          <w:color w:val="000000" w:themeColor="text1"/>
          <w:u w:val="single"/>
        </w:rPr>
      </w:pPr>
      <w:proofErr w:type="spellStart"/>
      <w:r w:rsidRPr="00520FA4">
        <w:rPr>
          <w:rFonts w:ascii="Times New Roman" w:hAnsi="Times New Roman"/>
          <w:b/>
          <w:color w:val="000000" w:themeColor="text1"/>
          <w:u w:val="single"/>
        </w:rPr>
        <w:lastRenderedPageBreak/>
        <w:t>Hustings</w:t>
      </w:r>
      <w:proofErr w:type="spellEnd"/>
      <w:r w:rsidRPr="00520FA4">
        <w:rPr>
          <w:rFonts w:ascii="Times New Roman" w:hAnsi="Times New Roman"/>
          <w:b/>
          <w:color w:val="000000" w:themeColor="text1"/>
          <w:u w:val="single"/>
        </w:rPr>
        <w:t xml:space="preserve"> </w:t>
      </w:r>
    </w:p>
    <w:p w14:paraId="7C8B1422" w14:textId="77777777" w:rsidR="00EE16D3" w:rsidRPr="00520FA4" w:rsidRDefault="00EE16D3" w:rsidP="00520FA4">
      <w:pPr>
        <w:pStyle w:val="NoSpacing"/>
        <w:jc w:val="both"/>
        <w:rPr>
          <w:rFonts w:ascii="Times New Roman" w:hAnsi="Times New Roman"/>
          <w:b/>
          <w:color w:val="000000" w:themeColor="text1"/>
        </w:rPr>
      </w:pPr>
    </w:p>
    <w:p w14:paraId="7E9069F6" w14:textId="14AB6D0A" w:rsidR="00EE16D3" w:rsidRDefault="007C4655" w:rsidP="00C313AC">
      <w:pPr>
        <w:pStyle w:val="NoSpacing"/>
        <w:jc w:val="both"/>
        <w:rPr>
          <w:rFonts w:ascii="Times New Roman" w:hAnsi="Times New Roman"/>
          <w:b/>
          <w:color w:val="000000" w:themeColor="text1"/>
        </w:rPr>
      </w:pPr>
      <w:r w:rsidRPr="007C4655">
        <w:rPr>
          <w:rFonts w:ascii="Times New Roman" w:hAnsi="Times New Roman"/>
          <w:b/>
          <w:color w:val="000000" w:themeColor="text1"/>
        </w:rPr>
        <w:t>Male welfare officer</w:t>
      </w:r>
      <w:r w:rsidR="00C313AC">
        <w:rPr>
          <w:rFonts w:ascii="Times New Roman" w:hAnsi="Times New Roman"/>
          <w:b/>
          <w:color w:val="000000" w:themeColor="text1"/>
        </w:rPr>
        <w:t xml:space="preserve"> – Adam Bradbury </w:t>
      </w:r>
    </w:p>
    <w:p w14:paraId="6A1AEE2B" w14:textId="77777777" w:rsidR="00C313AC" w:rsidRDefault="00C313AC" w:rsidP="00C313AC">
      <w:pPr>
        <w:pStyle w:val="NoSpacing"/>
        <w:jc w:val="both"/>
        <w:rPr>
          <w:rFonts w:ascii="Times New Roman" w:hAnsi="Times New Roman"/>
          <w:b/>
          <w:color w:val="000000" w:themeColor="text1"/>
        </w:rPr>
      </w:pPr>
    </w:p>
    <w:p w14:paraId="25C74E7E" w14:textId="60014785" w:rsidR="00C313AC" w:rsidRDefault="00C313AC" w:rsidP="00520FA4">
      <w:pPr>
        <w:pStyle w:val="NoSpacing"/>
        <w:numPr>
          <w:ilvl w:val="0"/>
          <w:numId w:val="4"/>
        </w:numPr>
        <w:jc w:val="both"/>
        <w:rPr>
          <w:rFonts w:ascii="Times New Roman" w:hAnsi="Times New Roman"/>
          <w:color w:val="000000" w:themeColor="text1"/>
        </w:rPr>
      </w:pPr>
      <w:r w:rsidRPr="00C313AC">
        <w:rPr>
          <w:rFonts w:ascii="Times New Roman" w:hAnsi="Times New Roman"/>
          <w:color w:val="000000" w:themeColor="text1"/>
        </w:rPr>
        <w:t>Why welfare role is important</w:t>
      </w:r>
      <w:r>
        <w:rPr>
          <w:rFonts w:ascii="Times New Roman" w:hAnsi="Times New Roman"/>
          <w:color w:val="000000" w:themeColor="text1"/>
        </w:rPr>
        <w:t xml:space="preserve"> – most important life transition </w:t>
      </w:r>
    </w:p>
    <w:p w14:paraId="0A1EF09C" w14:textId="1EDDB9CB" w:rsidR="00C313AC" w:rsidRDefault="00C313AC" w:rsidP="00520FA4">
      <w:pPr>
        <w:pStyle w:val="NoSpacing"/>
        <w:numPr>
          <w:ilvl w:val="0"/>
          <w:numId w:val="4"/>
        </w:numPr>
        <w:jc w:val="both"/>
        <w:rPr>
          <w:rFonts w:ascii="Times New Roman" w:hAnsi="Times New Roman"/>
          <w:color w:val="000000" w:themeColor="text1"/>
        </w:rPr>
      </w:pPr>
      <w:r>
        <w:rPr>
          <w:rFonts w:ascii="Times New Roman" w:hAnsi="Times New Roman"/>
          <w:color w:val="000000" w:themeColor="text1"/>
        </w:rPr>
        <w:t xml:space="preserve">Need strong support network </w:t>
      </w:r>
    </w:p>
    <w:p w14:paraId="2C2191A9" w14:textId="5A3F65CD" w:rsidR="00C313AC" w:rsidRDefault="00D52561" w:rsidP="00520FA4">
      <w:pPr>
        <w:pStyle w:val="NoSpacing"/>
        <w:numPr>
          <w:ilvl w:val="0"/>
          <w:numId w:val="4"/>
        </w:numPr>
        <w:jc w:val="both"/>
        <w:rPr>
          <w:rFonts w:ascii="Times New Roman" w:hAnsi="Times New Roman"/>
          <w:color w:val="000000" w:themeColor="text1"/>
        </w:rPr>
      </w:pPr>
      <w:r>
        <w:rPr>
          <w:rFonts w:ascii="Times New Roman" w:hAnsi="Times New Roman"/>
          <w:color w:val="000000" w:themeColor="text1"/>
        </w:rPr>
        <w:t>Welfare training and learn on job</w:t>
      </w:r>
    </w:p>
    <w:p w14:paraId="226A11F3" w14:textId="4D3F1EC7" w:rsidR="00D52561" w:rsidRDefault="00D52561" w:rsidP="00520FA4">
      <w:pPr>
        <w:pStyle w:val="NoSpacing"/>
        <w:numPr>
          <w:ilvl w:val="0"/>
          <w:numId w:val="4"/>
        </w:numPr>
        <w:jc w:val="both"/>
        <w:rPr>
          <w:rFonts w:ascii="Times New Roman" w:hAnsi="Times New Roman"/>
          <w:color w:val="000000" w:themeColor="text1"/>
        </w:rPr>
      </w:pPr>
      <w:r>
        <w:rPr>
          <w:rFonts w:ascii="Times New Roman" w:hAnsi="Times New Roman"/>
          <w:color w:val="000000" w:themeColor="text1"/>
        </w:rPr>
        <w:t xml:space="preserve">Open and approachable </w:t>
      </w:r>
    </w:p>
    <w:p w14:paraId="6E83B18B" w14:textId="4FA3E3DB" w:rsidR="00D52561" w:rsidRDefault="00A46CCC" w:rsidP="00520FA4">
      <w:pPr>
        <w:pStyle w:val="NoSpacing"/>
        <w:numPr>
          <w:ilvl w:val="0"/>
          <w:numId w:val="4"/>
        </w:numPr>
        <w:jc w:val="both"/>
        <w:rPr>
          <w:rFonts w:ascii="Times New Roman" w:hAnsi="Times New Roman"/>
          <w:color w:val="000000" w:themeColor="text1"/>
        </w:rPr>
      </w:pPr>
      <w:r>
        <w:rPr>
          <w:rFonts w:ascii="Times New Roman" w:hAnsi="Times New Roman"/>
          <w:color w:val="000000" w:themeColor="text1"/>
        </w:rPr>
        <w:t xml:space="preserve">Want to do justice to the role </w:t>
      </w:r>
      <w:r w:rsidR="00E147CE">
        <w:rPr>
          <w:rFonts w:ascii="Times New Roman" w:hAnsi="Times New Roman"/>
          <w:color w:val="000000" w:themeColor="text1"/>
        </w:rPr>
        <w:t>– especially during Fresher’s Week</w:t>
      </w:r>
    </w:p>
    <w:p w14:paraId="014B35E2" w14:textId="777CA38F" w:rsidR="00B50BB0" w:rsidRDefault="00B50BB0" w:rsidP="00520FA4">
      <w:pPr>
        <w:pStyle w:val="NoSpacing"/>
        <w:numPr>
          <w:ilvl w:val="0"/>
          <w:numId w:val="4"/>
        </w:numPr>
        <w:jc w:val="both"/>
        <w:rPr>
          <w:rFonts w:ascii="Times New Roman" w:hAnsi="Times New Roman"/>
          <w:color w:val="000000" w:themeColor="text1"/>
        </w:rPr>
      </w:pPr>
      <w:r>
        <w:rPr>
          <w:rFonts w:ascii="Times New Roman" w:hAnsi="Times New Roman"/>
          <w:color w:val="000000" w:themeColor="text1"/>
        </w:rPr>
        <w:t>Future plans</w:t>
      </w:r>
    </w:p>
    <w:p w14:paraId="3D5EC371" w14:textId="5871B7BA" w:rsidR="00B50BB0" w:rsidRDefault="00B50BB0" w:rsidP="00B50BB0">
      <w:pPr>
        <w:pStyle w:val="NoSpacing"/>
        <w:numPr>
          <w:ilvl w:val="1"/>
          <w:numId w:val="4"/>
        </w:numPr>
        <w:jc w:val="both"/>
        <w:rPr>
          <w:rFonts w:ascii="Times New Roman" w:hAnsi="Times New Roman"/>
          <w:color w:val="000000" w:themeColor="text1"/>
        </w:rPr>
      </w:pPr>
      <w:r>
        <w:rPr>
          <w:rFonts w:ascii="Times New Roman" w:hAnsi="Times New Roman"/>
          <w:color w:val="000000" w:themeColor="text1"/>
        </w:rPr>
        <w:t>Fresher’s Week friends stick but some people aren’t ready</w:t>
      </w:r>
    </w:p>
    <w:p w14:paraId="6147E7A0" w14:textId="40342C46" w:rsidR="00B50BB0" w:rsidRDefault="00B50BB0" w:rsidP="00B50BB0">
      <w:pPr>
        <w:pStyle w:val="NoSpacing"/>
        <w:numPr>
          <w:ilvl w:val="1"/>
          <w:numId w:val="4"/>
        </w:numPr>
        <w:jc w:val="both"/>
        <w:rPr>
          <w:rFonts w:ascii="Times New Roman" w:hAnsi="Times New Roman"/>
          <w:color w:val="000000" w:themeColor="text1"/>
        </w:rPr>
      </w:pPr>
      <w:r>
        <w:rPr>
          <w:rFonts w:ascii="Times New Roman" w:hAnsi="Times New Roman"/>
          <w:color w:val="000000" w:themeColor="text1"/>
        </w:rPr>
        <w:t xml:space="preserve">Continue meet and greet throughout Michaelmas </w:t>
      </w:r>
    </w:p>
    <w:p w14:paraId="1DA23071" w14:textId="722918AB" w:rsidR="00B50BB0" w:rsidRDefault="00B50BB0" w:rsidP="00B50BB0">
      <w:pPr>
        <w:pStyle w:val="NoSpacing"/>
        <w:numPr>
          <w:ilvl w:val="1"/>
          <w:numId w:val="4"/>
        </w:numPr>
        <w:jc w:val="both"/>
        <w:rPr>
          <w:rFonts w:ascii="Times New Roman" w:hAnsi="Times New Roman"/>
          <w:color w:val="000000" w:themeColor="text1"/>
        </w:rPr>
      </w:pPr>
      <w:r>
        <w:rPr>
          <w:rFonts w:ascii="Times New Roman" w:hAnsi="Times New Roman"/>
          <w:color w:val="000000" w:themeColor="text1"/>
        </w:rPr>
        <w:t xml:space="preserve">Mental health support needs more visibility </w:t>
      </w:r>
    </w:p>
    <w:p w14:paraId="4680AE50" w14:textId="51AC1418" w:rsidR="002A3635" w:rsidRPr="00C313AC" w:rsidRDefault="002A3635" w:rsidP="00B50BB0">
      <w:pPr>
        <w:pStyle w:val="NoSpacing"/>
        <w:numPr>
          <w:ilvl w:val="1"/>
          <w:numId w:val="4"/>
        </w:numPr>
        <w:jc w:val="both"/>
        <w:rPr>
          <w:rFonts w:ascii="Times New Roman" w:hAnsi="Times New Roman"/>
          <w:color w:val="000000" w:themeColor="text1"/>
        </w:rPr>
      </w:pPr>
      <w:r>
        <w:rPr>
          <w:rFonts w:ascii="Times New Roman" w:hAnsi="Times New Roman"/>
          <w:color w:val="000000" w:themeColor="text1"/>
        </w:rPr>
        <w:t xml:space="preserve">Resilience workshop </w:t>
      </w:r>
    </w:p>
    <w:p w14:paraId="674A3B06" w14:textId="77777777" w:rsidR="00C313AC" w:rsidRPr="00B85287" w:rsidRDefault="00C313AC" w:rsidP="00B85287">
      <w:pPr>
        <w:pStyle w:val="NoSpacing"/>
        <w:jc w:val="both"/>
        <w:rPr>
          <w:rFonts w:ascii="Times New Roman" w:hAnsi="Times New Roman"/>
          <w:color w:val="000000" w:themeColor="text1"/>
        </w:rPr>
      </w:pPr>
    </w:p>
    <w:p w14:paraId="5CFE2C60" w14:textId="7E4990F0" w:rsidR="007C4655" w:rsidRDefault="007C4655" w:rsidP="00C313AC">
      <w:pPr>
        <w:pStyle w:val="NoSpacing"/>
        <w:jc w:val="both"/>
        <w:rPr>
          <w:rFonts w:ascii="Times New Roman" w:hAnsi="Times New Roman"/>
          <w:b/>
          <w:color w:val="000000" w:themeColor="text1"/>
        </w:rPr>
      </w:pPr>
      <w:r w:rsidRPr="007C4655">
        <w:rPr>
          <w:rFonts w:ascii="Times New Roman" w:hAnsi="Times New Roman"/>
          <w:b/>
          <w:color w:val="000000" w:themeColor="text1"/>
        </w:rPr>
        <w:t xml:space="preserve">Female welfare officer </w:t>
      </w:r>
      <w:r w:rsidR="00C313AC">
        <w:rPr>
          <w:rFonts w:ascii="Times New Roman" w:hAnsi="Times New Roman"/>
          <w:b/>
          <w:color w:val="000000" w:themeColor="text1"/>
        </w:rPr>
        <w:t>– Claire Castle</w:t>
      </w:r>
    </w:p>
    <w:p w14:paraId="55CE1753" w14:textId="77777777" w:rsidR="00C313AC" w:rsidRDefault="00C313AC" w:rsidP="00C313AC">
      <w:pPr>
        <w:pStyle w:val="NoSpacing"/>
        <w:ind w:left="284"/>
        <w:jc w:val="both"/>
        <w:rPr>
          <w:rFonts w:ascii="Times New Roman" w:hAnsi="Times New Roman"/>
          <w:b/>
          <w:color w:val="000000" w:themeColor="text1"/>
        </w:rPr>
      </w:pPr>
    </w:p>
    <w:p w14:paraId="053E0E43" w14:textId="0E46F64C" w:rsidR="00FF7605" w:rsidRPr="00775FE6" w:rsidRDefault="00775FE6" w:rsidP="00520FA4">
      <w:pPr>
        <w:pStyle w:val="NoSpacing"/>
        <w:numPr>
          <w:ilvl w:val="0"/>
          <w:numId w:val="4"/>
        </w:numPr>
        <w:jc w:val="both"/>
        <w:rPr>
          <w:rFonts w:ascii="Times New Roman" w:hAnsi="Times New Roman"/>
          <w:b/>
          <w:color w:val="000000" w:themeColor="text1"/>
        </w:rPr>
      </w:pPr>
      <w:r>
        <w:rPr>
          <w:rFonts w:ascii="Times New Roman" w:hAnsi="Times New Roman"/>
          <w:color w:val="000000" w:themeColor="text1"/>
        </w:rPr>
        <w:t>Importance of welfare reps</w:t>
      </w:r>
    </w:p>
    <w:p w14:paraId="3D695DF9" w14:textId="5363771B" w:rsidR="00775FE6" w:rsidRPr="00C62959" w:rsidRDefault="00775FE6" w:rsidP="00520FA4">
      <w:pPr>
        <w:pStyle w:val="NoSpacing"/>
        <w:numPr>
          <w:ilvl w:val="0"/>
          <w:numId w:val="4"/>
        </w:numPr>
        <w:jc w:val="both"/>
        <w:rPr>
          <w:rFonts w:ascii="Times New Roman" w:hAnsi="Times New Roman"/>
          <w:b/>
          <w:color w:val="000000" w:themeColor="text1"/>
        </w:rPr>
      </w:pPr>
      <w:r>
        <w:rPr>
          <w:rFonts w:ascii="Times New Roman" w:hAnsi="Times New Roman"/>
          <w:color w:val="000000" w:themeColor="text1"/>
        </w:rPr>
        <w:t xml:space="preserve">Support and community </w:t>
      </w:r>
    </w:p>
    <w:p w14:paraId="682890D8" w14:textId="77499B90" w:rsidR="00C62959" w:rsidRPr="00D64852" w:rsidRDefault="00C62959" w:rsidP="00520FA4">
      <w:pPr>
        <w:pStyle w:val="NoSpacing"/>
        <w:numPr>
          <w:ilvl w:val="0"/>
          <w:numId w:val="4"/>
        </w:numPr>
        <w:jc w:val="both"/>
        <w:rPr>
          <w:rFonts w:ascii="Times New Roman" w:hAnsi="Times New Roman"/>
          <w:b/>
          <w:color w:val="000000" w:themeColor="text1"/>
        </w:rPr>
      </w:pPr>
      <w:r>
        <w:rPr>
          <w:rFonts w:ascii="Times New Roman" w:hAnsi="Times New Roman"/>
          <w:color w:val="000000" w:themeColor="text1"/>
        </w:rPr>
        <w:t xml:space="preserve">Themed events, teaming up with </w:t>
      </w:r>
      <w:proofErr w:type="spellStart"/>
      <w:r>
        <w:rPr>
          <w:rFonts w:ascii="Times New Roman" w:hAnsi="Times New Roman"/>
          <w:color w:val="000000" w:themeColor="text1"/>
        </w:rPr>
        <w:t>Entz</w:t>
      </w:r>
      <w:proofErr w:type="spellEnd"/>
      <w:r>
        <w:rPr>
          <w:rFonts w:ascii="Times New Roman" w:hAnsi="Times New Roman"/>
          <w:color w:val="000000" w:themeColor="text1"/>
        </w:rPr>
        <w:t xml:space="preserve"> e.g.: movie nights </w:t>
      </w:r>
    </w:p>
    <w:p w14:paraId="3330A560" w14:textId="33F202EC" w:rsidR="00D64852" w:rsidRPr="00D64852" w:rsidRDefault="00D64852" w:rsidP="00520FA4">
      <w:pPr>
        <w:pStyle w:val="NoSpacing"/>
        <w:numPr>
          <w:ilvl w:val="0"/>
          <w:numId w:val="4"/>
        </w:numPr>
        <w:jc w:val="both"/>
        <w:rPr>
          <w:rFonts w:ascii="Times New Roman" w:hAnsi="Times New Roman"/>
          <w:b/>
          <w:color w:val="000000" w:themeColor="text1"/>
        </w:rPr>
      </w:pPr>
      <w:r>
        <w:rPr>
          <w:rFonts w:ascii="Times New Roman" w:hAnsi="Times New Roman"/>
          <w:color w:val="000000" w:themeColor="text1"/>
        </w:rPr>
        <w:t>Friendly face around college</w:t>
      </w:r>
    </w:p>
    <w:p w14:paraId="6C4526E5" w14:textId="6666E894" w:rsidR="00D64852" w:rsidRPr="004D4E0C" w:rsidRDefault="00D64852" w:rsidP="00520FA4">
      <w:pPr>
        <w:pStyle w:val="NoSpacing"/>
        <w:numPr>
          <w:ilvl w:val="0"/>
          <w:numId w:val="4"/>
        </w:numPr>
        <w:jc w:val="both"/>
        <w:rPr>
          <w:rFonts w:ascii="Times New Roman" w:hAnsi="Times New Roman"/>
          <w:b/>
          <w:color w:val="000000" w:themeColor="text1"/>
        </w:rPr>
      </w:pPr>
      <w:r>
        <w:rPr>
          <w:rFonts w:ascii="Times New Roman" w:hAnsi="Times New Roman"/>
          <w:color w:val="000000" w:themeColor="text1"/>
        </w:rPr>
        <w:t xml:space="preserve">Tea and chat </w:t>
      </w:r>
    </w:p>
    <w:p w14:paraId="590C3152" w14:textId="702BF444" w:rsidR="004D4E0C" w:rsidRPr="006A1D43" w:rsidRDefault="004D4E0C" w:rsidP="00520FA4">
      <w:pPr>
        <w:pStyle w:val="NoSpacing"/>
        <w:numPr>
          <w:ilvl w:val="0"/>
          <w:numId w:val="4"/>
        </w:numPr>
        <w:jc w:val="both"/>
        <w:rPr>
          <w:rFonts w:ascii="Times New Roman" w:hAnsi="Times New Roman"/>
          <w:b/>
          <w:color w:val="000000" w:themeColor="text1"/>
        </w:rPr>
      </w:pPr>
      <w:r>
        <w:rPr>
          <w:rFonts w:ascii="Times New Roman" w:hAnsi="Times New Roman"/>
          <w:color w:val="000000" w:themeColor="text1"/>
        </w:rPr>
        <w:t xml:space="preserve">Interested in peer support </w:t>
      </w:r>
      <w:r w:rsidR="005A3860">
        <w:rPr>
          <w:rFonts w:ascii="Times New Roman" w:hAnsi="Times New Roman"/>
          <w:color w:val="000000" w:themeColor="text1"/>
        </w:rPr>
        <w:t xml:space="preserve">– use personal experience with mental health to help others </w:t>
      </w:r>
    </w:p>
    <w:p w14:paraId="26E53D77" w14:textId="56A0A1FF" w:rsidR="003E63FD" w:rsidRPr="003E63FD" w:rsidRDefault="006A1D43" w:rsidP="003E63FD">
      <w:pPr>
        <w:pStyle w:val="NoSpacing"/>
        <w:numPr>
          <w:ilvl w:val="0"/>
          <w:numId w:val="4"/>
        </w:numPr>
        <w:jc w:val="both"/>
        <w:rPr>
          <w:rFonts w:ascii="Times New Roman" w:hAnsi="Times New Roman"/>
          <w:b/>
          <w:color w:val="000000" w:themeColor="text1"/>
        </w:rPr>
      </w:pPr>
      <w:r>
        <w:rPr>
          <w:rFonts w:ascii="Times New Roman" w:hAnsi="Times New Roman"/>
          <w:color w:val="000000" w:themeColor="text1"/>
        </w:rPr>
        <w:t>Advertise events more in advance</w:t>
      </w:r>
    </w:p>
    <w:p w14:paraId="4E1DCF6D" w14:textId="77777777" w:rsidR="003E63FD" w:rsidRDefault="003E63FD" w:rsidP="003E63FD">
      <w:pPr>
        <w:pStyle w:val="NoSpacing"/>
        <w:jc w:val="both"/>
        <w:rPr>
          <w:rFonts w:ascii="Times New Roman" w:hAnsi="Times New Roman"/>
          <w:color w:val="000000" w:themeColor="text1"/>
        </w:rPr>
      </w:pPr>
    </w:p>
    <w:p w14:paraId="68AB73AB" w14:textId="40E4A9AA" w:rsidR="003E63FD" w:rsidRPr="003E63FD" w:rsidRDefault="003E63FD" w:rsidP="003E63FD">
      <w:pPr>
        <w:pStyle w:val="NoSpacing"/>
        <w:jc w:val="both"/>
        <w:rPr>
          <w:rFonts w:ascii="Times New Roman" w:hAnsi="Times New Roman"/>
          <w:b/>
          <w:color w:val="000000" w:themeColor="text1"/>
        </w:rPr>
      </w:pPr>
      <w:r>
        <w:rPr>
          <w:rFonts w:ascii="Times New Roman" w:hAnsi="Times New Roman"/>
          <w:b/>
          <w:color w:val="000000" w:themeColor="text1"/>
        </w:rPr>
        <w:t>Questions</w:t>
      </w:r>
    </w:p>
    <w:p w14:paraId="1481569E" w14:textId="77777777" w:rsidR="003E63FD" w:rsidRDefault="003E63FD" w:rsidP="003E63FD">
      <w:pPr>
        <w:pStyle w:val="NoSpacing"/>
        <w:jc w:val="both"/>
        <w:rPr>
          <w:rFonts w:ascii="Times New Roman" w:hAnsi="Times New Roman"/>
          <w:b/>
          <w:color w:val="000000" w:themeColor="text1"/>
        </w:rPr>
      </w:pPr>
    </w:p>
    <w:p w14:paraId="6B73A214" w14:textId="2120061E" w:rsidR="003E63FD" w:rsidRPr="00EB107F" w:rsidRDefault="00501D5F" w:rsidP="003E63FD">
      <w:pPr>
        <w:pStyle w:val="NoSpacing"/>
        <w:numPr>
          <w:ilvl w:val="0"/>
          <w:numId w:val="4"/>
        </w:numPr>
        <w:jc w:val="both"/>
        <w:rPr>
          <w:rFonts w:ascii="Times New Roman" w:hAnsi="Times New Roman"/>
          <w:b/>
          <w:color w:val="000000" w:themeColor="text1"/>
        </w:rPr>
      </w:pPr>
      <w:r>
        <w:rPr>
          <w:rFonts w:ascii="Times New Roman" w:hAnsi="Times New Roman"/>
          <w:color w:val="000000" w:themeColor="text1"/>
        </w:rPr>
        <w:t xml:space="preserve">Ellie – no one comes </w:t>
      </w:r>
      <w:r w:rsidR="00C422F1">
        <w:rPr>
          <w:rFonts w:ascii="Times New Roman" w:hAnsi="Times New Roman"/>
          <w:color w:val="000000" w:themeColor="text1"/>
        </w:rPr>
        <w:t xml:space="preserve">to welfare events </w:t>
      </w:r>
    </w:p>
    <w:p w14:paraId="5898E19D" w14:textId="548C3A9B" w:rsidR="00EB107F" w:rsidRPr="00BE767D" w:rsidRDefault="00EB107F" w:rsidP="00EB107F">
      <w:pPr>
        <w:pStyle w:val="NoSpacing"/>
        <w:numPr>
          <w:ilvl w:val="1"/>
          <w:numId w:val="4"/>
        </w:numPr>
        <w:jc w:val="both"/>
        <w:rPr>
          <w:rFonts w:ascii="Times New Roman" w:hAnsi="Times New Roman"/>
          <w:b/>
          <w:color w:val="000000" w:themeColor="text1"/>
        </w:rPr>
      </w:pPr>
      <w:r>
        <w:rPr>
          <w:rFonts w:ascii="Times New Roman" w:hAnsi="Times New Roman"/>
          <w:color w:val="000000" w:themeColor="text1"/>
        </w:rPr>
        <w:t>Claire: theme and advertise on Facebook</w:t>
      </w:r>
      <w:r w:rsidR="00736458">
        <w:rPr>
          <w:rFonts w:ascii="Times New Roman" w:hAnsi="Times New Roman"/>
          <w:color w:val="000000" w:themeColor="text1"/>
        </w:rPr>
        <w:t xml:space="preserve">; polls for availability </w:t>
      </w:r>
    </w:p>
    <w:p w14:paraId="48D7CF3F" w14:textId="4100D603" w:rsidR="00BE767D" w:rsidRPr="006E3118" w:rsidRDefault="002F2756" w:rsidP="00EB107F">
      <w:pPr>
        <w:pStyle w:val="NoSpacing"/>
        <w:numPr>
          <w:ilvl w:val="1"/>
          <w:numId w:val="4"/>
        </w:numPr>
        <w:jc w:val="both"/>
        <w:rPr>
          <w:rFonts w:ascii="Times New Roman" w:hAnsi="Times New Roman"/>
          <w:b/>
          <w:color w:val="000000" w:themeColor="text1"/>
        </w:rPr>
      </w:pPr>
      <w:r>
        <w:rPr>
          <w:rFonts w:ascii="Times New Roman" w:hAnsi="Times New Roman"/>
          <w:color w:val="000000" w:themeColor="text1"/>
        </w:rPr>
        <w:t xml:space="preserve">Caitlin: pin on Noticeboard </w:t>
      </w:r>
    </w:p>
    <w:p w14:paraId="1C1C454D" w14:textId="1B258FC7" w:rsidR="006E3118" w:rsidRPr="00EB107F" w:rsidRDefault="006E3118" w:rsidP="00EB107F">
      <w:pPr>
        <w:pStyle w:val="NoSpacing"/>
        <w:numPr>
          <w:ilvl w:val="1"/>
          <w:numId w:val="4"/>
        </w:numPr>
        <w:jc w:val="both"/>
        <w:rPr>
          <w:rFonts w:ascii="Times New Roman" w:hAnsi="Times New Roman"/>
          <w:b/>
          <w:color w:val="000000" w:themeColor="text1"/>
        </w:rPr>
      </w:pPr>
      <w:r>
        <w:rPr>
          <w:rFonts w:ascii="Times New Roman" w:hAnsi="Times New Roman"/>
          <w:color w:val="000000" w:themeColor="text1"/>
        </w:rPr>
        <w:t xml:space="preserve">Adam: schedule around college students’ weeks </w:t>
      </w:r>
    </w:p>
    <w:p w14:paraId="0D38D6E6" w14:textId="3C76A1DE" w:rsidR="00EB107F" w:rsidRPr="006E1ED5" w:rsidRDefault="006E1ED5" w:rsidP="003E63FD">
      <w:pPr>
        <w:pStyle w:val="NoSpacing"/>
        <w:numPr>
          <w:ilvl w:val="0"/>
          <w:numId w:val="4"/>
        </w:numPr>
        <w:jc w:val="both"/>
        <w:rPr>
          <w:rFonts w:ascii="Times New Roman" w:hAnsi="Times New Roman"/>
          <w:b/>
          <w:color w:val="000000" w:themeColor="text1"/>
        </w:rPr>
      </w:pPr>
      <w:r>
        <w:rPr>
          <w:rFonts w:ascii="Times New Roman" w:hAnsi="Times New Roman"/>
          <w:color w:val="000000" w:themeColor="text1"/>
        </w:rPr>
        <w:t>Matt – do you both get along?</w:t>
      </w:r>
    </w:p>
    <w:p w14:paraId="2E2C8EE7" w14:textId="70784B0D" w:rsidR="006E1ED5" w:rsidRPr="006E1ED5" w:rsidRDefault="006E1ED5" w:rsidP="006E1ED5">
      <w:pPr>
        <w:pStyle w:val="NoSpacing"/>
        <w:numPr>
          <w:ilvl w:val="1"/>
          <w:numId w:val="4"/>
        </w:numPr>
        <w:jc w:val="both"/>
        <w:rPr>
          <w:rFonts w:ascii="Times New Roman" w:hAnsi="Times New Roman"/>
          <w:b/>
          <w:color w:val="000000" w:themeColor="text1"/>
        </w:rPr>
      </w:pPr>
      <w:r>
        <w:rPr>
          <w:rFonts w:ascii="Times New Roman" w:hAnsi="Times New Roman"/>
          <w:color w:val="000000" w:themeColor="text1"/>
        </w:rPr>
        <w:t>Adam: live on same corridor; good friends</w:t>
      </w:r>
    </w:p>
    <w:p w14:paraId="4466F29F" w14:textId="182E7AE9" w:rsidR="006E1ED5" w:rsidRPr="006E1ED5" w:rsidRDefault="006E1ED5" w:rsidP="003E63FD">
      <w:pPr>
        <w:pStyle w:val="NoSpacing"/>
        <w:numPr>
          <w:ilvl w:val="0"/>
          <w:numId w:val="4"/>
        </w:numPr>
        <w:jc w:val="both"/>
        <w:rPr>
          <w:rFonts w:ascii="Times New Roman" w:hAnsi="Times New Roman"/>
          <w:b/>
          <w:color w:val="000000" w:themeColor="text1"/>
        </w:rPr>
      </w:pPr>
      <w:r>
        <w:rPr>
          <w:rFonts w:ascii="Times New Roman" w:hAnsi="Times New Roman"/>
          <w:color w:val="000000" w:themeColor="text1"/>
        </w:rPr>
        <w:t>Ellie – how to use peer supporters?</w:t>
      </w:r>
    </w:p>
    <w:p w14:paraId="4A2E08FF" w14:textId="7DC129B8" w:rsidR="006E1ED5" w:rsidRPr="006E1ED5" w:rsidRDefault="006E1ED5" w:rsidP="006E1ED5">
      <w:pPr>
        <w:pStyle w:val="NoSpacing"/>
        <w:numPr>
          <w:ilvl w:val="1"/>
          <w:numId w:val="4"/>
        </w:numPr>
        <w:jc w:val="both"/>
        <w:rPr>
          <w:rFonts w:ascii="Times New Roman" w:hAnsi="Times New Roman"/>
          <w:b/>
          <w:color w:val="000000" w:themeColor="text1"/>
        </w:rPr>
      </w:pPr>
      <w:r>
        <w:rPr>
          <w:rFonts w:ascii="Times New Roman" w:hAnsi="Times New Roman"/>
          <w:color w:val="000000" w:themeColor="text1"/>
        </w:rPr>
        <w:t>Claire: assign peer supporters to a staircase – name and face</w:t>
      </w:r>
    </w:p>
    <w:p w14:paraId="2BC9F4CD" w14:textId="07BD3A84" w:rsidR="006E1ED5" w:rsidRPr="006E1ED5" w:rsidRDefault="00427CED" w:rsidP="006E1ED5">
      <w:pPr>
        <w:pStyle w:val="NoSpacing"/>
        <w:numPr>
          <w:ilvl w:val="1"/>
          <w:numId w:val="4"/>
        </w:numPr>
        <w:jc w:val="both"/>
        <w:rPr>
          <w:rFonts w:ascii="Times New Roman" w:hAnsi="Times New Roman"/>
          <w:b/>
          <w:color w:val="000000" w:themeColor="text1"/>
        </w:rPr>
      </w:pPr>
      <w:r>
        <w:rPr>
          <w:rFonts w:ascii="Times New Roman" w:hAnsi="Times New Roman"/>
          <w:color w:val="000000" w:themeColor="text1"/>
        </w:rPr>
        <w:t xml:space="preserve">Adam: </w:t>
      </w:r>
      <w:r w:rsidR="00F7071A">
        <w:rPr>
          <w:rFonts w:ascii="Times New Roman" w:hAnsi="Times New Roman"/>
          <w:color w:val="000000" w:themeColor="text1"/>
        </w:rPr>
        <w:t xml:space="preserve">big step to go to welfare drop-in; safety net but doesn’t necessarily need big attendance </w:t>
      </w:r>
    </w:p>
    <w:p w14:paraId="6F6BDDF2" w14:textId="7161D0A7" w:rsidR="006E1ED5" w:rsidRPr="009B36CA" w:rsidRDefault="009B36CA" w:rsidP="003E63FD">
      <w:pPr>
        <w:pStyle w:val="NoSpacing"/>
        <w:numPr>
          <w:ilvl w:val="0"/>
          <w:numId w:val="4"/>
        </w:numPr>
        <w:jc w:val="both"/>
        <w:rPr>
          <w:rFonts w:ascii="Times New Roman" w:hAnsi="Times New Roman"/>
          <w:b/>
          <w:color w:val="000000" w:themeColor="text1"/>
        </w:rPr>
      </w:pPr>
      <w:r>
        <w:rPr>
          <w:rFonts w:ascii="Times New Roman" w:hAnsi="Times New Roman"/>
          <w:color w:val="000000" w:themeColor="text1"/>
        </w:rPr>
        <w:t>Sofia – what songs would you add to Welfare Spotify playlist?</w:t>
      </w:r>
    </w:p>
    <w:p w14:paraId="2EDD0DA9" w14:textId="06397DA0" w:rsidR="009B36CA" w:rsidRPr="009B36CA" w:rsidRDefault="009B36CA" w:rsidP="009B36CA">
      <w:pPr>
        <w:pStyle w:val="NoSpacing"/>
        <w:numPr>
          <w:ilvl w:val="1"/>
          <w:numId w:val="4"/>
        </w:numPr>
        <w:jc w:val="both"/>
        <w:rPr>
          <w:rFonts w:ascii="Times New Roman" w:hAnsi="Times New Roman"/>
          <w:b/>
          <w:color w:val="000000" w:themeColor="text1"/>
        </w:rPr>
      </w:pPr>
      <w:r>
        <w:rPr>
          <w:rFonts w:ascii="Times New Roman" w:hAnsi="Times New Roman"/>
          <w:color w:val="000000" w:themeColor="text1"/>
        </w:rPr>
        <w:t>Adam: music to lift you</w:t>
      </w:r>
    </w:p>
    <w:p w14:paraId="508E82B7" w14:textId="51976179" w:rsidR="009B36CA" w:rsidRPr="009B36CA" w:rsidRDefault="009B36CA" w:rsidP="009B36CA">
      <w:pPr>
        <w:pStyle w:val="NoSpacing"/>
        <w:numPr>
          <w:ilvl w:val="1"/>
          <w:numId w:val="4"/>
        </w:numPr>
        <w:jc w:val="both"/>
        <w:rPr>
          <w:rFonts w:ascii="Times New Roman" w:hAnsi="Times New Roman"/>
          <w:b/>
          <w:color w:val="000000" w:themeColor="text1"/>
        </w:rPr>
      </w:pPr>
      <w:r>
        <w:rPr>
          <w:rFonts w:ascii="Times New Roman" w:hAnsi="Times New Roman"/>
          <w:color w:val="000000" w:themeColor="text1"/>
        </w:rPr>
        <w:t xml:space="preserve">Claire: “For stress” playlist – Coldplay chill song </w:t>
      </w:r>
    </w:p>
    <w:p w14:paraId="1A17A29E" w14:textId="48DB2244" w:rsidR="009B36CA" w:rsidRPr="00403EF7" w:rsidRDefault="00403EF7" w:rsidP="003E63FD">
      <w:pPr>
        <w:pStyle w:val="NoSpacing"/>
        <w:numPr>
          <w:ilvl w:val="0"/>
          <w:numId w:val="4"/>
        </w:numPr>
        <w:jc w:val="both"/>
        <w:rPr>
          <w:rFonts w:ascii="Times New Roman" w:hAnsi="Times New Roman"/>
          <w:b/>
          <w:color w:val="000000" w:themeColor="text1"/>
        </w:rPr>
      </w:pPr>
      <w:r>
        <w:rPr>
          <w:rFonts w:ascii="Times New Roman" w:hAnsi="Times New Roman"/>
          <w:color w:val="000000" w:themeColor="text1"/>
        </w:rPr>
        <w:t>Jan – events to coordinate with MCR?</w:t>
      </w:r>
    </w:p>
    <w:p w14:paraId="19BE69A4" w14:textId="12D5D453" w:rsidR="00403EF7" w:rsidRPr="004760D0" w:rsidRDefault="004760D0" w:rsidP="00403EF7">
      <w:pPr>
        <w:pStyle w:val="NoSpacing"/>
        <w:numPr>
          <w:ilvl w:val="1"/>
          <w:numId w:val="4"/>
        </w:numPr>
        <w:jc w:val="both"/>
        <w:rPr>
          <w:rFonts w:ascii="Times New Roman" w:hAnsi="Times New Roman"/>
          <w:b/>
          <w:color w:val="000000" w:themeColor="text1"/>
        </w:rPr>
      </w:pPr>
      <w:r>
        <w:rPr>
          <w:rFonts w:ascii="Times New Roman" w:hAnsi="Times New Roman"/>
          <w:color w:val="000000" w:themeColor="text1"/>
        </w:rPr>
        <w:t xml:space="preserve">Adam: geared towards </w:t>
      </w:r>
      <w:proofErr w:type="spellStart"/>
      <w:r>
        <w:rPr>
          <w:rFonts w:ascii="Times New Roman" w:hAnsi="Times New Roman"/>
          <w:color w:val="000000" w:themeColor="text1"/>
        </w:rPr>
        <w:t>Freshers</w:t>
      </w:r>
      <w:proofErr w:type="spellEnd"/>
      <w:r>
        <w:rPr>
          <w:rFonts w:ascii="Times New Roman" w:hAnsi="Times New Roman"/>
          <w:color w:val="000000" w:themeColor="text1"/>
        </w:rPr>
        <w:t>; work with sports team to span both groups</w:t>
      </w:r>
    </w:p>
    <w:p w14:paraId="6118E353" w14:textId="303F4095" w:rsidR="004760D0" w:rsidRPr="005568AC" w:rsidRDefault="004760D0" w:rsidP="00403EF7">
      <w:pPr>
        <w:pStyle w:val="NoSpacing"/>
        <w:numPr>
          <w:ilvl w:val="1"/>
          <w:numId w:val="4"/>
        </w:numPr>
        <w:jc w:val="both"/>
        <w:rPr>
          <w:rFonts w:ascii="Times New Roman" w:hAnsi="Times New Roman"/>
          <w:b/>
          <w:color w:val="000000" w:themeColor="text1"/>
        </w:rPr>
      </w:pPr>
      <w:r>
        <w:rPr>
          <w:rFonts w:ascii="Times New Roman" w:hAnsi="Times New Roman"/>
          <w:color w:val="000000" w:themeColor="text1"/>
        </w:rPr>
        <w:t xml:space="preserve">Claire: keep it personal; advertise events to JCR and MCR </w:t>
      </w:r>
    </w:p>
    <w:p w14:paraId="6663C8C5" w14:textId="12D775D5" w:rsidR="005568AC" w:rsidRPr="00403EF7" w:rsidRDefault="005568AC" w:rsidP="00403EF7">
      <w:pPr>
        <w:pStyle w:val="NoSpacing"/>
        <w:numPr>
          <w:ilvl w:val="1"/>
          <w:numId w:val="4"/>
        </w:numPr>
        <w:jc w:val="both"/>
        <w:rPr>
          <w:rFonts w:ascii="Times New Roman" w:hAnsi="Times New Roman"/>
          <w:b/>
          <w:color w:val="000000" w:themeColor="text1"/>
        </w:rPr>
      </w:pPr>
      <w:r>
        <w:rPr>
          <w:rFonts w:ascii="Times New Roman" w:hAnsi="Times New Roman"/>
          <w:color w:val="000000" w:themeColor="text1"/>
        </w:rPr>
        <w:t>JCR-MCR college families?</w:t>
      </w:r>
      <w:r w:rsidR="00C031EE">
        <w:rPr>
          <w:rFonts w:ascii="Times New Roman" w:hAnsi="Times New Roman"/>
          <w:color w:val="000000" w:themeColor="text1"/>
        </w:rPr>
        <w:t xml:space="preserve"> Allie Rodgers wants to further integration – HB Allen Centre </w:t>
      </w:r>
    </w:p>
    <w:p w14:paraId="736A1CAE" w14:textId="7FB927C7" w:rsidR="00403EF7" w:rsidRPr="0075309F" w:rsidRDefault="0075309F" w:rsidP="003E63FD">
      <w:pPr>
        <w:pStyle w:val="NoSpacing"/>
        <w:numPr>
          <w:ilvl w:val="0"/>
          <w:numId w:val="4"/>
        </w:numPr>
        <w:jc w:val="both"/>
        <w:rPr>
          <w:rFonts w:ascii="Times New Roman" w:hAnsi="Times New Roman"/>
          <w:b/>
          <w:color w:val="000000" w:themeColor="text1"/>
        </w:rPr>
      </w:pPr>
      <w:r>
        <w:rPr>
          <w:rFonts w:ascii="Times New Roman" w:hAnsi="Times New Roman"/>
          <w:color w:val="000000" w:themeColor="text1"/>
        </w:rPr>
        <w:t xml:space="preserve">Fraser – take Welfare to people rather than public drop-ins? </w:t>
      </w:r>
    </w:p>
    <w:p w14:paraId="7D380A9B" w14:textId="69FBCC53" w:rsidR="0075309F" w:rsidRPr="003A0228" w:rsidRDefault="0075309F" w:rsidP="0075309F">
      <w:pPr>
        <w:pStyle w:val="NoSpacing"/>
        <w:numPr>
          <w:ilvl w:val="1"/>
          <w:numId w:val="4"/>
        </w:numPr>
        <w:jc w:val="both"/>
        <w:rPr>
          <w:rFonts w:ascii="Times New Roman" w:hAnsi="Times New Roman"/>
          <w:b/>
          <w:color w:val="000000" w:themeColor="text1"/>
        </w:rPr>
      </w:pPr>
      <w:r>
        <w:rPr>
          <w:rFonts w:ascii="Times New Roman" w:hAnsi="Times New Roman"/>
          <w:color w:val="000000" w:themeColor="text1"/>
        </w:rPr>
        <w:t>Adam: Christian Union text-a-</w:t>
      </w:r>
      <w:proofErr w:type="spellStart"/>
      <w:r>
        <w:rPr>
          <w:rFonts w:ascii="Times New Roman" w:hAnsi="Times New Roman"/>
          <w:color w:val="000000" w:themeColor="text1"/>
        </w:rPr>
        <w:t>toastie</w:t>
      </w:r>
      <w:proofErr w:type="spellEnd"/>
      <w:r>
        <w:rPr>
          <w:rFonts w:ascii="Times New Roman" w:hAnsi="Times New Roman"/>
          <w:color w:val="000000" w:themeColor="text1"/>
        </w:rPr>
        <w:t xml:space="preserve">; Resilience workshop to recognise signs of anxiety etc.; neighbourhood watch </w:t>
      </w:r>
    </w:p>
    <w:p w14:paraId="626685A4" w14:textId="1C923CF4" w:rsidR="003A0228" w:rsidRPr="008B08F7" w:rsidRDefault="003A0228" w:rsidP="0075309F">
      <w:pPr>
        <w:pStyle w:val="NoSpacing"/>
        <w:numPr>
          <w:ilvl w:val="1"/>
          <w:numId w:val="4"/>
        </w:numPr>
        <w:jc w:val="both"/>
        <w:rPr>
          <w:rFonts w:ascii="Times New Roman" w:hAnsi="Times New Roman"/>
          <w:b/>
          <w:color w:val="000000" w:themeColor="text1"/>
        </w:rPr>
      </w:pPr>
      <w:r>
        <w:rPr>
          <w:rFonts w:ascii="Times New Roman" w:hAnsi="Times New Roman"/>
          <w:color w:val="000000" w:themeColor="text1"/>
        </w:rPr>
        <w:t xml:space="preserve">Claire: </w:t>
      </w:r>
      <w:r w:rsidR="006A1535">
        <w:rPr>
          <w:rFonts w:ascii="Times New Roman" w:hAnsi="Times New Roman"/>
          <w:color w:val="000000" w:themeColor="text1"/>
        </w:rPr>
        <w:t>tea deliveries; public drop-in environment</w:t>
      </w:r>
      <w:r w:rsidR="000F2647">
        <w:rPr>
          <w:rFonts w:ascii="Times New Roman" w:hAnsi="Times New Roman"/>
          <w:color w:val="000000" w:themeColor="text1"/>
        </w:rPr>
        <w:t xml:space="preserve">; bedroom environment isn’t allowed; just seminar rooms </w:t>
      </w:r>
      <w:r w:rsidR="005810F8">
        <w:rPr>
          <w:rFonts w:ascii="Times New Roman" w:hAnsi="Times New Roman"/>
          <w:color w:val="000000" w:themeColor="text1"/>
        </w:rPr>
        <w:t xml:space="preserve">(wheelchair accessible) </w:t>
      </w:r>
    </w:p>
    <w:p w14:paraId="2B2B62A2" w14:textId="15A499CB" w:rsidR="00C031EE" w:rsidRPr="00C031EE" w:rsidRDefault="008B08F7" w:rsidP="00C031EE">
      <w:pPr>
        <w:pStyle w:val="NoSpacing"/>
        <w:numPr>
          <w:ilvl w:val="1"/>
          <w:numId w:val="4"/>
        </w:numPr>
        <w:jc w:val="both"/>
        <w:rPr>
          <w:rFonts w:ascii="Times New Roman" w:hAnsi="Times New Roman"/>
          <w:b/>
          <w:color w:val="000000" w:themeColor="text1"/>
        </w:rPr>
      </w:pPr>
      <w:r>
        <w:rPr>
          <w:rFonts w:ascii="Times New Roman" w:hAnsi="Times New Roman"/>
          <w:color w:val="000000" w:themeColor="text1"/>
        </w:rPr>
        <w:t xml:space="preserve">Ellie: peer-support online chat </w:t>
      </w:r>
      <w:r w:rsidR="002B0FBB">
        <w:rPr>
          <w:rFonts w:ascii="Times New Roman" w:hAnsi="Times New Roman"/>
          <w:color w:val="000000" w:themeColor="text1"/>
        </w:rPr>
        <w:t>– meeting with OUSU next week – need strict guidelines – should be up and running next term</w:t>
      </w:r>
    </w:p>
    <w:p w14:paraId="3E87EDC3" w14:textId="479A1ECA" w:rsidR="0075309F" w:rsidRPr="00F9249C" w:rsidRDefault="00F9249C" w:rsidP="003E63FD">
      <w:pPr>
        <w:pStyle w:val="NoSpacing"/>
        <w:numPr>
          <w:ilvl w:val="0"/>
          <w:numId w:val="4"/>
        </w:numPr>
        <w:jc w:val="both"/>
        <w:rPr>
          <w:rFonts w:ascii="Times New Roman" w:hAnsi="Times New Roman"/>
          <w:color w:val="000000" w:themeColor="text1"/>
        </w:rPr>
      </w:pPr>
      <w:r w:rsidRPr="00F9249C">
        <w:rPr>
          <w:rFonts w:ascii="Times New Roman" w:hAnsi="Times New Roman"/>
          <w:color w:val="000000" w:themeColor="text1"/>
        </w:rPr>
        <w:t>Ellie – any constitutional changes in mind?</w:t>
      </w:r>
    </w:p>
    <w:p w14:paraId="1A79A420" w14:textId="7E9C09F0" w:rsidR="00F9249C" w:rsidRDefault="00F9249C" w:rsidP="00F9249C">
      <w:pPr>
        <w:pStyle w:val="NoSpacing"/>
        <w:numPr>
          <w:ilvl w:val="1"/>
          <w:numId w:val="4"/>
        </w:numPr>
        <w:jc w:val="both"/>
        <w:rPr>
          <w:rFonts w:ascii="Times New Roman" w:hAnsi="Times New Roman"/>
          <w:color w:val="000000" w:themeColor="text1"/>
        </w:rPr>
      </w:pPr>
      <w:r w:rsidRPr="00F9249C">
        <w:rPr>
          <w:rFonts w:ascii="Times New Roman" w:hAnsi="Times New Roman"/>
          <w:color w:val="000000" w:themeColor="text1"/>
        </w:rPr>
        <w:t xml:space="preserve">Mental health service for staff and emergency contraception </w:t>
      </w:r>
    </w:p>
    <w:p w14:paraId="01D76E29" w14:textId="24205841" w:rsidR="00126F49" w:rsidRDefault="00126F49" w:rsidP="00F9249C">
      <w:pPr>
        <w:pStyle w:val="NoSpacing"/>
        <w:numPr>
          <w:ilvl w:val="1"/>
          <w:numId w:val="4"/>
        </w:numPr>
        <w:jc w:val="both"/>
        <w:rPr>
          <w:rFonts w:ascii="Times New Roman" w:hAnsi="Times New Roman"/>
          <w:color w:val="000000" w:themeColor="text1"/>
        </w:rPr>
      </w:pPr>
      <w:r>
        <w:rPr>
          <w:rFonts w:ascii="Times New Roman" w:hAnsi="Times New Roman"/>
          <w:color w:val="000000" w:themeColor="text1"/>
        </w:rPr>
        <w:t xml:space="preserve">Caitlin: drive for on-site counsellor </w:t>
      </w:r>
    </w:p>
    <w:p w14:paraId="1A3DA608" w14:textId="77777777" w:rsidR="00E90EB5" w:rsidRDefault="00E90EB5" w:rsidP="00E90EB5">
      <w:pPr>
        <w:pStyle w:val="NoSpacing"/>
        <w:jc w:val="both"/>
        <w:rPr>
          <w:rFonts w:ascii="Times New Roman" w:hAnsi="Times New Roman"/>
          <w:color w:val="000000" w:themeColor="text1"/>
        </w:rPr>
      </w:pPr>
    </w:p>
    <w:p w14:paraId="4A1745D7" w14:textId="3D8B3037" w:rsidR="00E90EB5" w:rsidRPr="00E90EB5" w:rsidRDefault="00E90EB5" w:rsidP="00E90EB5">
      <w:pPr>
        <w:pStyle w:val="NoSpacing"/>
        <w:jc w:val="both"/>
        <w:rPr>
          <w:rFonts w:ascii="Times New Roman" w:hAnsi="Times New Roman"/>
          <w:b/>
          <w:color w:val="000000" w:themeColor="text1"/>
        </w:rPr>
      </w:pPr>
      <w:r>
        <w:rPr>
          <w:rFonts w:ascii="Times New Roman" w:hAnsi="Times New Roman"/>
          <w:b/>
          <w:color w:val="000000" w:themeColor="text1"/>
        </w:rPr>
        <w:t>Jan’s challenge</w:t>
      </w:r>
    </w:p>
    <w:p w14:paraId="79DF2723" w14:textId="77777777" w:rsidR="00E90EB5" w:rsidRDefault="00E90EB5" w:rsidP="00E90EB5">
      <w:pPr>
        <w:pStyle w:val="NoSpacing"/>
        <w:jc w:val="both"/>
        <w:rPr>
          <w:rFonts w:ascii="Times New Roman" w:hAnsi="Times New Roman"/>
          <w:color w:val="000000" w:themeColor="text1"/>
        </w:rPr>
      </w:pPr>
    </w:p>
    <w:p w14:paraId="5A30B932" w14:textId="1F9372E0" w:rsidR="00E90EB5" w:rsidRDefault="00E90EB5" w:rsidP="00E90EB5">
      <w:pPr>
        <w:pStyle w:val="NoSpacing"/>
        <w:numPr>
          <w:ilvl w:val="0"/>
          <w:numId w:val="4"/>
        </w:numPr>
        <w:jc w:val="both"/>
        <w:rPr>
          <w:rFonts w:ascii="Times New Roman" w:hAnsi="Times New Roman"/>
          <w:color w:val="000000" w:themeColor="text1"/>
        </w:rPr>
      </w:pPr>
      <w:r>
        <w:rPr>
          <w:rFonts w:ascii="Times New Roman" w:hAnsi="Times New Roman"/>
          <w:color w:val="000000" w:themeColor="text1"/>
        </w:rPr>
        <w:t xml:space="preserve">1. 150-word section for Welfare officer by tonight </w:t>
      </w:r>
    </w:p>
    <w:p w14:paraId="1FC58666" w14:textId="781BB55D" w:rsidR="00E90EB5" w:rsidRDefault="00E90EB5" w:rsidP="00E90EB5">
      <w:pPr>
        <w:pStyle w:val="NoSpacing"/>
        <w:numPr>
          <w:ilvl w:val="0"/>
          <w:numId w:val="4"/>
        </w:numPr>
        <w:jc w:val="both"/>
        <w:rPr>
          <w:rFonts w:ascii="Times New Roman" w:hAnsi="Times New Roman"/>
          <w:color w:val="000000" w:themeColor="text1"/>
        </w:rPr>
      </w:pPr>
      <w:r>
        <w:rPr>
          <w:rFonts w:ascii="Times New Roman" w:hAnsi="Times New Roman"/>
          <w:color w:val="000000" w:themeColor="text1"/>
        </w:rPr>
        <w:t xml:space="preserve">2. 30 sec advert for Keble condom – Keble themed innuendo, cameo from </w:t>
      </w:r>
      <w:proofErr w:type="spellStart"/>
      <w:r>
        <w:rPr>
          <w:rFonts w:ascii="Times New Roman" w:hAnsi="Times New Roman"/>
          <w:color w:val="000000" w:themeColor="text1"/>
        </w:rPr>
        <w:t>Fo</w:t>
      </w:r>
      <w:proofErr w:type="spellEnd"/>
      <w:r>
        <w:rPr>
          <w:rFonts w:ascii="Times New Roman" w:hAnsi="Times New Roman"/>
          <w:color w:val="000000" w:themeColor="text1"/>
        </w:rPr>
        <w:t xml:space="preserve"> and jingle at the end – deadline Wednesday noon. </w:t>
      </w:r>
    </w:p>
    <w:p w14:paraId="5A09B362" w14:textId="77777777" w:rsidR="00E90EB5" w:rsidRDefault="00E90EB5" w:rsidP="00E90EB5">
      <w:pPr>
        <w:pStyle w:val="NoSpacing"/>
        <w:jc w:val="both"/>
        <w:rPr>
          <w:rFonts w:ascii="Times New Roman" w:hAnsi="Times New Roman"/>
          <w:color w:val="000000" w:themeColor="text1"/>
        </w:rPr>
      </w:pPr>
    </w:p>
    <w:p w14:paraId="4133A785" w14:textId="7F4892B0" w:rsidR="00E90EB5" w:rsidRPr="00E90EB5" w:rsidRDefault="00E90EB5" w:rsidP="00E90EB5">
      <w:pPr>
        <w:pStyle w:val="NoSpacing"/>
        <w:jc w:val="both"/>
        <w:rPr>
          <w:rFonts w:ascii="Times New Roman" w:hAnsi="Times New Roman"/>
          <w:b/>
          <w:color w:val="000000" w:themeColor="text1"/>
        </w:rPr>
      </w:pPr>
      <w:r>
        <w:rPr>
          <w:rFonts w:ascii="Times New Roman" w:hAnsi="Times New Roman"/>
          <w:b/>
          <w:color w:val="000000" w:themeColor="text1"/>
        </w:rPr>
        <w:t xml:space="preserve">Ellie’s challenge </w:t>
      </w:r>
    </w:p>
    <w:p w14:paraId="75AE68E3" w14:textId="77777777" w:rsidR="00E90EB5" w:rsidRDefault="00E90EB5" w:rsidP="00E90EB5">
      <w:pPr>
        <w:pStyle w:val="NoSpacing"/>
        <w:jc w:val="both"/>
        <w:rPr>
          <w:rFonts w:ascii="Times New Roman" w:hAnsi="Times New Roman"/>
          <w:color w:val="000000" w:themeColor="text1"/>
        </w:rPr>
      </w:pPr>
    </w:p>
    <w:p w14:paraId="777C56D2" w14:textId="3D2B49BA" w:rsidR="00E90EB5" w:rsidRDefault="001465C2" w:rsidP="00E90EB5">
      <w:pPr>
        <w:pStyle w:val="NoSpacing"/>
        <w:numPr>
          <w:ilvl w:val="0"/>
          <w:numId w:val="4"/>
        </w:numPr>
        <w:jc w:val="both"/>
        <w:rPr>
          <w:rFonts w:ascii="Times New Roman" w:hAnsi="Times New Roman"/>
          <w:color w:val="000000" w:themeColor="text1"/>
        </w:rPr>
      </w:pPr>
      <w:r>
        <w:rPr>
          <w:rFonts w:ascii="Times New Roman" w:hAnsi="Times New Roman"/>
          <w:color w:val="000000" w:themeColor="text1"/>
        </w:rPr>
        <w:t xml:space="preserve">Self-care page – post film by Wednesday noon </w:t>
      </w:r>
    </w:p>
    <w:p w14:paraId="40B8471A" w14:textId="77777777" w:rsidR="001465C2" w:rsidRDefault="001465C2" w:rsidP="001465C2">
      <w:pPr>
        <w:pStyle w:val="NoSpacing"/>
        <w:jc w:val="both"/>
        <w:rPr>
          <w:rFonts w:ascii="Times New Roman" w:hAnsi="Times New Roman"/>
          <w:color w:val="000000" w:themeColor="text1"/>
        </w:rPr>
      </w:pPr>
    </w:p>
    <w:p w14:paraId="4517CD49" w14:textId="788C84D0" w:rsidR="001465C2" w:rsidRPr="00F9249C" w:rsidRDefault="001465C2" w:rsidP="00E90EB5">
      <w:pPr>
        <w:pStyle w:val="NoSpacing"/>
        <w:numPr>
          <w:ilvl w:val="0"/>
          <w:numId w:val="4"/>
        </w:numPr>
        <w:jc w:val="both"/>
        <w:rPr>
          <w:rFonts w:ascii="Times New Roman" w:hAnsi="Times New Roman"/>
          <w:color w:val="000000" w:themeColor="text1"/>
        </w:rPr>
      </w:pPr>
      <w:r>
        <w:rPr>
          <w:rFonts w:ascii="Times New Roman" w:hAnsi="Times New Roman"/>
          <w:color w:val="000000" w:themeColor="text1"/>
        </w:rPr>
        <w:t xml:space="preserve">Election 6.30am-6.30pm Wednesday </w:t>
      </w:r>
    </w:p>
    <w:p w14:paraId="174C0E11" w14:textId="77777777" w:rsidR="00C313AC" w:rsidRPr="00C313AC" w:rsidRDefault="00C313AC" w:rsidP="00520FA4">
      <w:pPr>
        <w:pStyle w:val="NoSpacing"/>
        <w:jc w:val="both"/>
        <w:rPr>
          <w:rFonts w:ascii="Times New Roman" w:hAnsi="Times New Roman"/>
          <w:color w:val="000000" w:themeColor="text1"/>
        </w:rPr>
      </w:pPr>
    </w:p>
    <w:p w14:paraId="4982A1F9" w14:textId="77777777" w:rsidR="00240431" w:rsidRPr="005F66BC" w:rsidRDefault="00240431" w:rsidP="005F66BC">
      <w:pPr>
        <w:jc w:val="both"/>
        <w:rPr>
          <w:rFonts w:ascii="Times New Roman" w:hAnsi="Times New Roman"/>
          <w:color w:val="000000" w:themeColor="text1"/>
        </w:rPr>
      </w:pPr>
      <w:bookmarkStart w:id="0" w:name="_GoBack"/>
      <w:bookmarkEnd w:id="0"/>
    </w:p>
    <w:sectPr w:rsidR="00240431" w:rsidRPr="005F66BC" w:rsidSect="002D25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8A6590"/>
    <w:multiLevelType w:val="hybridMultilevel"/>
    <w:tmpl w:val="407AD760"/>
    <w:lvl w:ilvl="0" w:tplc="000000C9">
      <w:start w:val="1"/>
      <w:numFmt w:val="decimal"/>
      <w:lvlText w:val="%1"/>
      <w:lvlJc w:val="left"/>
      <w:pPr>
        <w:ind w:left="720" w:hanging="360"/>
      </w:pPr>
    </w:lvl>
    <w:lvl w:ilvl="1" w:tplc="B4C430D8">
      <w:start w:val="1"/>
      <w:numFmt w:val="bullet"/>
      <w:lvlText w:val=""/>
      <w:lvlJc w:val="left"/>
      <w:pPr>
        <w:ind w:left="360" w:hanging="360"/>
      </w:pPr>
      <w:rPr>
        <w:rFonts w:ascii="Symbol" w:hAnsi="Symbol" w:hint="default"/>
        <w:color w:val="000000" w:themeColor="text1"/>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C303FA5"/>
    <w:multiLevelType w:val="multilevel"/>
    <w:tmpl w:val="12B2BB76"/>
    <w:lvl w:ilvl="0">
      <w:start w:val="1"/>
      <w:numFmt w:val="decimal"/>
      <w:lvlText w:val="%1."/>
      <w:lvlJc w:val="left"/>
      <w:pPr>
        <w:ind w:left="360" w:hanging="360"/>
      </w:pPr>
    </w:lvl>
    <w:lvl w:ilvl="1">
      <w:start w:val="7"/>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nsid w:val="0E8B0A4B"/>
    <w:multiLevelType w:val="hybridMultilevel"/>
    <w:tmpl w:val="D2F830BC"/>
    <w:lvl w:ilvl="0" w:tplc="CDEC704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8D3F37"/>
    <w:multiLevelType w:val="multilevel"/>
    <w:tmpl w:val="07EC5E92"/>
    <w:lvl w:ilvl="0">
      <w:start w:val="1"/>
      <w:numFmt w:val="bullet"/>
      <w:lvlText w:val=""/>
      <w:lvlJc w:val="left"/>
      <w:pPr>
        <w:tabs>
          <w:tab w:val="num" w:pos="284"/>
        </w:tabs>
        <w:ind w:left="284" w:hanging="284"/>
      </w:pPr>
      <w:rPr>
        <w:rFonts w:ascii="Symbol" w:hAnsi="Symbol" w:hint="default"/>
        <w:color w:val="000000" w:themeColor="text1"/>
      </w:rPr>
    </w:lvl>
    <w:lvl w:ilvl="1">
      <w:start w:val="1"/>
      <w:numFmt w:val="bullet"/>
      <w:lvlText w:val=""/>
      <w:lvlJc w:val="left"/>
      <w:pPr>
        <w:tabs>
          <w:tab w:val="num" w:pos="567"/>
        </w:tabs>
        <w:ind w:left="567" w:hanging="283"/>
      </w:pPr>
      <w:rPr>
        <w:rFonts w:ascii="Symbol" w:hAnsi="Symbol"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nsid w:val="0FD1028C"/>
    <w:multiLevelType w:val="multilevel"/>
    <w:tmpl w:val="7A54855A"/>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nsid w:val="18233F37"/>
    <w:multiLevelType w:val="multilevel"/>
    <w:tmpl w:val="07EC5E92"/>
    <w:lvl w:ilvl="0">
      <w:start w:val="1"/>
      <w:numFmt w:val="bullet"/>
      <w:lvlText w:val=""/>
      <w:lvlJc w:val="left"/>
      <w:pPr>
        <w:tabs>
          <w:tab w:val="num" w:pos="284"/>
        </w:tabs>
        <w:ind w:left="284" w:hanging="284"/>
      </w:pPr>
      <w:rPr>
        <w:rFonts w:ascii="Symbol" w:hAnsi="Symbol" w:hint="default"/>
        <w:color w:val="000000" w:themeColor="text1"/>
      </w:rPr>
    </w:lvl>
    <w:lvl w:ilvl="1">
      <w:start w:val="1"/>
      <w:numFmt w:val="bullet"/>
      <w:lvlText w:val=""/>
      <w:lvlJc w:val="left"/>
      <w:pPr>
        <w:tabs>
          <w:tab w:val="num" w:pos="567"/>
        </w:tabs>
        <w:ind w:left="567" w:hanging="283"/>
      </w:pPr>
      <w:rPr>
        <w:rFonts w:ascii="Symbol" w:hAnsi="Symbol"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nsid w:val="214F1B96"/>
    <w:multiLevelType w:val="multilevel"/>
    <w:tmpl w:val="07EC5E92"/>
    <w:lvl w:ilvl="0">
      <w:start w:val="1"/>
      <w:numFmt w:val="bullet"/>
      <w:lvlText w:val=""/>
      <w:lvlJc w:val="left"/>
      <w:pPr>
        <w:tabs>
          <w:tab w:val="num" w:pos="284"/>
        </w:tabs>
        <w:ind w:left="284" w:hanging="284"/>
      </w:pPr>
      <w:rPr>
        <w:rFonts w:ascii="Symbol" w:hAnsi="Symbol" w:hint="default"/>
        <w:color w:val="000000" w:themeColor="text1"/>
      </w:rPr>
    </w:lvl>
    <w:lvl w:ilvl="1">
      <w:start w:val="1"/>
      <w:numFmt w:val="bullet"/>
      <w:lvlText w:val=""/>
      <w:lvlJc w:val="left"/>
      <w:pPr>
        <w:tabs>
          <w:tab w:val="num" w:pos="567"/>
        </w:tabs>
        <w:ind w:left="567" w:hanging="283"/>
      </w:pPr>
      <w:rPr>
        <w:rFonts w:ascii="Symbol" w:hAnsi="Symbol"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nsid w:val="2DB127ED"/>
    <w:multiLevelType w:val="multilevel"/>
    <w:tmpl w:val="07EC5E92"/>
    <w:lvl w:ilvl="0">
      <w:start w:val="1"/>
      <w:numFmt w:val="bullet"/>
      <w:lvlText w:val=""/>
      <w:lvlJc w:val="left"/>
      <w:pPr>
        <w:tabs>
          <w:tab w:val="num" w:pos="284"/>
        </w:tabs>
        <w:ind w:left="284" w:hanging="284"/>
      </w:pPr>
      <w:rPr>
        <w:rFonts w:ascii="Symbol" w:hAnsi="Symbol" w:hint="default"/>
        <w:color w:val="000000" w:themeColor="text1"/>
      </w:rPr>
    </w:lvl>
    <w:lvl w:ilvl="1">
      <w:start w:val="1"/>
      <w:numFmt w:val="bullet"/>
      <w:lvlText w:val=""/>
      <w:lvlJc w:val="left"/>
      <w:pPr>
        <w:tabs>
          <w:tab w:val="num" w:pos="567"/>
        </w:tabs>
        <w:ind w:left="567" w:hanging="283"/>
      </w:pPr>
      <w:rPr>
        <w:rFonts w:ascii="Symbol" w:hAnsi="Symbol"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nsid w:val="3AE34B5F"/>
    <w:multiLevelType w:val="hybridMultilevel"/>
    <w:tmpl w:val="17ECFB48"/>
    <w:lvl w:ilvl="0" w:tplc="B4C430D8">
      <w:start w:val="1"/>
      <w:numFmt w:val="bullet"/>
      <w:lvlText w:val=""/>
      <w:lvlJc w:val="left"/>
      <w:pPr>
        <w:ind w:left="360" w:hanging="360"/>
      </w:pPr>
      <w:rPr>
        <w:rFonts w:ascii="Symbol" w:hAnsi="Symbol" w:hint="default"/>
        <w:color w:val="000000" w:themeColor="text1"/>
      </w:rPr>
    </w:lvl>
    <w:lvl w:ilvl="1" w:tplc="08090003">
      <w:start w:val="1"/>
      <w:numFmt w:val="bullet"/>
      <w:lvlText w:val="o"/>
      <w:lvlJc w:val="left"/>
      <w:pPr>
        <w:ind w:left="786"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A51D29"/>
    <w:multiLevelType w:val="multilevel"/>
    <w:tmpl w:val="07EC5E92"/>
    <w:lvl w:ilvl="0">
      <w:start w:val="1"/>
      <w:numFmt w:val="bullet"/>
      <w:lvlText w:val=""/>
      <w:lvlJc w:val="left"/>
      <w:pPr>
        <w:tabs>
          <w:tab w:val="num" w:pos="284"/>
        </w:tabs>
        <w:ind w:left="284" w:hanging="284"/>
      </w:pPr>
      <w:rPr>
        <w:rFonts w:ascii="Symbol" w:hAnsi="Symbol" w:hint="default"/>
        <w:color w:val="000000" w:themeColor="text1"/>
      </w:rPr>
    </w:lvl>
    <w:lvl w:ilvl="1">
      <w:start w:val="1"/>
      <w:numFmt w:val="bullet"/>
      <w:lvlText w:val=""/>
      <w:lvlJc w:val="left"/>
      <w:pPr>
        <w:tabs>
          <w:tab w:val="num" w:pos="567"/>
        </w:tabs>
        <w:ind w:left="567" w:hanging="283"/>
      </w:pPr>
      <w:rPr>
        <w:rFonts w:ascii="Symbol" w:hAnsi="Symbol"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nsid w:val="59DD4029"/>
    <w:multiLevelType w:val="multilevel"/>
    <w:tmpl w:val="07EC5E92"/>
    <w:lvl w:ilvl="0">
      <w:start w:val="1"/>
      <w:numFmt w:val="bullet"/>
      <w:lvlText w:val=""/>
      <w:lvlJc w:val="left"/>
      <w:pPr>
        <w:tabs>
          <w:tab w:val="num" w:pos="284"/>
        </w:tabs>
        <w:ind w:left="284" w:hanging="284"/>
      </w:pPr>
      <w:rPr>
        <w:rFonts w:ascii="Symbol" w:hAnsi="Symbol" w:hint="default"/>
        <w:color w:val="000000" w:themeColor="text1"/>
      </w:rPr>
    </w:lvl>
    <w:lvl w:ilvl="1">
      <w:start w:val="1"/>
      <w:numFmt w:val="bullet"/>
      <w:lvlText w:val=""/>
      <w:lvlJc w:val="left"/>
      <w:pPr>
        <w:tabs>
          <w:tab w:val="num" w:pos="567"/>
        </w:tabs>
        <w:ind w:left="567" w:hanging="283"/>
      </w:pPr>
      <w:rPr>
        <w:rFonts w:ascii="Symbol" w:hAnsi="Symbol"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nsid w:val="75F47325"/>
    <w:multiLevelType w:val="hybridMultilevel"/>
    <w:tmpl w:val="57C47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DB442B5"/>
    <w:multiLevelType w:val="multilevel"/>
    <w:tmpl w:val="AE880444"/>
    <w:lvl w:ilvl="0">
      <w:start w:val="1"/>
      <w:numFmt w:val="bullet"/>
      <w:lvlText w:val=""/>
      <w:lvlJc w:val="left"/>
      <w:pPr>
        <w:tabs>
          <w:tab w:val="num" w:pos="284"/>
        </w:tabs>
        <w:ind w:left="284" w:hanging="284"/>
      </w:pPr>
      <w:rPr>
        <w:rFonts w:ascii="Symbol" w:hAnsi="Symbol" w:hint="default"/>
        <w:color w:val="000000" w:themeColor="text1"/>
      </w:rPr>
    </w:lvl>
    <w:lvl w:ilvl="1">
      <w:start w:val="1"/>
      <w:numFmt w:val="bullet"/>
      <w:lvlText w:val=""/>
      <w:lvlJc w:val="left"/>
      <w:pPr>
        <w:tabs>
          <w:tab w:val="num" w:pos="567"/>
        </w:tabs>
        <w:ind w:left="567" w:hanging="283"/>
      </w:pPr>
      <w:rPr>
        <w:rFonts w:ascii="Symbol" w:hAnsi="Symbol"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4"/>
  </w:num>
  <w:num w:numId="2">
    <w:abstractNumId w:val="11"/>
  </w:num>
  <w:num w:numId="3">
    <w:abstractNumId w:val="5"/>
  </w:num>
  <w:num w:numId="4">
    <w:abstractNumId w:val="10"/>
  </w:num>
  <w:num w:numId="5">
    <w:abstractNumId w:val="7"/>
  </w:num>
  <w:num w:numId="6">
    <w:abstractNumId w:val="15"/>
  </w:num>
  <w:num w:numId="7">
    <w:abstractNumId w:val="0"/>
  </w:num>
  <w:num w:numId="8">
    <w:abstractNumId w:val="1"/>
  </w:num>
  <w:num w:numId="9">
    <w:abstractNumId w:val="2"/>
  </w:num>
  <w:num w:numId="10">
    <w:abstractNumId w:val="3"/>
  </w:num>
  <w:num w:numId="11">
    <w:abstractNumId w:val="13"/>
  </w:num>
  <w:num w:numId="12">
    <w:abstractNumId w:val="9"/>
  </w:num>
  <w:num w:numId="13">
    <w:abstractNumId w:val="14"/>
  </w:num>
  <w:num w:numId="14">
    <w:abstractNumId w:val="8"/>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740"/>
    <w:rsid w:val="000043CE"/>
    <w:rsid w:val="00014A2A"/>
    <w:rsid w:val="0004475D"/>
    <w:rsid w:val="0005298F"/>
    <w:rsid w:val="000711A6"/>
    <w:rsid w:val="00086D08"/>
    <w:rsid w:val="000A03D7"/>
    <w:rsid w:val="000A5D9C"/>
    <w:rsid w:val="000D5FFD"/>
    <w:rsid w:val="000D6AE1"/>
    <w:rsid w:val="000E5107"/>
    <w:rsid w:val="000F2647"/>
    <w:rsid w:val="00126F49"/>
    <w:rsid w:val="001465C2"/>
    <w:rsid w:val="00147AA6"/>
    <w:rsid w:val="00175285"/>
    <w:rsid w:val="001962AA"/>
    <w:rsid w:val="001F58C4"/>
    <w:rsid w:val="001F7C3F"/>
    <w:rsid w:val="002032A2"/>
    <w:rsid w:val="00212E69"/>
    <w:rsid w:val="00216C69"/>
    <w:rsid w:val="00227119"/>
    <w:rsid w:val="002322C1"/>
    <w:rsid w:val="00233DD7"/>
    <w:rsid w:val="00240431"/>
    <w:rsid w:val="002444AC"/>
    <w:rsid w:val="00244C17"/>
    <w:rsid w:val="00256A16"/>
    <w:rsid w:val="00260195"/>
    <w:rsid w:val="0026662E"/>
    <w:rsid w:val="00285F4B"/>
    <w:rsid w:val="00291F81"/>
    <w:rsid w:val="002A2740"/>
    <w:rsid w:val="002A3635"/>
    <w:rsid w:val="002B0FBB"/>
    <w:rsid w:val="002B1DD9"/>
    <w:rsid w:val="002B43C8"/>
    <w:rsid w:val="002D25E2"/>
    <w:rsid w:val="002E11F4"/>
    <w:rsid w:val="002F2756"/>
    <w:rsid w:val="002F5363"/>
    <w:rsid w:val="002F5713"/>
    <w:rsid w:val="00331E0C"/>
    <w:rsid w:val="00333BAA"/>
    <w:rsid w:val="00376337"/>
    <w:rsid w:val="003A0228"/>
    <w:rsid w:val="003A4344"/>
    <w:rsid w:val="003D7058"/>
    <w:rsid w:val="003D7A6E"/>
    <w:rsid w:val="003E63FD"/>
    <w:rsid w:val="004033E5"/>
    <w:rsid w:val="00403EF7"/>
    <w:rsid w:val="0040766E"/>
    <w:rsid w:val="0042768B"/>
    <w:rsid w:val="00427CED"/>
    <w:rsid w:val="004434C6"/>
    <w:rsid w:val="00455150"/>
    <w:rsid w:val="004760D0"/>
    <w:rsid w:val="00497817"/>
    <w:rsid w:val="004A6007"/>
    <w:rsid w:val="004A6E9E"/>
    <w:rsid w:val="004B3528"/>
    <w:rsid w:val="004D4E0C"/>
    <w:rsid w:val="00501D5F"/>
    <w:rsid w:val="00502229"/>
    <w:rsid w:val="00514948"/>
    <w:rsid w:val="00520FA4"/>
    <w:rsid w:val="00522ED4"/>
    <w:rsid w:val="005263C3"/>
    <w:rsid w:val="0055301D"/>
    <w:rsid w:val="005568AC"/>
    <w:rsid w:val="00564CD0"/>
    <w:rsid w:val="00572A4F"/>
    <w:rsid w:val="005810F8"/>
    <w:rsid w:val="00593CCC"/>
    <w:rsid w:val="005A284D"/>
    <w:rsid w:val="005A3860"/>
    <w:rsid w:val="005B1BAF"/>
    <w:rsid w:val="005C2910"/>
    <w:rsid w:val="005C52D7"/>
    <w:rsid w:val="005D225C"/>
    <w:rsid w:val="005E62A2"/>
    <w:rsid w:val="005F3148"/>
    <w:rsid w:val="005F66BC"/>
    <w:rsid w:val="006050D8"/>
    <w:rsid w:val="006172BA"/>
    <w:rsid w:val="00623933"/>
    <w:rsid w:val="006250C2"/>
    <w:rsid w:val="006537C4"/>
    <w:rsid w:val="00653E6C"/>
    <w:rsid w:val="006605CD"/>
    <w:rsid w:val="006752D4"/>
    <w:rsid w:val="00676D8A"/>
    <w:rsid w:val="006868FD"/>
    <w:rsid w:val="00690224"/>
    <w:rsid w:val="00694A44"/>
    <w:rsid w:val="00694CE9"/>
    <w:rsid w:val="006A1535"/>
    <w:rsid w:val="006A1D43"/>
    <w:rsid w:val="006B3CA3"/>
    <w:rsid w:val="006D0CC7"/>
    <w:rsid w:val="006E1ED5"/>
    <w:rsid w:val="006E3118"/>
    <w:rsid w:val="00713AB5"/>
    <w:rsid w:val="007155EF"/>
    <w:rsid w:val="0072303A"/>
    <w:rsid w:val="00732BBB"/>
    <w:rsid w:val="00736458"/>
    <w:rsid w:val="00751DBB"/>
    <w:rsid w:val="0075309F"/>
    <w:rsid w:val="007640F3"/>
    <w:rsid w:val="00775FE6"/>
    <w:rsid w:val="007A0C66"/>
    <w:rsid w:val="007A46C6"/>
    <w:rsid w:val="007B0757"/>
    <w:rsid w:val="007C4655"/>
    <w:rsid w:val="007C763D"/>
    <w:rsid w:val="00845EE1"/>
    <w:rsid w:val="0085297A"/>
    <w:rsid w:val="008746BC"/>
    <w:rsid w:val="008761B4"/>
    <w:rsid w:val="00882598"/>
    <w:rsid w:val="008B08F7"/>
    <w:rsid w:val="00910E8C"/>
    <w:rsid w:val="00925AA5"/>
    <w:rsid w:val="00930BA9"/>
    <w:rsid w:val="00935C91"/>
    <w:rsid w:val="00953CE8"/>
    <w:rsid w:val="00961CE3"/>
    <w:rsid w:val="00973647"/>
    <w:rsid w:val="0097545A"/>
    <w:rsid w:val="00982951"/>
    <w:rsid w:val="00983C12"/>
    <w:rsid w:val="009968DD"/>
    <w:rsid w:val="009B36CA"/>
    <w:rsid w:val="009B7F9B"/>
    <w:rsid w:val="009C3F0D"/>
    <w:rsid w:val="009D2BD2"/>
    <w:rsid w:val="009D4E4A"/>
    <w:rsid w:val="00A03BAC"/>
    <w:rsid w:val="00A170E5"/>
    <w:rsid w:val="00A4388F"/>
    <w:rsid w:val="00A446AE"/>
    <w:rsid w:val="00A46CCC"/>
    <w:rsid w:val="00A5334B"/>
    <w:rsid w:val="00A77864"/>
    <w:rsid w:val="00A8409D"/>
    <w:rsid w:val="00B10F4A"/>
    <w:rsid w:val="00B21CE0"/>
    <w:rsid w:val="00B21FF8"/>
    <w:rsid w:val="00B50BB0"/>
    <w:rsid w:val="00B85287"/>
    <w:rsid w:val="00BA2E5E"/>
    <w:rsid w:val="00BA7BF2"/>
    <w:rsid w:val="00BB1003"/>
    <w:rsid w:val="00BB7C7B"/>
    <w:rsid w:val="00BD645B"/>
    <w:rsid w:val="00BE767D"/>
    <w:rsid w:val="00BF2B59"/>
    <w:rsid w:val="00C031EE"/>
    <w:rsid w:val="00C136AD"/>
    <w:rsid w:val="00C14968"/>
    <w:rsid w:val="00C14EC6"/>
    <w:rsid w:val="00C16F0E"/>
    <w:rsid w:val="00C313AC"/>
    <w:rsid w:val="00C358CD"/>
    <w:rsid w:val="00C422F1"/>
    <w:rsid w:val="00C62959"/>
    <w:rsid w:val="00C65FD0"/>
    <w:rsid w:val="00C66C7D"/>
    <w:rsid w:val="00C92590"/>
    <w:rsid w:val="00CA46BA"/>
    <w:rsid w:val="00CD42CC"/>
    <w:rsid w:val="00CF2068"/>
    <w:rsid w:val="00CF578D"/>
    <w:rsid w:val="00D2518A"/>
    <w:rsid w:val="00D458CF"/>
    <w:rsid w:val="00D52561"/>
    <w:rsid w:val="00D64852"/>
    <w:rsid w:val="00D87BF4"/>
    <w:rsid w:val="00DB483F"/>
    <w:rsid w:val="00DC7597"/>
    <w:rsid w:val="00DD1877"/>
    <w:rsid w:val="00DD7437"/>
    <w:rsid w:val="00DF03D5"/>
    <w:rsid w:val="00E05351"/>
    <w:rsid w:val="00E147CE"/>
    <w:rsid w:val="00E37143"/>
    <w:rsid w:val="00E56EF0"/>
    <w:rsid w:val="00E653AE"/>
    <w:rsid w:val="00E70BAA"/>
    <w:rsid w:val="00E87060"/>
    <w:rsid w:val="00E90EB5"/>
    <w:rsid w:val="00EA3B3C"/>
    <w:rsid w:val="00EB107F"/>
    <w:rsid w:val="00EC008D"/>
    <w:rsid w:val="00ED15EF"/>
    <w:rsid w:val="00EE16D3"/>
    <w:rsid w:val="00EE2C1A"/>
    <w:rsid w:val="00EF40A0"/>
    <w:rsid w:val="00F03F1C"/>
    <w:rsid w:val="00F27AD5"/>
    <w:rsid w:val="00F36D78"/>
    <w:rsid w:val="00F43B94"/>
    <w:rsid w:val="00F45D66"/>
    <w:rsid w:val="00F5763D"/>
    <w:rsid w:val="00F61D3C"/>
    <w:rsid w:val="00F62AE3"/>
    <w:rsid w:val="00F7071A"/>
    <w:rsid w:val="00F718FF"/>
    <w:rsid w:val="00F72582"/>
    <w:rsid w:val="00F774A1"/>
    <w:rsid w:val="00F9172E"/>
    <w:rsid w:val="00F9249C"/>
    <w:rsid w:val="00F94951"/>
    <w:rsid w:val="00F9791D"/>
    <w:rsid w:val="00FA19D3"/>
    <w:rsid w:val="00FF7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F3B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C9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0BAA"/>
    <w:pPr>
      <w:spacing w:after="0" w:line="240" w:lineRule="auto"/>
    </w:pPr>
  </w:style>
  <w:style w:type="paragraph" w:styleId="ListParagraph">
    <w:name w:val="List Paragraph"/>
    <w:basedOn w:val="Normal"/>
    <w:uiPriority w:val="34"/>
    <w:qFormat/>
    <w:rsid w:val="00C66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owa.nexus.ox.ac.uk/owa/redir.aspx?SURL=5YS7Vv4lILG7KBMJ74Vq-XmXIzVUJ-69rBVue0s-pfmbb2PGBmTUCGgAdAB0AHAAcwA6AC8ALwBvAHcAYQAuAG4AZQB4AHUAcwAuAG8AeAAuAGEAYwAuAHUAawAvAG8AdwBhAC8AIwBfAGYAdABuADEA&amp;URL=https%3a%2f%2fowa.nexus.ox.ac.uk%2fowa%2f%23_ftn1" TargetMode="External"/><Relationship Id="rId6" Type="http://schemas.openxmlformats.org/officeDocument/2006/relationships/hyperlink" Target="https://owa.nexus.ox.ac.uk/owa/redir.aspx?SURL=IiZBnan3hZ9UokMh7p--uC5pVmn7mRqJzSCJ7gjeipqbb2PGBmTUCGgAdAB0AHAAcwA6AC8ALwBvAHcAYQAuAG4AZQB4AHUAcwAuAG8AeAAuAGEAYwAuAHUAawAvAG8AdwBhAC8AIwBfAGYAdABuADIA&amp;URL=https%3a%2f%2fowa.nexus.ox.ac.uk%2fowa%2f%23_ftn2"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veritybligh/Documents/Oxford/E.%20JCR/7.%20Key%20Forms/JCR%20Mee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JCR Meeting Template.dotx</Template>
  <TotalTime>58</TotalTime>
  <Pages>7</Pages>
  <Words>2174</Words>
  <Characters>12396</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Verity Bligh</dc:creator>
  <cp:keywords/>
  <dc:description/>
  <cp:lastModifiedBy>Verity Bligh</cp:lastModifiedBy>
  <cp:revision>71</cp:revision>
  <dcterms:created xsi:type="dcterms:W3CDTF">2017-03-05T20:25:00Z</dcterms:created>
  <dcterms:modified xsi:type="dcterms:W3CDTF">2017-03-05T21:28:00Z</dcterms:modified>
</cp:coreProperties>
</file>