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39A6" w14:textId="77777777" w:rsidR="00E70BAA" w:rsidRDefault="00260195" w:rsidP="0024043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6019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JCR COMMITTEE MEETING NOTES</w:t>
      </w:r>
    </w:p>
    <w:p w14:paraId="0A227AB0" w14:textId="77777777" w:rsidR="00F27AD5" w:rsidRPr="00F27AD5" w:rsidRDefault="00FF7605" w:rsidP="0024043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Date: </w:t>
      </w:r>
    </w:p>
    <w:p w14:paraId="67C95C45" w14:textId="77777777" w:rsidR="00E70BAA" w:rsidRPr="00C92590" w:rsidRDefault="00E70BAA" w:rsidP="00C66C7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Officers’ Reports:</w:t>
      </w:r>
    </w:p>
    <w:p w14:paraId="32E5B4F5" w14:textId="77777777" w:rsidR="00E70BAA" w:rsidRPr="00C92590" w:rsidRDefault="00E70B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5BF871" w14:textId="77777777" w:rsidR="00E70BAA" w:rsidRPr="00C92590" w:rsidRDefault="00014A2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President (Caitlin Brown</w:t>
      </w:r>
      <w:r w:rsidR="001962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14:paraId="3056CDEF" w14:textId="77777777" w:rsidR="00285F4B" w:rsidRDefault="007A2C87" w:rsidP="00FF760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Paintball match postponed till next term </w:t>
      </w:r>
    </w:p>
    <w:p w14:paraId="448DC5D1" w14:textId="0DEAAA56" w:rsidR="00BD7CB4" w:rsidRDefault="00BD7CB4" w:rsidP="00FF760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Motions to be passed at Wine and Cheese night </w:t>
      </w:r>
    </w:p>
    <w:p w14:paraId="3BD130A1" w14:textId="231AF8FA" w:rsidR="00311AEA" w:rsidRDefault="00311AEA" w:rsidP="00FF7605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Keble/Hertford Women’s Team won Football Final 5-1 </w:t>
      </w:r>
    </w:p>
    <w:p w14:paraId="0D271D39" w14:textId="77777777" w:rsidR="00FF7605" w:rsidRPr="00C92590" w:rsidRDefault="00FF7605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98CD8E" w14:textId="77777777" w:rsidR="00E70BAA" w:rsidRPr="00C92590" w:rsidRDefault="001962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Vice </w:t>
      </w:r>
      <w:r w:rsidR="00014A2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President (Megan Donnet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71127CC0" w14:textId="77777777" w:rsidR="00E70BAA" w:rsidRDefault="007A2C8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Hall feedback form</w:t>
      </w:r>
    </w:p>
    <w:p w14:paraId="6D48CC7B" w14:textId="77777777" w:rsidR="007A2C87" w:rsidRPr="00C92590" w:rsidRDefault="007A2C8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Freddos </w:t>
      </w:r>
    </w:p>
    <w:p w14:paraId="1CD978E8" w14:textId="77777777" w:rsidR="004A6E9E" w:rsidRPr="00C92590" w:rsidRDefault="004A6E9E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001740" w14:textId="77777777" w:rsidR="00E70BAA" w:rsidRPr="00C92590" w:rsidRDefault="00014A2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Treasurer (John Bryant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4488CA37" w14:textId="77777777" w:rsidR="004A6E9E" w:rsidRPr="00C92590" w:rsidRDefault="007A2C87" w:rsidP="00C66C7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Nothing to report</w:t>
      </w:r>
    </w:p>
    <w:p w14:paraId="4EC28343" w14:textId="77777777" w:rsidR="00285F4B" w:rsidRPr="00C92590" w:rsidRDefault="00285F4B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326EAB" w14:textId="77777777" w:rsidR="00E70BAA" w:rsidRPr="00C92590" w:rsidRDefault="001962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Secretary (</w:t>
      </w:r>
      <w:r w:rsidR="006D0CC7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Verity Bligh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14:paraId="04CC5AFC" w14:textId="77777777" w:rsidR="00E70BAA" w:rsidRPr="00C92590" w:rsidRDefault="007A2C8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Nothing to report</w:t>
      </w:r>
    </w:p>
    <w:p w14:paraId="2ECB2640" w14:textId="77777777" w:rsidR="004A6E9E" w:rsidRPr="00C92590" w:rsidRDefault="004A6E9E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28741A3" w14:textId="77777777" w:rsidR="00E70BAA" w:rsidRPr="00C92590" w:rsidRDefault="001962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W</w:t>
      </w:r>
      <w:r w:rsidR="00014A2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elfare (Ellie Gomes and Jan Thilakawardana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14:paraId="59EDE2A1" w14:textId="77777777" w:rsidR="00285F4B" w:rsidRDefault="007A2C8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Wine and Cheese Night – Wednesday 8-10pm </w:t>
      </w:r>
    </w:p>
    <w:p w14:paraId="6DFB95AB" w14:textId="67A9A633" w:rsidR="00537D37" w:rsidRDefault="00537D37" w:rsidP="00537D37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Vegan cheese and non-alcoholic options </w:t>
      </w:r>
    </w:p>
    <w:p w14:paraId="161C2138" w14:textId="77777777" w:rsidR="007A2C87" w:rsidRDefault="007A2C8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Mars (Bars) for free hot chocolate – Wednesday 4.30-6pm </w:t>
      </w:r>
    </w:p>
    <w:p w14:paraId="503315F1" w14:textId="77777777" w:rsidR="007A2C87" w:rsidRDefault="007A2C8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Peer support applications open now – speak to Ellie and Jan </w:t>
      </w:r>
    </w:p>
    <w:p w14:paraId="52DDAC05" w14:textId="77777777" w:rsidR="007A2C87" w:rsidRDefault="007A2C8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Training long but once – great for CV </w:t>
      </w:r>
    </w:p>
    <w:p w14:paraId="22D0ED77" w14:textId="49FF000B" w:rsidR="00007EF7" w:rsidRPr="00C92590" w:rsidRDefault="00007EF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Hustings next week </w:t>
      </w:r>
    </w:p>
    <w:p w14:paraId="1D1D241E" w14:textId="77777777" w:rsidR="00FF7605" w:rsidRDefault="00FF7605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01FF66BF" w14:textId="0A28DB60" w:rsidR="00E70BAA" w:rsidRPr="00C92590" w:rsidRDefault="00007EF7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Equal Ops (F</w:t>
      </w:r>
      <w:r w:rsidR="00014A2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o Odunubi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14:paraId="3E156AAE" w14:textId="73457D9E" w:rsidR="00E70BAA" w:rsidRDefault="00007EF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Applications for Equal Opps open </w:t>
      </w:r>
    </w:p>
    <w:p w14:paraId="56B184EE" w14:textId="5C74A5A6" w:rsidR="00007EF7" w:rsidRPr="00C92590" w:rsidRDefault="00007EF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If faced issues with room bookings, speak to Fo and pass onto Senior Tutor</w:t>
      </w:r>
    </w:p>
    <w:p w14:paraId="56AA5F04" w14:textId="77777777" w:rsidR="004A6E9E" w:rsidRPr="00C92590" w:rsidRDefault="004A6E9E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0C0A12" w14:textId="77777777" w:rsidR="00E70BAA" w:rsidRPr="00C92590" w:rsidRDefault="00014A2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Accommodation (Anna Barona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25EB4AC7" w14:textId="0203BEDB" w:rsidR="00E70BAA" w:rsidRPr="00C92590" w:rsidRDefault="00007EF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Nothing to report</w:t>
      </w:r>
    </w:p>
    <w:p w14:paraId="4EA07FE5" w14:textId="77777777" w:rsidR="004A6E9E" w:rsidRPr="00C92590" w:rsidRDefault="004A6E9E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575898" w14:textId="77777777" w:rsidR="00E70BAA" w:rsidRPr="00C92590" w:rsidRDefault="00014A2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OUSU Rep (Richard Matousek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77EEA857" w14:textId="64BD7A19" w:rsidR="00E70BAA" w:rsidRPr="00C92590" w:rsidRDefault="00007EF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N/A</w:t>
      </w:r>
    </w:p>
    <w:p w14:paraId="19BD0BD1" w14:textId="77777777" w:rsidR="004A6E9E" w:rsidRPr="00C92590" w:rsidRDefault="004A6E9E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7B0E4C" w14:textId="67B243FD" w:rsidR="00E70BAA" w:rsidRPr="00C92590" w:rsidRDefault="00E70B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Freshers</w:t>
      </w:r>
      <w:r w:rsidR="00014A2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’ Week President (</w:t>
      </w:r>
      <w:r w:rsidR="00BD7CB4">
        <w:rPr>
          <w:rFonts w:ascii="Times New Roman" w:hAnsi="Times New Roman"/>
          <w:color w:val="000000" w:themeColor="text1"/>
          <w:sz w:val="24"/>
          <w:szCs w:val="24"/>
          <w:u w:val="single"/>
        </w:rPr>
        <w:t>Bayo Bello</w:t>
      </w: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14:paraId="7FE02404" w14:textId="424727B8" w:rsidR="00E70BAA" w:rsidRDefault="00BD7CB4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Committee positions opened – deadline this Sunday </w:t>
      </w:r>
    </w:p>
    <w:p w14:paraId="3CE72A56" w14:textId="388B154C" w:rsidR="00BD7CB4" w:rsidRPr="00C92590" w:rsidRDefault="00BD7CB4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Can apply for Freshers’ Week and JCR Committee positions </w:t>
      </w:r>
    </w:p>
    <w:p w14:paraId="54D2A650" w14:textId="77777777" w:rsidR="004A6E9E" w:rsidRPr="00C92590" w:rsidRDefault="004A6E9E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432474" w14:textId="77777777" w:rsidR="00E70BAA" w:rsidRPr="00C92590" w:rsidRDefault="00E70B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Ch</w:t>
      </w:r>
      <w:r w:rsidR="00014A2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arities (Dani Alvarez</w:t>
      </w: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1ADA445E" w14:textId="1E2AD1AB" w:rsidR="00285F4B" w:rsidRDefault="0015264D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Donate for Shrove Tuesday – all money goes to JCR charities </w:t>
      </w:r>
    </w:p>
    <w:p w14:paraId="7A8653DE" w14:textId="2406450D" w:rsidR="00BD7CB4" w:rsidRDefault="00BD7CB4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Promise Auction on Thursday </w:t>
      </w:r>
    </w:p>
    <w:p w14:paraId="0E4C6689" w14:textId="04716877" w:rsidR="00BD7CB4" w:rsidRDefault="00BD7CB4" w:rsidP="00BD7CB4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Bid in groups</w:t>
      </w:r>
    </w:p>
    <w:p w14:paraId="1F93CECE" w14:textId="0A20CCE2" w:rsidR="00BD7CB4" w:rsidRDefault="00BD7CB4" w:rsidP="00BD7CB4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All charged to Battels</w:t>
      </w:r>
    </w:p>
    <w:p w14:paraId="212456C0" w14:textId="2760B85E" w:rsidR="00BD7CB4" w:rsidRDefault="00BD7CB4" w:rsidP="00BD7CB4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Promises to be posted on Noticeboard this week </w:t>
      </w:r>
    </w:p>
    <w:p w14:paraId="427D95E7" w14:textId="77777777" w:rsidR="004A6E9E" w:rsidRPr="00C92590" w:rsidRDefault="004A6E9E" w:rsidP="00C66C7D">
      <w:pPr>
        <w:pStyle w:val="NoSpacing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EC8AE5" w14:textId="77777777" w:rsidR="00E70BAA" w:rsidRPr="00C92590" w:rsidRDefault="001962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Entz (</w:t>
      </w:r>
      <w:r w:rsidR="006D0CC7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Dom, Eddie and </w:t>
      </w:r>
      <w:r w:rsidR="000E5107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Harry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1B995414" w14:textId="471F9DF3" w:rsidR="003D7A6E" w:rsidRPr="00C92590" w:rsidRDefault="0015264D" w:rsidP="00C66C7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Shrove Tuesday – pancakes in JCR + hall bacon </w:t>
      </w:r>
    </w:p>
    <w:p w14:paraId="6E423DB6" w14:textId="77777777" w:rsidR="00BD7CB4" w:rsidRDefault="00BD7CB4" w:rsidP="00BD7CB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St Benets request to join Keble Bop - £50 towards cost of Bop + proportional to people attending</w:t>
      </w:r>
    </w:p>
    <w:p w14:paraId="7E4670F7" w14:textId="77777777" w:rsidR="00BD7CB4" w:rsidRDefault="00BD7CB4" w:rsidP="00BD7CB4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Space shouldn’t be an issue in Keble Bar </w:t>
      </w:r>
    </w:p>
    <w:p w14:paraId="6F68ABB0" w14:textId="77777777" w:rsidR="00BD7CB4" w:rsidRDefault="00BD7CB4" w:rsidP="00BD7CB4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Any questions or comments – meeting Tuesday night </w:t>
      </w:r>
    </w:p>
    <w:p w14:paraId="1D8F77CD" w14:textId="77777777" w:rsidR="00BD7CB4" w:rsidRDefault="00BD7CB4" w:rsidP="00BD7CB4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Trial basis v permanent – bop-by-bop basis </w:t>
      </w:r>
    </w:p>
    <w:p w14:paraId="23F3A680" w14:textId="77777777" w:rsidR="00BD7CB4" w:rsidRDefault="00BD7CB4" w:rsidP="00BD7CB4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Freshers’ Week Bop as separate issue </w:t>
      </w:r>
    </w:p>
    <w:p w14:paraId="55474AB9" w14:textId="77777777" w:rsidR="00BD7CB4" w:rsidRDefault="00BD7CB4" w:rsidP="00BD7CB4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If issue, </w:t>
      </w:r>
    </w:p>
    <w:p w14:paraId="2B0A8D53" w14:textId="77777777" w:rsidR="00BD7CB4" w:rsidRDefault="00BD7CB4" w:rsidP="00BD7CB4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Benefit to us and no disadvantage to us</w:t>
      </w:r>
    </w:p>
    <w:p w14:paraId="4EDC7521" w14:textId="77777777" w:rsidR="00BD7CB4" w:rsidRDefault="00BD7CB4" w:rsidP="00BD7CB4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Not approached any other college to our knowledge  </w:t>
      </w:r>
    </w:p>
    <w:p w14:paraId="41C4A97D" w14:textId="77777777" w:rsidR="00D94E15" w:rsidRDefault="00726ADE" w:rsidP="00726AD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Guest list – need set cap </w:t>
      </w:r>
    </w:p>
    <w:p w14:paraId="0F86C55E" w14:textId="4D0BD961" w:rsidR="00726ADE" w:rsidRDefault="00D94E15" w:rsidP="00D94E15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26ADE">
        <w:rPr>
          <w:rFonts w:ascii="Times New Roman" w:hAnsi="Times New Roman"/>
          <w:color w:val="000000" w:themeColor="text1"/>
          <w:sz w:val="24"/>
          <w:szCs w:val="24"/>
        </w:rPr>
        <w:t xml:space="preserve">.g.: 2 people per person </w:t>
      </w:r>
    </w:p>
    <w:p w14:paraId="4F85240B" w14:textId="29CF8216" w:rsidR="00D94E15" w:rsidRDefault="00D94E15" w:rsidP="00D94E15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E.g.: Total cap </w:t>
      </w:r>
    </w:p>
    <w:p w14:paraId="5A9F3C0C" w14:textId="5EB5698F" w:rsidR="00D94E15" w:rsidRPr="00C92590" w:rsidRDefault="00D94E15" w:rsidP="00D94E15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RSVP plus-1s in advance </w:t>
      </w:r>
    </w:p>
    <w:p w14:paraId="643B316B" w14:textId="77777777" w:rsidR="00285F4B" w:rsidRPr="00C92590" w:rsidRDefault="00285F4B" w:rsidP="00C66C7D">
      <w:pPr>
        <w:pStyle w:val="NoSpacing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E3D1E0" w14:textId="77777777" w:rsidR="00E70BAA" w:rsidRPr="00C92590" w:rsidRDefault="00E70B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Arts </w:t>
      </w:r>
      <w:r w:rsidR="00014A2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&amp; Pubs (Una O’Sullivan</w:t>
      </w: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37F76FD1" w14:textId="5402072C" w:rsidR="00285F4B" w:rsidRDefault="00007EF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N/A</w:t>
      </w:r>
    </w:p>
    <w:p w14:paraId="2215B3E1" w14:textId="34327796" w:rsidR="00F352D7" w:rsidRDefault="00F352D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Isis magazine launched on Friday </w:t>
      </w:r>
    </w:p>
    <w:p w14:paraId="35A2736A" w14:textId="37AE71EB" w:rsidR="00F352D7" w:rsidRDefault="00F352D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Keble contributions e.g.: Nat and Matt </w:t>
      </w:r>
    </w:p>
    <w:p w14:paraId="0F227350" w14:textId="087DEE46" w:rsidR="00F352D7" w:rsidRDefault="00F352D7" w:rsidP="00FF760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Open Mic Night on Tuesday 8</w:t>
      </w:r>
      <w:r w:rsidRPr="00F352D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week in JCR </w:t>
      </w:r>
      <w:r w:rsidR="00AA1E5A">
        <w:rPr>
          <w:rFonts w:ascii="Times New Roman" w:hAnsi="Times New Roman"/>
          <w:color w:val="000000" w:themeColor="text1"/>
          <w:sz w:val="24"/>
          <w:szCs w:val="24"/>
        </w:rPr>
        <w:t xml:space="preserve">– 8-10pm </w:t>
      </w:r>
    </w:p>
    <w:p w14:paraId="1D833DA7" w14:textId="5003E6BF" w:rsidR="00F352D7" w:rsidRDefault="00F352D7" w:rsidP="00F352D7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Funding for drinks motion next week</w:t>
      </w:r>
    </w:p>
    <w:p w14:paraId="26D838B3" w14:textId="6DA3FD21" w:rsidR="00F352D7" w:rsidRDefault="00F352D7" w:rsidP="00F352D7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Inaugural termly basis</w:t>
      </w:r>
    </w:p>
    <w:p w14:paraId="40B7FE4F" w14:textId="4CC02AEF" w:rsidR="00F352D7" w:rsidRDefault="00F352D7" w:rsidP="00F352D7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Message Fraser, Izzy, Alex or Una re slots </w:t>
      </w:r>
    </w:p>
    <w:p w14:paraId="4732D26D" w14:textId="4578F79D" w:rsidR="00F352D7" w:rsidRDefault="00F352D7" w:rsidP="00F352D7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Anyone can perform or set up </w:t>
      </w:r>
    </w:p>
    <w:p w14:paraId="60FC2DE1" w14:textId="71C9796B" w:rsidR="00F352D7" w:rsidRPr="00C92590" w:rsidRDefault="00311AEA" w:rsidP="00F352D7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Bar will be busy for </w:t>
      </w:r>
      <w:r w:rsidR="00537D37">
        <w:rPr>
          <w:rFonts w:ascii="Times New Roman" w:hAnsi="Times New Roman"/>
          <w:color w:val="000000" w:themeColor="text1"/>
          <w:sz w:val="24"/>
          <w:szCs w:val="24"/>
        </w:rPr>
        <w:t xml:space="preserve">Football Black Tie </w:t>
      </w:r>
    </w:p>
    <w:p w14:paraId="2A897EEB" w14:textId="77777777" w:rsidR="00FF7605" w:rsidRDefault="00FF7605" w:rsidP="00C66C7D">
      <w:pPr>
        <w:pStyle w:val="NoSpacing"/>
        <w:tabs>
          <w:tab w:val="center" w:pos="4513"/>
        </w:tabs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7D6B69D" w14:textId="77777777" w:rsidR="00E70BAA" w:rsidRPr="00C92590" w:rsidRDefault="00E70BAA" w:rsidP="00C66C7D">
      <w:pPr>
        <w:pStyle w:val="NoSpacing"/>
        <w:tabs>
          <w:tab w:val="center" w:pos="4513"/>
        </w:tabs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En</w:t>
      </w:r>
      <w:r w:rsidR="001962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vironment &amp; Ethics (</w:t>
      </w:r>
      <w:r w:rsidR="00F5763D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Sofia Carlson</w:t>
      </w: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03289C8D" w14:textId="42DB5F84" w:rsidR="00285F4B" w:rsidRPr="00C92590" w:rsidRDefault="00F352D7" w:rsidP="00FF7605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N/A </w:t>
      </w:r>
    </w:p>
    <w:p w14:paraId="480A75E9" w14:textId="77777777" w:rsidR="00FF7605" w:rsidRDefault="00FF7605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45A3753" w14:textId="77777777" w:rsidR="00E70BAA" w:rsidRPr="00C92590" w:rsidRDefault="001962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Careers &amp; Alumni (Shakeel Hashim)</w:t>
      </w:r>
      <w:r w:rsidR="00E70B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14:paraId="2409472B" w14:textId="74EC235E" w:rsidR="00E70BAA" w:rsidRPr="00C92590" w:rsidRDefault="00F352D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N/A</w:t>
      </w:r>
    </w:p>
    <w:p w14:paraId="12FBF233" w14:textId="77777777" w:rsidR="004A6E9E" w:rsidRPr="00C92590" w:rsidRDefault="004A6E9E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873D21" w14:textId="77777777" w:rsidR="00E70BAA" w:rsidRPr="00C92590" w:rsidRDefault="00014A2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>Academic Affairs (Matt Roberts</w:t>
      </w:r>
      <w:r w:rsidR="001962AA" w:rsidRPr="00C9259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 </w:t>
      </w:r>
    </w:p>
    <w:p w14:paraId="6D411A70" w14:textId="77777777" w:rsidR="00E70BAA" w:rsidRDefault="007A2C8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Survey re pooling process – link on Noticeboard</w:t>
      </w:r>
    </w:p>
    <w:p w14:paraId="75A039C3" w14:textId="77777777" w:rsidR="007A2C87" w:rsidRPr="00C92590" w:rsidRDefault="007A2C87" w:rsidP="00C66C7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Video tour for Keble at Large </w:t>
      </w:r>
    </w:p>
    <w:p w14:paraId="1ED4F071" w14:textId="77777777" w:rsidR="00E70BAA" w:rsidRPr="00C92590" w:rsidRDefault="00E70BAA" w:rsidP="00C66C7D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18E99A" w14:textId="77777777" w:rsidR="00E70BAA" w:rsidRPr="00C92590" w:rsidRDefault="00EE16D3" w:rsidP="00C66C7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Motions</w:t>
      </w:r>
    </w:p>
    <w:p w14:paraId="592FEA31" w14:textId="77777777" w:rsidR="002E11F4" w:rsidRDefault="002E11F4" w:rsidP="00537D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04A3DD" w14:textId="20B0DDD7" w:rsidR="00537D37" w:rsidRDefault="00537D37" w:rsidP="00537D37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Postponed till next week </w:t>
      </w:r>
      <w:r w:rsidR="006A1126">
        <w:rPr>
          <w:rFonts w:ascii="Times New Roman" w:hAnsi="Times New Roman"/>
          <w:color w:val="000000" w:themeColor="text1"/>
          <w:sz w:val="24"/>
          <w:szCs w:val="24"/>
        </w:rPr>
        <w:t xml:space="preserve">until Cheese and Wine Night </w:t>
      </w:r>
      <w:bookmarkStart w:id="0" w:name="_GoBack"/>
      <w:bookmarkEnd w:id="0"/>
    </w:p>
    <w:p w14:paraId="790F23F5" w14:textId="77777777" w:rsidR="00537D37" w:rsidRPr="00FF7605" w:rsidRDefault="00537D37" w:rsidP="00537D3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384EB1" w14:textId="77777777" w:rsidR="00EE16D3" w:rsidRPr="00C92590" w:rsidRDefault="00EE16D3" w:rsidP="00C66C7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Matters for Discussion</w:t>
      </w:r>
    </w:p>
    <w:p w14:paraId="712F9D90" w14:textId="77777777" w:rsidR="00EE16D3" w:rsidRPr="00C92590" w:rsidRDefault="00EE16D3" w:rsidP="00C66C7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BC7F2B" w14:textId="1858B7BC" w:rsidR="00EE16D3" w:rsidRDefault="00537D37" w:rsidP="00FF760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D37">
        <w:rPr>
          <w:rFonts w:ascii="Times New Roman" w:hAnsi="Times New Roman"/>
          <w:color w:val="000000" w:themeColor="text1"/>
          <w:sz w:val="24"/>
          <w:szCs w:val="24"/>
        </w:rPr>
        <w:t xml:space="preserve">Keble built St Hildas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 mixed badminton </w:t>
      </w:r>
    </w:p>
    <w:p w14:paraId="3FA5D8C2" w14:textId="26C7D5D1" w:rsidR="00537D37" w:rsidRDefault="00537D37" w:rsidP="00FF760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Keble Rugby 2’s built Jesus 1</w:t>
      </w:r>
      <w:r w:rsidRPr="00537D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Cuppers final </w:t>
      </w:r>
    </w:p>
    <w:p w14:paraId="7C4258E1" w14:textId="72C9B807" w:rsidR="00537D37" w:rsidRPr="00537D37" w:rsidRDefault="00537D37" w:rsidP="00FF760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Torpids from Wednesday to Saturday – come down to the river on Saturday </w:t>
      </w:r>
    </w:p>
    <w:p w14:paraId="3C677727" w14:textId="77777777" w:rsidR="00FF7605" w:rsidRPr="00C92590" w:rsidRDefault="00FF7605" w:rsidP="00C66C7D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6852E789" w14:textId="77777777" w:rsidR="00E70BAA" w:rsidRDefault="00EE16D3" w:rsidP="00C66C7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925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Any Other Business </w:t>
      </w:r>
    </w:p>
    <w:p w14:paraId="6454EB6D" w14:textId="77777777" w:rsidR="00240431" w:rsidRPr="004B4E6E" w:rsidRDefault="00240431" w:rsidP="004B4E6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40431" w:rsidRPr="004B4E6E" w:rsidSect="002D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A6590"/>
    <w:multiLevelType w:val="hybridMultilevel"/>
    <w:tmpl w:val="407AD760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B4C43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303FA5"/>
    <w:multiLevelType w:val="hybridMultilevel"/>
    <w:tmpl w:val="5A829F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B0A4B"/>
    <w:multiLevelType w:val="hybridMultilevel"/>
    <w:tmpl w:val="D2F830BC"/>
    <w:lvl w:ilvl="0" w:tplc="CDEC70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028C"/>
    <w:multiLevelType w:val="multilevel"/>
    <w:tmpl w:val="7A5485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F1B96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127ED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34B5F"/>
    <w:multiLevelType w:val="multilevel"/>
    <w:tmpl w:val="8B469B6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2326F"/>
    <w:multiLevelType w:val="multilevel"/>
    <w:tmpl w:val="8B469B6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4029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B442B5"/>
    <w:multiLevelType w:val="multilevel"/>
    <w:tmpl w:val="AE88044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87"/>
    <w:rsid w:val="000043CE"/>
    <w:rsid w:val="00007EF7"/>
    <w:rsid w:val="00014A2A"/>
    <w:rsid w:val="0004475D"/>
    <w:rsid w:val="0005298F"/>
    <w:rsid w:val="000711A6"/>
    <w:rsid w:val="00086D08"/>
    <w:rsid w:val="000A03D7"/>
    <w:rsid w:val="000A5D9C"/>
    <w:rsid w:val="000D5FFD"/>
    <w:rsid w:val="000D6AE1"/>
    <w:rsid w:val="000E5107"/>
    <w:rsid w:val="001142D4"/>
    <w:rsid w:val="00147AA6"/>
    <w:rsid w:val="0015264D"/>
    <w:rsid w:val="00175285"/>
    <w:rsid w:val="001962AA"/>
    <w:rsid w:val="001F58C4"/>
    <w:rsid w:val="001F7C3F"/>
    <w:rsid w:val="002032A2"/>
    <w:rsid w:val="00212E69"/>
    <w:rsid w:val="00216C69"/>
    <w:rsid w:val="00227119"/>
    <w:rsid w:val="002322C1"/>
    <w:rsid w:val="00233DD7"/>
    <w:rsid w:val="00240431"/>
    <w:rsid w:val="002444AC"/>
    <w:rsid w:val="00256A16"/>
    <w:rsid w:val="00260195"/>
    <w:rsid w:val="00285F4B"/>
    <w:rsid w:val="00291F81"/>
    <w:rsid w:val="002B1DD9"/>
    <w:rsid w:val="002B43C8"/>
    <w:rsid w:val="002D25E2"/>
    <w:rsid w:val="002E11F4"/>
    <w:rsid w:val="002F5363"/>
    <w:rsid w:val="002F5713"/>
    <w:rsid w:val="00311AEA"/>
    <w:rsid w:val="00333BAA"/>
    <w:rsid w:val="00376337"/>
    <w:rsid w:val="003A4344"/>
    <w:rsid w:val="003D7A6E"/>
    <w:rsid w:val="0042768B"/>
    <w:rsid w:val="004434C6"/>
    <w:rsid w:val="00455150"/>
    <w:rsid w:val="00497817"/>
    <w:rsid w:val="004A6007"/>
    <w:rsid w:val="004A6E9E"/>
    <w:rsid w:val="004B3528"/>
    <w:rsid w:val="004B4E6E"/>
    <w:rsid w:val="00502229"/>
    <w:rsid w:val="00522ED4"/>
    <w:rsid w:val="005263C3"/>
    <w:rsid w:val="00537D37"/>
    <w:rsid w:val="0055301D"/>
    <w:rsid w:val="00564CD0"/>
    <w:rsid w:val="00572A4F"/>
    <w:rsid w:val="00593CCC"/>
    <w:rsid w:val="005A284D"/>
    <w:rsid w:val="005B1BAF"/>
    <w:rsid w:val="005C52D7"/>
    <w:rsid w:val="005D225C"/>
    <w:rsid w:val="005F3148"/>
    <w:rsid w:val="006050D8"/>
    <w:rsid w:val="006172BA"/>
    <w:rsid w:val="00623933"/>
    <w:rsid w:val="006537C4"/>
    <w:rsid w:val="00653E6C"/>
    <w:rsid w:val="006605CD"/>
    <w:rsid w:val="006752D4"/>
    <w:rsid w:val="006868FD"/>
    <w:rsid w:val="00690224"/>
    <w:rsid w:val="00694A44"/>
    <w:rsid w:val="00694CE9"/>
    <w:rsid w:val="006A1126"/>
    <w:rsid w:val="006B3CA3"/>
    <w:rsid w:val="006D0CC7"/>
    <w:rsid w:val="00713AB5"/>
    <w:rsid w:val="0072303A"/>
    <w:rsid w:val="00726ADE"/>
    <w:rsid w:val="00732BBB"/>
    <w:rsid w:val="00751DBB"/>
    <w:rsid w:val="007640F3"/>
    <w:rsid w:val="007A0C66"/>
    <w:rsid w:val="007A2C87"/>
    <w:rsid w:val="007B0757"/>
    <w:rsid w:val="007C763D"/>
    <w:rsid w:val="008746BC"/>
    <w:rsid w:val="00925AA5"/>
    <w:rsid w:val="00930BA9"/>
    <w:rsid w:val="00953CE8"/>
    <w:rsid w:val="00961CE3"/>
    <w:rsid w:val="00973647"/>
    <w:rsid w:val="00982951"/>
    <w:rsid w:val="00983C12"/>
    <w:rsid w:val="009B7F9B"/>
    <w:rsid w:val="009C3F0D"/>
    <w:rsid w:val="009D2BD2"/>
    <w:rsid w:val="009D4E4A"/>
    <w:rsid w:val="00A4388F"/>
    <w:rsid w:val="00A446AE"/>
    <w:rsid w:val="00A5334B"/>
    <w:rsid w:val="00A8409D"/>
    <w:rsid w:val="00AA1E5A"/>
    <w:rsid w:val="00B10F4A"/>
    <w:rsid w:val="00B21CE0"/>
    <w:rsid w:val="00BA2E5E"/>
    <w:rsid w:val="00BB1003"/>
    <w:rsid w:val="00BB7C7B"/>
    <w:rsid w:val="00BD645B"/>
    <w:rsid w:val="00BD7CB4"/>
    <w:rsid w:val="00BF2B59"/>
    <w:rsid w:val="00C136AD"/>
    <w:rsid w:val="00C14968"/>
    <w:rsid w:val="00C14EC6"/>
    <w:rsid w:val="00C16F0E"/>
    <w:rsid w:val="00C358CD"/>
    <w:rsid w:val="00C65FD0"/>
    <w:rsid w:val="00C66C7D"/>
    <w:rsid w:val="00C92590"/>
    <w:rsid w:val="00CA46BA"/>
    <w:rsid w:val="00CD42CC"/>
    <w:rsid w:val="00CF578D"/>
    <w:rsid w:val="00D2518A"/>
    <w:rsid w:val="00D458CF"/>
    <w:rsid w:val="00D87BF4"/>
    <w:rsid w:val="00D94E15"/>
    <w:rsid w:val="00DB483F"/>
    <w:rsid w:val="00DC7597"/>
    <w:rsid w:val="00DD7437"/>
    <w:rsid w:val="00DF03D5"/>
    <w:rsid w:val="00E05351"/>
    <w:rsid w:val="00E37143"/>
    <w:rsid w:val="00E653AE"/>
    <w:rsid w:val="00E70BAA"/>
    <w:rsid w:val="00E87060"/>
    <w:rsid w:val="00EC008D"/>
    <w:rsid w:val="00EE16D3"/>
    <w:rsid w:val="00EE2C1A"/>
    <w:rsid w:val="00EF40A0"/>
    <w:rsid w:val="00F03F1C"/>
    <w:rsid w:val="00F27AD5"/>
    <w:rsid w:val="00F352D7"/>
    <w:rsid w:val="00F36D78"/>
    <w:rsid w:val="00F43B94"/>
    <w:rsid w:val="00F45D66"/>
    <w:rsid w:val="00F5763D"/>
    <w:rsid w:val="00F61D3C"/>
    <w:rsid w:val="00F62AE3"/>
    <w:rsid w:val="00F718FF"/>
    <w:rsid w:val="00F72582"/>
    <w:rsid w:val="00F9172E"/>
    <w:rsid w:val="00F94951"/>
    <w:rsid w:val="00F9791D"/>
    <w:rsid w:val="00FA19D3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F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itybligh/Documents/Oxford/E.%20JCR/7.%20Key%20Forms/JCR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JCR Meeting Template.dotx</Template>
  <TotalTime>15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Bligh</dc:creator>
  <cp:keywords/>
  <dc:description/>
  <cp:lastModifiedBy>Verity Bligh</cp:lastModifiedBy>
  <cp:revision>12</cp:revision>
  <dcterms:created xsi:type="dcterms:W3CDTF">2017-02-26T20:39:00Z</dcterms:created>
  <dcterms:modified xsi:type="dcterms:W3CDTF">2017-02-26T20:57:00Z</dcterms:modified>
</cp:coreProperties>
</file>