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65779" w14:textId="77777777" w:rsidR="00E70BAA" w:rsidRPr="003B21CF" w:rsidRDefault="00260195" w:rsidP="003B21CF">
      <w:pPr>
        <w:jc w:val="both"/>
        <w:rPr>
          <w:rFonts w:ascii="Times New Roman" w:hAnsi="Times New Roman"/>
          <w:b/>
          <w:bCs/>
          <w:color w:val="000000" w:themeColor="text1"/>
          <w:u w:val="single"/>
        </w:rPr>
      </w:pPr>
      <w:r w:rsidRPr="003B21CF">
        <w:rPr>
          <w:rFonts w:ascii="Times New Roman" w:hAnsi="Times New Roman"/>
          <w:b/>
          <w:bCs/>
          <w:color w:val="000000" w:themeColor="text1"/>
          <w:u w:val="single"/>
        </w:rPr>
        <w:t>JCR COMMITTEE MEETING NOTES</w:t>
      </w:r>
    </w:p>
    <w:p w14:paraId="5C26796C" w14:textId="77777777" w:rsidR="00F27AD5" w:rsidRPr="003B21CF" w:rsidRDefault="00FF7605" w:rsidP="003B21CF">
      <w:pPr>
        <w:jc w:val="both"/>
        <w:rPr>
          <w:rFonts w:ascii="Times New Roman" w:hAnsi="Times New Roman"/>
          <w:bCs/>
          <w:color w:val="000000" w:themeColor="text1"/>
        </w:rPr>
      </w:pPr>
      <w:r w:rsidRPr="003B21CF">
        <w:rPr>
          <w:rFonts w:ascii="Times New Roman" w:hAnsi="Times New Roman"/>
          <w:bCs/>
          <w:color w:val="000000" w:themeColor="text1"/>
        </w:rPr>
        <w:t xml:space="preserve">Date: </w:t>
      </w:r>
      <w:r w:rsidR="003D1D8E">
        <w:rPr>
          <w:rFonts w:ascii="Times New Roman" w:hAnsi="Times New Roman"/>
          <w:bCs/>
          <w:color w:val="000000" w:themeColor="text1"/>
        </w:rPr>
        <w:t xml:space="preserve">19/02/17 </w:t>
      </w:r>
    </w:p>
    <w:p w14:paraId="4B0D147A" w14:textId="77777777" w:rsidR="00E70BAA" w:rsidRPr="003B21CF" w:rsidRDefault="00E70BAA" w:rsidP="003B21CF">
      <w:pPr>
        <w:pStyle w:val="NoSpacing"/>
        <w:numPr>
          <w:ilvl w:val="0"/>
          <w:numId w:val="1"/>
        </w:numPr>
        <w:jc w:val="both"/>
        <w:rPr>
          <w:rFonts w:ascii="Times New Roman" w:hAnsi="Times New Roman"/>
          <w:b/>
          <w:color w:val="000000" w:themeColor="text1"/>
          <w:u w:val="single"/>
        </w:rPr>
      </w:pPr>
      <w:r w:rsidRPr="003B21CF">
        <w:rPr>
          <w:rFonts w:ascii="Times New Roman" w:hAnsi="Times New Roman"/>
          <w:b/>
          <w:color w:val="000000" w:themeColor="text1"/>
          <w:u w:val="single"/>
        </w:rPr>
        <w:t>Officers’ Reports:</w:t>
      </w:r>
    </w:p>
    <w:p w14:paraId="4FD769E8" w14:textId="77777777" w:rsidR="00E70BAA" w:rsidRPr="003B21CF" w:rsidRDefault="00E70BAA" w:rsidP="003B21CF">
      <w:pPr>
        <w:pStyle w:val="NoSpacing"/>
        <w:jc w:val="both"/>
        <w:rPr>
          <w:rFonts w:ascii="Times New Roman" w:hAnsi="Times New Roman"/>
          <w:color w:val="000000" w:themeColor="text1"/>
        </w:rPr>
      </w:pPr>
    </w:p>
    <w:p w14:paraId="1606BE1A" w14:textId="77777777" w:rsidR="00E70BAA" w:rsidRPr="003B21CF" w:rsidRDefault="00014A2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President (Caitlin Brown</w:t>
      </w:r>
      <w:r w:rsidR="001962AA" w:rsidRPr="003B21CF">
        <w:rPr>
          <w:rFonts w:ascii="Times New Roman" w:hAnsi="Times New Roman"/>
          <w:color w:val="000000" w:themeColor="text1"/>
          <w:u w:val="single"/>
        </w:rPr>
        <w:t>)</w:t>
      </w:r>
    </w:p>
    <w:p w14:paraId="1BB7B69A" w14:textId="2CF3C90E" w:rsidR="00285F4B" w:rsidRDefault="00B16B19" w:rsidP="003B21CF">
      <w:pPr>
        <w:pStyle w:val="NoSpacing"/>
        <w:numPr>
          <w:ilvl w:val="0"/>
          <w:numId w:val="12"/>
        </w:numPr>
        <w:jc w:val="both"/>
        <w:rPr>
          <w:rFonts w:ascii="Times New Roman" w:hAnsi="Times New Roman"/>
          <w:color w:val="000000" w:themeColor="text1"/>
        </w:rPr>
      </w:pPr>
      <w:r>
        <w:rPr>
          <w:rFonts w:ascii="Times New Roman" w:hAnsi="Times New Roman"/>
          <w:color w:val="000000" w:themeColor="text1"/>
        </w:rPr>
        <w:t>Sign up for Paintball match against St Johns</w:t>
      </w:r>
    </w:p>
    <w:p w14:paraId="67287C09" w14:textId="5CD99ED1" w:rsidR="00B16B19" w:rsidRDefault="00B16B19" w:rsidP="003B21CF">
      <w:pPr>
        <w:pStyle w:val="NoSpacing"/>
        <w:numPr>
          <w:ilvl w:val="0"/>
          <w:numId w:val="12"/>
        </w:numPr>
        <w:jc w:val="both"/>
        <w:rPr>
          <w:rFonts w:ascii="Times New Roman" w:hAnsi="Times New Roman"/>
          <w:color w:val="000000" w:themeColor="text1"/>
        </w:rPr>
      </w:pPr>
      <w:r>
        <w:rPr>
          <w:rFonts w:ascii="Times New Roman" w:hAnsi="Times New Roman"/>
          <w:color w:val="000000" w:themeColor="text1"/>
        </w:rPr>
        <w:t xml:space="preserve">Feedback for JCR common room </w:t>
      </w:r>
      <w:r>
        <w:rPr>
          <w:rFonts w:ascii="Times New Roman" w:hAnsi="Times New Roman"/>
          <w:color w:val="000000" w:themeColor="text1"/>
        </w:rPr>
        <w:sym w:font="Symbol" w:char="F0AE"/>
      </w:r>
      <w:r>
        <w:rPr>
          <w:rFonts w:ascii="Times New Roman" w:hAnsi="Times New Roman"/>
          <w:color w:val="000000" w:themeColor="text1"/>
        </w:rPr>
        <w:t xml:space="preserve"> form </w:t>
      </w:r>
    </w:p>
    <w:p w14:paraId="751A790F" w14:textId="23AE9A9C" w:rsidR="00B16B19" w:rsidRPr="003B21CF" w:rsidRDefault="00B16B19" w:rsidP="003B21CF">
      <w:pPr>
        <w:pStyle w:val="NoSpacing"/>
        <w:numPr>
          <w:ilvl w:val="0"/>
          <w:numId w:val="12"/>
        </w:numPr>
        <w:jc w:val="both"/>
        <w:rPr>
          <w:rFonts w:ascii="Times New Roman" w:hAnsi="Times New Roman"/>
          <w:color w:val="000000" w:themeColor="text1"/>
        </w:rPr>
      </w:pPr>
      <w:r>
        <w:rPr>
          <w:rFonts w:ascii="Times New Roman" w:hAnsi="Times New Roman"/>
          <w:color w:val="000000" w:themeColor="text1"/>
        </w:rPr>
        <w:t xml:space="preserve">Photographer for Torpids rowing needed </w:t>
      </w:r>
    </w:p>
    <w:p w14:paraId="71E4EC89" w14:textId="77777777" w:rsidR="00FF7605" w:rsidRPr="003B21CF" w:rsidRDefault="00FF7605" w:rsidP="003B21CF">
      <w:pPr>
        <w:pStyle w:val="NoSpacing"/>
        <w:jc w:val="both"/>
        <w:rPr>
          <w:rFonts w:ascii="Times New Roman" w:hAnsi="Times New Roman"/>
          <w:color w:val="000000" w:themeColor="text1"/>
        </w:rPr>
      </w:pPr>
    </w:p>
    <w:p w14:paraId="7653459E" w14:textId="77777777" w:rsidR="00E70BAA" w:rsidRPr="003B21CF" w:rsidRDefault="001962A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 xml:space="preserve">Vice </w:t>
      </w:r>
      <w:r w:rsidR="00014A2A" w:rsidRPr="003B21CF">
        <w:rPr>
          <w:rFonts w:ascii="Times New Roman" w:hAnsi="Times New Roman"/>
          <w:color w:val="000000" w:themeColor="text1"/>
          <w:u w:val="single"/>
        </w:rPr>
        <w:t>President (Megan Donnet</w:t>
      </w:r>
      <w:r w:rsidR="00E70BAA" w:rsidRPr="003B21CF">
        <w:rPr>
          <w:rFonts w:ascii="Times New Roman" w:hAnsi="Times New Roman"/>
          <w:color w:val="000000" w:themeColor="text1"/>
          <w:u w:val="single"/>
        </w:rPr>
        <w:t xml:space="preserve">) </w:t>
      </w:r>
    </w:p>
    <w:p w14:paraId="73A2B65B" w14:textId="7C6E0E9C" w:rsidR="00E70BAA" w:rsidRPr="003B21CF" w:rsidRDefault="00B16B19"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N/A</w:t>
      </w:r>
    </w:p>
    <w:p w14:paraId="443AB9EB" w14:textId="77777777" w:rsidR="004A6E9E" w:rsidRPr="003B21CF" w:rsidRDefault="004A6E9E" w:rsidP="003B21CF">
      <w:pPr>
        <w:pStyle w:val="NoSpacing"/>
        <w:jc w:val="both"/>
        <w:rPr>
          <w:rFonts w:ascii="Times New Roman" w:hAnsi="Times New Roman"/>
          <w:color w:val="000000" w:themeColor="text1"/>
        </w:rPr>
      </w:pPr>
    </w:p>
    <w:p w14:paraId="1BFB45C3" w14:textId="77777777" w:rsidR="00E70BAA" w:rsidRPr="003B21CF" w:rsidRDefault="00014A2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Treasurer (John Bryant</w:t>
      </w:r>
      <w:r w:rsidR="00E70BAA" w:rsidRPr="003B21CF">
        <w:rPr>
          <w:rFonts w:ascii="Times New Roman" w:hAnsi="Times New Roman"/>
          <w:color w:val="000000" w:themeColor="text1"/>
          <w:u w:val="single"/>
        </w:rPr>
        <w:t xml:space="preserve">) </w:t>
      </w:r>
    </w:p>
    <w:p w14:paraId="253382DD" w14:textId="73814DDC" w:rsidR="00B16B19" w:rsidRPr="00B16B19" w:rsidRDefault="00B16B19" w:rsidP="00B16B19">
      <w:pPr>
        <w:pStyle w:val="NoSpacing"/>
        <w:numPr>
          <w:ilvl w:val="0"/>
          <w:numId w:val="6"/>
        </w:numPr>
        <w:jc w:val="both"/>
        <w:rPr>
          <w:rFonts w:ascii="Times New Roman" w:hAnsi="Times New Roman"/>
          <w:color w:val="000000" w:themeColor="text1"/>
        </w:rPr>
      </w:pPr>
      <w:r>
        <w:rPr>
          <w:rFonts w:ascii="Times New Roman" w:hAnsi="Times New Roman"/>
          <w:color w:val="000000" w:themeColor="text1"/>
        </w:rPr>
        <w:t xml:space="preserve">Headphones for piano </w:t>
      </w:r>
      <w:r>
        <w:rPr>
          <w:rFonts w:ascii="Times New Roman" w:hAnsi="Times New Roman"/>
          <w:color w:val="000000" w:themeColor="text1"/>
        </w:rPr>
        <w:sym w:font="Symbol" w:char="F0AE"/>
      </w:r>
      <w:r>
        <w:rPr>
          <w:rFonts w:ascii="Times New Roman" w:hAnsi="Times New Roman"/>
          <w:color w:val="000000" w:themeColor="text1"/>
        </w:rPr>
        <w:t xml:space="preserve"> </w:t>
      </w:r>
      <w:r w:rsidRPr="00B16B19">
        <w:rPr>
          <w:rFonts w:ascii="Times New Roman" w:hAnsi="Times New Roman"/>
          <w:color w:val="000000" w:themeColor="text1"/>
        </w:rPr>
        <w:t xml:space="preserve">8am-9pm </w:t>
      </w:r>
      <w:r>
        <w:rPr>
          <w:rFonts w:ascii="Times New Roman" w:hAnsi="Times New Roman"/>
          <w:color w:val="000000" w:themeColor="text1"/>
        </w:rPr>
        <w:t xml:space="preserve">needed </w:t>
      </w:r>
    </w:p>
    <w:p w14:paraId="2B980FEE" w14:textId="77777777" w:rsidR="00285F4B" w:rsidRPr="003B21CF" w:rsidRDefault="00285F4B" w:rsidP="003B21CF">
      <w:pPr>
        <w:pStyle w:val="NoSpacing"/>
        <w:jc w:val="both"/>
        <w:rPr>
          <w:rFonts w:ascii="Times New Roman" w:hAnsi="Times New Roman"/>
          <w:color w:val="000000" w:themeColor="text1"/>
        </w:rPr>
      </w:pPr>
    </w:p>
    <w:p w14:paraId="03A7E971" w14:textId="77777777" w:rsidR="00E70BAA" w:rsidRPr="003B21CF" w:rsidRDefault="001962A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Secretary (</w:t>
      </w:r>
      <w:r w:rsidR="006D0CC7" w:rsidRPr="003B21CF">
        <w:rPr>
          <w:rFonts w:ascii="Times New Roman" w:hAnsi="Times New Roman"/>
          <w:color w:val="000000" w:themeColor="text1"/>
          <w:u w:val="single"/>
        </w:rPr>
        <w:t>Verity Bligh</w:t>
      </w:r>
      <w:r w:rsidR="00E70BAA" w:rsidRPr="003B21CF">
        <w:rPr>
          <w:rFonts w:ascii="Times New Roman" w:hAnsi="Times New Roman"/>
          <w:color w:val="000000" w:themeColor="text1"/>
          <w:u w:val="single"/>
        </w:rPr>
        <w:t>)</w:t>
      </w:r>
    </w:p>
    <w:p w14:paraId="5BB34E92" w14:textId="1E298837" w:rsidR="00E70BAA" w:rsidRDefault="00B16B19"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Equal Opps application still open</w:t>
      </w:r>
    </w:p>
    <w:p w14:paraId="1328C566" w14:textId="3A5B5543" w:rsidR="00B16B19" w:rsidRPr="003B21CF" w:rsidRDefault="00B16B19"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 xml:space="preserve">Welfare election is Sunday after </w:t>
      </w:r>
    </w:p>
    <w:p w14:paraId="08DA0B90" w14:textId="77777777" w:rsidR="004A6E9E" w:rsidRPr="003B21CF" w:rsidRDefault="004A6E9E" w:rsidP="003B21CF">
      <w:pPr>
        <w:pStyle w:val="NoSpacing"/>
        <w:jc w:val="both"/>
        <w:rPr>
          <w:rFonts w:ascii="Times New Roman" w:hAnsi="Times New Roman"/>
          <w:color w:val="000000" w:themeColor="text1"/>
          <w:u w:val="single"/>
        </w:rPr>
      </w:pPr>
    </w:p>
    <w:p w14:paraId="2FFA4298" w14:textId="77777777" w:rsidR="00E70BAA" w:rsidRPr="003B21CF" w:rsidRDefault="001962A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W</w:t>
      </w:r>
      <w:r w:rsidR="00014A2A" w:rsidRPr="003B21CF">
        <w:rPr>
          <w:rFonts w:ascii="Times New Roman" w:hAnsi="Times New Roman"/>
          <w:color w:val="000000" w:themeColor="text1"/>
          <w:u w:val="single"/>
        </w:rPr>
        <w:t>elfare (Ellie Gomes and Jan Thilakawardana</w:t>
      </w:r>
      <w:r w:rsidR="00E70BAA" w:rsidRPr="003B21CF">
        <w:rPr>
          <w:rFonts w:ascii="Times New Roman" w:hAnsi="Times New Roman"/>
          <w:color w:val="000000" w:themeColor="text1"/>
          <w:u w:val="single"/>
        </w:rPr>
        <w:t>)</w:t>
      </w:r>
    </w:p>
    <w:p w14:paraId="2ED98C4C" w14:textId="203D5A07" w:rsidR="00285F4B" w:rsidRDefault="00B16B19"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 xml:space="preserve">Comedy Night </w:t>
      </w:r>
      <w:r>
        <w:rPr>
          <w:rFonts w:ascii="Times New Roman" w:hAnsi="Times New Roman"/>
          <w:color w:val="000000" w:themeColor="text1"/>
        </w:rPr>
        <w:sym w:font="Symbol" w:char="F0AE"/>
      </w:r>
      <w:r>
        <w:rPr>
          <w:rFonts w:ascii="Times New Roman" w:hAnsi="Times New Roman"/>
          <w:color w:val="000000" w:themeColor="text1"/>
        </w:rPr>
        <w:t xml:space="preserve"> people actually came! </w:t>
      </w:r>
    </w:p>
    <w:p w14:paraId="2B1D5B1E" w14:textId="785ED636" w:rsidR="00B16B19" w:rsidRPr="003B21CF" w:rsidRDefault="00B16B19"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Wednesday 7</w:t>
      </w:r>
      <w:r w:rsidRPr="00B16B19">
        <w:rPr>
          <w:rFonts w:ascii="Times New Roman" w:hAnsi="Times New Roman"/>
          <w:color w:val="000000" w:themeColor="text1"/>
          <w:vertAlign w:val="superscript"/>
        </w:rPr>
        <w:t>th</w:t>
      </w:r>
      <w:r>
        <w:rPr>
          <w:rFonts w:ascii="Times New Roman" w:hAnsi="Times New Roman"/>
          <w:color w:val="000000" w:themeColor="text1"/>
        </w:rPr>
        <w:t xml:space="preserve"> Week cheese and wine night </w:t>
      </w:r>
    </w:p>
    <w:p w14:paraId="6AE81999" w14:textId="77777777" w:rsidR="00FF7605" w:rsidRPr="003B21CF" w:rsidRDefault="00FF7605" w:rsidP="003B21CF">
      <w:pPr>
        <w:pStyle w:val="NoSpacing"/>
        <w:jc w:val="both"/>
        <w:rPr>
          <w:rFonts w:ascii="Times New Roman" w:hAnsi="Times New Roman"/>
          <w:color w:val="000000" w:themeColor="text1"/>
          <w:u w:val="single"/>
        </w:rPr>
      </w:pPr>
    </w:p>
    <w:p w14:paraId="652AE230" w14:textId="77777777" w:rsidR="00E70BAA" w:rsidRPr="003B21CF" w:rsidRDefault="00014A2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Equal Ops (Flo Odunubi</w:t>
      </w:r>
      <w:r w:rsidR="00E70BAA" w:rsidRPr="003B21CF">
        <w:rPr>
          <w:rFonts w:ascii="Times New Roman" w:hAnsi="Times New Roman"/>
          <w:color w:val="000000" w:themeColor="text1"/>
          <w:u w:val="single"/>
        </w:rPr>
        <w:t>)</w:t>
      </w:r>
    </w:p>
    <w:p w14:paraId="393442F3" w14:textId="4294F120" w:rsidR="00E70BAA" w:rsidRDefault="00B16B19"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Meeting with Warden regarding BME</w:t>
      </w:r>
    </w:p>
    <w:p w14:paraId="694CCB07" w14:textId="4215BDA9" w:rsidR="00B16B19" w:rsidRPr="003B21CF" w:rsidRDefault="00B16B19"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Please apply for Equal Opportunities</w:t>
      </w:r>
    </w:p>
    <w:p w14:paraId="24F93341" w14:textId="77777777" w:rsidR="004A6E9E" w:rsidRPr="003B21CF" w:rsidRDefault="004A6E9E" w:rsidP="003B21CF">
      <w:pPr>
        <w:pStyle w:val="NoSpacing"/>
        <w:jc w:val="both"/>
        <w:rPr>
          <w:rFonts w:ascii="Times New Roman" w:hAnsi="Times New Roman"/>
          <w:color w:val="000000" w:themeColor="text1"/>
        </w:rPr>
      </w:pPr>
    </w:p>
    <w:p w14:paraId="07300954" w14:textId="77777777" w:rsidR="00E70BAA" w:rsidRPr="003B21CF" w:rsidRDefault="00014A2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Accommodation (Anna Barona</w:t>
      </w:r>
      <w:r w:rsidR="00E70BAA" w:rsidRPr="003B21CF">
        <w:rPr>
          <w:rFonts w:ascii="Times New Roman" w:hAnsi="Times New Roman"/>
          <w:color w:val="000000" w:themeColor="text1"/>
          <w:u w:val="single"/>
        </w:rPr>
        <w:t xml:space="preserve">) </w:t>
      </w:r>
    </w:p>
    <w:p w14:paraId="58E27E48" w14:textId="5719C85F" w:rsidR="00E70BAA" w:rsidRPr="003B21CF" w:rsidRDefault="00B16B19"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N/A</w:t>
      </w:r>
    </w:p>
    <w:p w14:paraId="041374CA" w14:textId="77777777" w:rsidR="004A6E9E" w:rsidRPr="003B21CF" w:rsidRDefault="004A6E9E" w:rsidP="003B21CF">
      <w:pPr>
        <w:pStyle w:val="NoSpacing"/>
        <w:jc w:val="both"/>
        <w:rPr>
          <w:rFonts w:ascii="Times New Roman" w:hAnsi="Times New Roman"/>
          <w:color w:val="000000" w:themeColor="text1"/>
        </w:rPr>
      </w:pPr>
    </w:p>
    <w:p w14:paraId="79741AAF" w14:textId="77777777" w:rsidR="00E70BAA" w:rsidRPr="003B21CF" w:rsidRDefault="00014A2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OUSU Rep (Richard Matousek</w:t>
      </w:r>
      <w:r w:rsidR="00E70BAA" w:rsidRPr="003B21CF">
        <w:rPr>
          <w:rFonts w:ascii="Times New Roman" w:hAnsi="Times New Roman"/>
          <w:color w:val="000000" w:themeColor="text1"/>
          <w:u w:val="single"/>
        </w:rPr>
        <w:t xml:space="preserve">) </w:t>
      </w:r>
    </w:p>
    <w:p w14:paraId="76309957" w14:textId="3B30ACD9" w:rsidR="00E70BAA" w:rsidRPr="003B21CF" w:rsidRDefault="003E615C"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 xml:space="preserve">Not here </w:t>
      </w:r>
    </w:p>
    <w:p w14:paraId="4177A2DB" w14:textId="77777777" w:rsidR="004A6E9E" w:rsidRPr="003B21CF" w:rsidRDefault="004A6E9E" w:rsidP="003B21CF">
      <w:pPr>
        <w:pStyle w:val="NoSpacing"/>
        <w:jc w:val="both"/>
        <w:rPr>
          <w:rFonts w:ascii="Times New Roman" w:hAnsi="Times New Roman"/>
          <w:color w:val="000000" w:themeColor="text1"/>
        </w:rPr>
      </w:pPr>
    </w:p>
    <w:p w14:paraId="25AF75F7" w14:textId="77777777" w:rsidR="00E70BAA" w:rsidRPr="003B21CF" w:rsidRDefault="00E70BA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Freshers</w:t>
      </w:r>
      <w:r w:rsidR="00014A2A" w:rsidRPr="003B21CF">
        <w:rPr>
          <w:rFonts w:ascii="Times New Roman" w:hAnsi="Times New Roman"/>
          <w:color w:val="000000" w:themeColor="text1"/>
          <w:u w:val="single"/>
        </w:rPr>
        <w:t>’ Week President (Mikey Venables</w:t>
      </w:r>
      <w:r w:rsidRPr="003B21CF">
        <w:rPr>
          <w:rFonts w:ascii="Times New Roman" w:hAnsi="Times New Roman"/>
          <w:color w:val="000000" w:themeColor="text1"/>
          <w:u w:val="single"/>
        </w:rPr>
        <w:t>)</w:t>
      </w:r>
    </w:p>
    <w:p w14:paraId="574D465E" w14:textId="77777777" w:rsidR="00E70BAA" w:rsidRPr="003B21CF" w:rsidRDefault="00E70BAA" w:rsidP="003B21CF">
      <w:pPr>
        <w:pStyle w:val="NoSpacing"/>
        <w:numPr>
          <w:ilvl w:val="0"/>
          <w:numId w:val="2"/>
        </w:numPr>
        <w:jc w:val="both"/>
        <w:rPr>
          <w:rFonts w:ascii="Times New Roman" w:hAnsi="Times New Roman"/>
          <w:color w:val="000000" w:themeColor="text1"/>
        </w:rPr>
      </w:pPr>
    </w:p>
    <w:p w14:paraId="4A91627C" w14:textId="77777777" w:rsidR="004A6E9E" w:rsidRPr="003B21CF" w:rsidRDefault="004A6E9E" w:rsidP="003B21CF">
      <w:pPr>
        <w:pStyle w:val="NoSpacing"/>
        <w:jc w:val="both"/>
        <w:rPr>
          <w:rFonts w:ascii="Times New Roman" w:hAnsi="Times New Roman"/>
          <w:color w:val="000000" w:themeColor="text1"/>
        </w:rPr>
      </w:pPr>
    </w:p>
    <w:p w14:paraId="467BFCD3" w14:textId="77777777" w:rsidR="00E70BAA" w:rsidRPr="003B21CF" w:rsidRDefault="00E70BA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Ch</w:t>
      </w:r>
      <w:r w:rsidR="00014A2A" w:rsidRPr="003B21CF">
        <w:rPr>
          <w:rFonts w:ascii="Times New Roman" w:hAnsi="Times New Roman"/>
          <w:color w:val="000000" w:themeColor="text1"/>
          <w:u w:val="single"/>
        </w:rPr>
        <w:t>arities (Dani Alvarez</w:t>
      </w:r>
      <w:r w:rsidRPr="003B21CF">
        <w:rPr>
          <w:rFonts w:ascii="Times New Roman" w:hAnsi="Times New Roman"/>
          <w:color w:val="000000" w:themeColor="text1"/>
          <w:u w:val="single"/>
        </w:rPr>
        <w:t xml:space="preserve">) </w:t>
      </w:r>
    </w:p>
    <w:p w14:paraId="1D9EF2F6" w14:textId="0A6359E4" w:rsidR="00285F4B" w:rsidRDefault="00B16B19"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Thursday 7</w:t>
      </w:r>
      <w:r w:rsidRPr="00B16B19">
        <w:rPr>
          <w:rFonts w:ascii="Times New Roman" w:hAnsi="Times New Roman"/>
          <w:color w:val="000000" w:themeColor="text1"/>
          <w:vertAlign w:val="superscript"/>
        </w:rPr>
        <w:t>th</w:t>
      </w:r>
      <w:r>
        <w:rPr>
          <w:rFonts w:ascii="Times New Roman" w:hAnsi="Times New Roman"/>
          <w:color w:val="000000" w:themeColor="text1"/>
        </w:rPr>
        <w:t xml:space="preserve"> Week </w:t>
      </w:r>
      <w:r>
        <w:rPr>
          <w:rFonts w:ascii="Times New Roman" w:hAnsi="Times New Roman"/>
          <w:color w:val="000000" w:themeColor="text1"/>
        </w:rPr>
        <w:sym w:font="Symbol" w:char="F0AE"/>
      </w:r>
      <w:r>
        <w:rPr>
          <w:rFonts w:ascii="Times New Roman" w:hAnsi="Times New Roman"/>
          <w:color w:val="000000" w:themeColor="text1"/>
        </w:rPr>
        <w:t xml:space="preserve"> Keble promise</w:t>
      </w:r>
      <w:r w:rsidR="003507F5">
        <w:rPr>
          <w:rFonts w:ascii="Times New Roman" w:hAnsi="Times New Roman"/>
          <w:color w:val="000000" w:themeColor="text1"/>
        </w:rPr>
        <w:t xml:space="preserve">s auction; hopefully will become a Keble tradition </w:t>
      </w:r>
    </w:p>
    <w:p w14:paraId="7DA4572C" w14:textId="24B1233B" w:rsidR="00687D6A" w:rsidRDefault="00687D6A" w:rsidP="003507F5">
      <w:pPr>
        <w:pStyle w:val="NoSpacing"/>
        <w:numPr>
          <w:ilvl w:val="1"/>
          <w:numId w:val="2"/>
        </w:numPr>
        <w:jc w:val="both"/>
        <w:rPr>
          <w:rFonts w:ascii="Times New Roman" w:hAnsi="Times New Roman"/>
          <w:color w:val="000000" w:themeColor="text1"/>
        </w:rPr>
      </w:pPr>
      <w:r>
        <w:rPr>
          <w:rFonts w:ascii="Times New Roman" w:hAnsi="Times New Roman"/>
          <w:color w:val="000000" w:themeColor="text1"/>
        </w:rPr>
        <w:t xml:space="preserve">7.30-9.30pm </w:t>
      </w:r>
    </w:p>
    <w:p w14:paraId="7B006688" w14:textId="79A5ABBC" w:rsidR="003507F5" w:rsidRDefault="003507F5" w:rsidP="003507F5">
      <w:pPr>
        <w:pStyle w:val="NoSpacing"/>
        <w:numPr>
          <w:ilvl w:val="1"/>
          <w:numId w:val="2"/>
        </w:numPr>
        <w:jc w:val="both"/>
        <w:rPr>
          <w:rFonts w:ascii="Times New Roman" w:hAnsi="Times New Roman"/>
          <w:color w:val="000000" w:themeColor="text1"/>
        </w:rPr>
      </w:pPr>
      <w:r>
        <w:rPr>
          <w:rFonts w:ascii="Times New Roman" w:hAnsi="Times New Roman"/>
          <w:color w:val="000000" w:themeColor="text1"/>
        </w:rPr>
        <w:t xml:space="preserve">On Battels </w:t>
      </w:r>
      <w:r w:rsidR="00687D6A">
        <w:rPr>
          <w:rFonts w:ascii="Times New Roman" w:hAnsi="Times New Roman"/>
          <w:color w:val="000000" w:themeColor="text1"/>
        </w:rPr>
        <w:t xml:space="preserve">(“not real money”) </w:t>
      </w:r>
      <w:r>
        <w:rPr>
          <w:rFonts w:ascii="Times New Roman" w:hAnsi="Times New Roman"/>
          <w:color w:val="000000" w:themeColor="text1"/>
        </w:rPr>
        <w:sym w:font="Symbol" w:char="F0AE"/>
      </w:r>
      <w:r>
        <w:rPr>
          <w:rFonts w:ascii="Times New Roman" w:hAnsi="Times New Roman"/>
          <w:color w:val="000000" w:themeColor="text1"/>
        </w:rPr>
        <w:t xml:space="preserve"> all money going to charity</w:t>
      </w:r>
    </w:p>
    <w:p w14:paraId="6149773A" w14:textId="0E66FD8B" w:rsidR="003507F5" w:rsidRDefault="003507F5" w:rsidP="003507F5">
      <w:pPr>
        <w:pStyle w:val="NoSpacing"/>
        <w:numPr>
          <w:ilvl w:val="1"/>
          <w:numId w:val="2"/>
        </w:numPr>
        <w:jc w:val="both"/>
        <w:rPr>
          <w:rFonts w:ascii="Times New Roman" w:hAnsi="Times New Roman"/>
          <w:color w:val="000000" w:themeColor="text1"/>
        </w:rPr>
      </w:pPr>
      <w:r>
        <w:rPr>
          <w:rFonts w:ascii="Times New Roman" w:hAnsi="Times New Roman"/>
          <w:color w:val="000000" w:themeColor="text1"/>
        </w:rPr>
        <w:t xml:space="preserve">VKs also sold </w:t>
      </w:r>
    </w:p>
    <w:p w14:paraId="207C43F1" w14:textId="63BA5038" w:rsidR="003507F5" w:rsidRDefault="003507F5" w:rsidP="003507F5">
      <w:pPr>
        <w:pStyle w:val="NoSpacing"/>
        <w:numPr>
          <w:ilvl w:val="1"/>
          <w:numId w:val="2"/>
        </w:numPr>
        <w:jc w:val="both"/>
        <w:rPr>
          <w:rFonts w:ascii="Times New Roman" w:hAnsi="Times New Roman"/>
          <w:color w:val="000000" w:themeColor="text1"/>
        </w:rPr>
      </w:pPr>
      <w:r>
        <w:rPr>
          <w:rFonts w:ascii="Times New Roman" w:hAnsi="Times New Roman"/>
          <w:color w:val="000000" w:themeColor="text1"/>
        </w:rPr>
        <w:t>Send in “promises”</w:t>
      </w:r>
      <w:r w:rsidR="00687D6A">
        <w:rPr>
          <w:rFonts w:ascii="Times New Roman" w:hAnsi="Times New Roman"/>
          <w:color w:val="000000" w:themeColor="text1"/>
        </w:rPr>
        <w:t xml:space="preserve"> by email or Facebook </w:t>
      </w:r>
    </w:p>
    <w:p w14:paraId="75DB85B4" w14:textId="77777777" w:rsidR="004A6E9E" w:rsidRPr="00E6471D" w:rsidRDefault="004A6E9E" w:rsidP="00E6471D">
      <w:pPr>
        <w:pStyle w:val="NoSpacing"/>
        <w:ind w:left="360"/>
        <w:jc w:val="both"/>
        <w:rPr>
          <w:rFonts w:ascii="Times New Roman" w:hAnsi="Times New Roman"/>
          <w:color w:val="000000" w:themeColor="text1"/>
        </w:rPr>
      </w:pPr>
    </w:p>
    <w:p w14:paraId="01A54F64" w14:textId="77777777" w:rsidR="00E70BAA" w:rsidRPr="003B21CF" w:rsidRDefault="001962A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Entz (</w:t>
      </w:r>
      <w:r w:rsidR="006D0CC7" w:rsidRPr="003B21CF">
        <w:rPr>
          <w:rFonts w:ascii="Times New Roman" w:hAnsi="Times New Roman"/>
          <w:color w:val="000000" w:themeColor="text1"/>
          <w:u w:val="single"/>
        </w:rPr>
        <w:t xml:space="preserve">Dom, Eddie and </w:t>
      </w:r>
      <w:r w:rsidR="000E5107" w:rsidRPr="003B21CF">
        <w:rPr>
          <w:rFonts w:ascii="Times New Roman" w:hAnsi="Times New Roman"/>
          <w:color w:val="000000" w:themeColor="text1"/>
          <w:u w:val="single"/>
        </w:rPr>
        <w:t>Harry</w:t>
      </w:r>
      <w:r w:rsidR="00E70BAA" w:rsidRPr="003B21CF">
        <w:rPr>
          <w:rFonts w:ascii="Times New Roman" w:hAnsi="Times New Roman"/>
          <w:color w:val="000000" w:themeColor="text1"/>
          <w:u w:val="single"/>
        </w:rPr>
        <w:t xml:space="preserve">) </w:t>
      </w:r>
    </w:p>
    <w:p w14:paraId="3DE372B0" w14:textId="7B66643D" w:rsidR="003D7A6E" w:rsidRPr="003B21CF" w:rsidRDefault="003E615C" w:rsidP="003B21CF">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Final bop is Saturday 7</w:t>
      </w:r>
      <w:r w:rsidRPr="003E615C">
        <w:rPr>
          <w:rFonts w:ascii="Times New Roman" w:hAnsi="Times New Roman"/>
          <w:color w:val="000000" w:themeColor="text1"/>
          <w:vertAlign w:val="superscript"/>
        </w:rPr>
        <w:t>th</w:t>
      </w:r>
      <w:r>
        <w:rPr>
          <w:rFonts w:ascii="Times New Roman" w:hAnsi="Times New Roman"/>
          <w:color w:val="000000" w:themeColor="text1"/>
        </w:rPr>
        <w:t xml:space="preserve"> week </w:t>
      </w:r>
      <w:r>
        <w:rPr>
          <w:rFonts w:ascii="Times New Roman" w:hAnsi="Times New Roman"/>
          <w:color w:val="000000" w:themeColor="text1"/>
        </w:rPr>
        <w:sym w:font="Symbol" w:char="F0AE"/>
      </w:r>
      <w:r>
        <w:rPr>
          <w:rFonts w:ascii="Times New Roman" w:hAnsi="Times New Roman"/>
          <w:color w:val="000000" w:themeColor="text1"/>
        </w:rPr>
        <w:t xml:space="preserve"> theme to be announced soon </w:t>
      </w:r>
    </w:p>
    <w:p w14:paraId="59B3AF17" w14:textId="77777777" w:rsidR="00285F4B" w:rsidRPr="003B21CF" w:rsidRDefault="00285F4B" w:rsidP="003B21CF">
      <w:pPr>
        <w:pStyle w:val="NoSpacing"/>
        <w:ind w:left="284"/>
        <w:jc w:val="both"/>
        <w:rPr>
          <w:rFonts w:ascii="Times New Roman" w:hAnsi="Times New Roman"/>
          <w:color w:val="000000" w:themeColor="text1"/>
        </w:rPr>
      </w:pPr>
    </w:p>
    <w:p w14:paraId="5D50F2E6" w14:textId="77777777" w:rsidR="00E70BAA" w:rsidRPr="003B21CF" w:rsidRDefault="00E70BA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 xml:space="preserve">Arts </w:t>
      </w:r>
      <w:r w:rsidR="00014A2A" w:rsidRPr="003B21CF">
        <w:rPr>
          <w:rFonts w:ascii="Times New Roman" w:hAnsi="Times New Roman"/>
          <w:color w:val="000000" w:themeColor="text1"/>
          <w:u w:val="single"/>
        </w:rPr>
        <w:t>&amp; Pubs (Una O’Sullivan</w:t>
      </w:r>
      <w:r w:rsidRPr="003B21CF">
        <w:rPr>
          <w:rFonts w:ascii="Times New Roman" w:hAnsi="Times New Roman"/>
          <w:color w:val="000000" w:themeColor="text1"/>
          <w:u w:val="single"/>
        </w:rPr>
        <w:t xml:space="preserve">) </w:t>
      </w:r>
    </w:p>
    <w:p w14:paraId="058350D4" w14:textId="01B1C6BD" w:rsidR="00285F4B" w:rsidRDefault="003E615C"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Jeevan is in “Nightingale and the Rose”</w:t>
      </w:r>
    </w:p>
    <w:p w14:paraId="1C21F018" w14:textId="77AA42C7" w:rsidR="003E615C" w:rsidRPr="003B21CF" w:rsidRDefault="003E615C"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 xml:space="preserve">Matt Roberts in a play in O’Reilly next week </w:t>
      </w:r>
    </w:p>
    <w:p w14:paraId="19C07E61" w14:textId="77777777" w:rsidR="00FF7605" w:rsidRPr="003B21CF" w:rsidRDefault="00FF7605" w:rsidP="003B21CF">
      <w:pPr>
        <w:pStyle w:val="NoSpacing"/>
        <w:tabs>
          <w:tab w:val="center" w:pos="4513"/>
        </w:tabs>
        <w:jc w:val="both"/>
        <w:rPr>
          <w:rFonts w:ascii="Times New Roman" w:hAnsi="Times New Roman"/>
          <w:color w:val="000000" w:themeColor="text1"/>
          <w:u w:val="single"/>
        </w:rPr>
      </w:pPr>
    </w:p>
    <w:p w14:paraId="08BD0CE8" w14:textId="77777777" w:rsidR="00E70BAA" w:rsidRPr="003B21CF" w:rsidRDefault="00E70BAA" w:rsidP="003B21CF">
      <w:pPr>
        <w:pStyle w:val="NoSpacing"/>
        <w:tabs>
          <w:tab w:val="center" w:pos="4513"/>
        </w:tabs>
        <w:jc w:val="both"/>
        <w:rPr>
          <w:rFonts w:ascii="Times New Roman" w:hAnsi="Times New Roman"/>
          <w:color w:val="000000" w:themeColor="text1"/>
          <w:u w:val="single"/>
        </w:rPr>
      </w:pPr>
      <w:r w:rsidRPr="003B21CF">
        <w:rPr>
          <w:rFonts w:ascii="Times New Roman" w:hAnsi="Times New Roman"/>
          <w:color w:val="000000" w:themeColor="text1"/>
          <w:u w:val="single"/>
        </w:rPr>
        <w:t>En</w:t>
      </w:r>
      <w:r w:rsidR="001962AA" w:rsidRPr="003B21CF">
        <w:rPr>
          <w:rFonts w:ascii="Times New Roman" w:hAnsi="Times New Roman"/>
          <w:color w:val="000000" w:themeColor="text1"/>
          <w:u w:val="single"/>
        </w:rPr>
        <w:t>vironment &amp; Ethics (</w:t>
      </w:r>
      <w:r w:rsidR="00F5763D" w:rsidRPr="003B21CF">
        <w:rPr>
          <w:rFonts w:ascii="Times New Roman" w:hAnsi="Times New Roman"/>
          <w:color w:val="000000" w:themeColor="text1"/>
          <w:u w:val="single"/>
        </w:rPr>
        <w:t>Sofia Carlson</w:t>
      </w:r>
      <w:r w:rsidRPr="003B21CF">
        <w:rPr>
          <w:rFonts w:ascii="Times New Roman" w:hAnsi="Times New Roman"/>
          <w:color w:val="000000" w:themeColor="text1"/>
          <w:u w:val="single"/>
        </w:rPr>
        <w:t xml:space="preserve">) </w:t>
      </w:r>
    </w:p>
    <w:p w14:paraId="57A4E690" w14:textId="22382544" w:rsidR="00285F4B" w:rsidRDefault="00470487" w:rsidP="003B21CF">
      <w:pPr>
        <w:pStyle w:val="NoSpacing"/>
        <w:numPr>
          <w:ilvl w:val="0"/>
          <w:numId w:val="2"/>
        </w:numPr>
        <w:tabs>
          <w:tab w:val="center" w:pos="4513"/>
        </w:tabs>
        <w:jc w:val="both"/>
        <w:rPr>
          <w:rFonts w:ascii="Times New Roman" w:hAnsi="Times New Roman"/>
          <w:color w:val="000000" w:themeColor="text1"/>
        </w:rPr>
      </w:pPr>
      <w:r>
        <w:rPr>
          <w:rFonts w:ascii="Times New Roman" w:hAnsi="Times New Roman"/>
          <w:color w:val="000000" w:themeColor="text1"/>
        </w:rPr>
        <w:t>Student Switch Off</w:t>
      </w:r>
    </w:p>
    <w:p w14:paraId="4127781F" w14:textId="5EFA59AC" w:rsidR="00470487" w:rsidRPr="003B21CF" w:rsidRDefault="00470487" w:rsidP="003B21CF">
      <w:pPr>
        <w:pStyle w:val="NoSpacing"/>
        <w:numPr>
          <w:ilvl w:val="0"/>
          <w:numId w:val="2"/>
        </w:numPr>
        <w:tabs>
          <w:tab w:val="center" w:pos="4513"/>
        </w:tabs>
        <w:jc w:val="both"/>
        <w:rPr>
          <w:rFonts w:ascii="Times New Roman" w:hAnsi="Times New Roman"/>
          <w:color w:val="000000" w:themeColor="text1"/>
        </w:rPr>
      </w:pPr>
      <w:r>
        <w:rPr>
          <w:rFonts w:ascii="Times New Roman" w:hAnsi="Times New Roman"/>
          <w:color w:val="000000" w:themeColor="text1"/>
        </w:rPr>
        <w:t xml:space="preserve">Oxfam talk on tax dodging </w:t>
      </w:r>
    </w:p>
    <w:p w14:paraId="6C2E0AAF" w14:textId="77777777" w:rsidR="00FF7605" w:rsidRPr="003B21CF" w:rsidRDefault="00FF7605" w:rsidP="003B21CF">
      <w:pPr>
        <w:pStyle w:val="NoSpacing"/>
        <w:jc w:val="both"/>
        <w:rPr>
          <w:rFonts w:ascii="Times New Roman" w:hAnsi="Times New Roman"/>
          <w:color w:val="000000" w:themeColor="text1"/>
          <w:u w:val="single"/>
        </w:rPr>
      </w:pPr>
    </w:p>
    <w:p w14:paraId="3D5CDCC0" w14:textId="77777777" w:rsidR="00E70BAA" w:rsidRPr="003B21CF" w:rsidRDefault="001962A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Careers &amp; Alumni (Shakeel Hashim)</w:t>
      </w:r>
      <w:r w:rsidR="00E70BAA" w:rsidRPr="003B21CF">
        <w:rPr>
          <w:rFonts w:ascii="Times New Roman" w:hAnsi="Times New Roman"/>
          <w:color w:val="000000" w:themeColor="text1"/>
          <w:u w:val="single"/>
        </w:rPr>
        <w:t xml:space="preserve"> </w:t>
      </w:r>
    </w:p>
    <w:p w14:paraId="2E8D9149" w14:textId="2542BB6B" w:rsidR="00E70BAA" w:rsidRPr="003B21CF" w:rsidRDefault="00A93B5D"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lastRenderedPageBreak/>
        <w:t xml:space="preserve">Not here </w:t>
      </w:r>
    </w:p>
    <w:p w14:paraId="080B67B4" w14:textId="77777777" w:rsidR="004A6E9E" w:rsidRPr="003B21CF" w:rsidRDefault="004A6E9E" w:rsidP="003B21CF">
      <w:pPr>
        <w:pStyle w:val="NoSpacing"/>
        <w:jc w:val="both"/>
        <w:rPr>
          <w:rFonts w:ascii="Times New Roman" w:hAnsi="Times New Roman"/>
          <w:color w:val="000000" w:themeColor="text1"/>
        </w:rPr>
      </w:pPr>
    </w:p>
    <w:p w14:paraId="38961120" w14:textId="77777777" w:rsidR="00E70BAA" w:rsidRPr="003B21CF" w:rsidRDefault="00014A2A" w:rsidP="003B21CF">
      <w:pPr>
        <w:pStyle w:val="NoSpacing"/>
        <w:jc w:val="both"/>
        <w:rPr>
          <w:rFonts w:ascii="Times New Roman" w:hAnsi="Times New Roman"/>
          <w:color w:val="000000" w:themeColor="text1"/>
          <w:u w:val="single"/>
        </w:rPr>
      </w:pPr>
      <w:r w:rsidRPr="003B21CF">
        <w:rPr>
          <w:rFonts w:ascii="Times New Roman" w:hAnsi="Times New Roman"/>
          <w:color w:val="000000" w:themeColor="text1"/>
          <w:u w:val="single"/>
        </w:rPr>
        <w:t>Academic Affairs (Matt Roberts</w:t>
      </w:r>
      <w:r w:rsidR="001962AA" w:rsidRPr="003B21CF">
        <w:rPr>
          <w:rFonts w:ascii="Times New Roman" w:hAnsi="Times New Roman"/>
          <w:color w:val="000000" w:themeColor="text1"/>
          <w:u w:val="single"/>
        </w:rPr>
        <w:t xml:space="preserve">) </w:t>
      </w:r>
    </w:p>
    <w:p w14:paraId="701BBCF5" w14:textId="41CB9C1C" w:rsidR="00E70BAA" w:rsidRPr="003B21CF" w:rsidRDefault="003E615C" w:rsidP="003B21CF">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 xml:space="preserve">Not here </w:t>
      </w:r>
    </w:p>
    <w:p w14:paraId="732CF604" w14:textId="77777777" w:rsidR="00E70BAA" w:rsidRPr="003B21CF" w:rsidRDefault="00E70BAA" w:rsidP="003B21CF">
      <w:pPr>
        <w:pStyle w:val="NoSpacing"/>
        <w:jc w:val="both"/>
        <w:rPr>
          <w:rFonts w:ascii="Times New Roman" w:hAnsi="Times New Roman"/>
          <w:color w:val="000000" w:themeColor="text1"/>
        </w:rPr>
      </w:pPr>
    </w:p>
    <w:p w14:paraId="1EE6F0C4" w14:textId="77777777" w:rsidR="00E70BAA" w:rsidRPr="003B21CF" w:rsidRDefault="00EE16D3" w:rsidP="003B21CF">
      <w:pPr>
        <w:pStyle w:val="NoSpacing"/>
        <w:numPr>
          <w:ilvl w:val="0"/>
          <w:numId w:val="1"/>
        </w:numPr>
        <w:jc w:val="both"/>
        <w:rPr>
          <w:rFonts w:ascii="Times New Roman" w:hAnsi="Times New Roman"/>
          <w:b/>
          <w:color w:val="000000" w:themeColor="text1"/>
          <w:u w:val="single"/>
        </w:rPr>
      </w:pPr>
      <w:r w:rsidRPr="003B21CF">
        <w:rPr>
          <w:rFonts w:ascii="Times New Roman" w:hAnsi="Times New Roman"/>
          <w:b/>
          <w:color w:val="000000" w:themeColor="text1"/>
          <w:u w:val="single"/>
        </w:rPr>
        <w:t>Motions</w:t>
      </w:r>
    </w:p>
    <w:p w14:paraId="1CAF45AE" w14:textId="77777777" w:rsidR="002E11F4" w:rsidRPr="003B21CF" w:rsidRDefault="002E11F4" w:rsidP="003B21CF">
      <w:pPr>
        <w:pStyle w:val="NoSpacing"/>
        <w:jc w:val="both"/>
        <w:rPr>
          <w:rFonts w:ascii="Times New Roman" w:hAnsi="Times New Roman"/>
          <w:color w:val="000000" w:themeColor="text1"/>
        </w:rPr>
      </w:pPr>
    </w:p>
    <w:p w14:paraId="0B10D9B7" w14:textId="77777777" w:rsidR="003B21CF" w:rsidRPr="003B21CF" w:rsidRDefault="003B21CF" w:rsidP="003B21CF">
      <w:pPr>
        <w:pStyle w:val="NoSpacing"/>
        <w:numPr>
          <w:ilvl w:val="1"/>
          <w:numId w:val="1"/>
        </w:numPr>
        <w:jc w:val="both"/>
        <w:rPr>
          <w:rFonts w:ascii="Times New Roman" w:hAnsi="Times New Roman"/>
          <w:color w:val="000000" w:themeColor="text1"/>
          <w:u w:val="single"/>
        </w:rPr>
      </w:pPr>
      <w:r w:rsidRPr="003B21CF">
        <w:rPr>
          <w:rFonts w:ascii="Times New Roman" w:hAnsi="Times New Roman"/>
          <w:color w:val="000000" w:themeColor="text1"/>
          <w:u w:val="single"/>
        </w:rPr>
        <w:t>EPAfrica Charity</w:t>
      </w:r>
    </w:p>
    <w:p w14:paraId="207CE91F" w14:textId="77777777" w:rsidR="003B21CF" w:rsidRPr="003B21CF" w:rsidRDefault="003B21CF" w:rsidP="003B21CF">
      <w:pPr>
        <w:jc w:val="both"/>
        <w:rPr>
          <w:rFonts w:ascii="Times New Roman" w:hAnsi="Times New Roman"/>
        </w:rPr>
      </w:pPr>
    </w:p>
    <w:p w14:paraId="7308011B" w14:textId="77777777" w:rsidR="003B21CF" w:rsidRPr="003B21CF" w:rsidRDefault="003B21CF" w:rsidP="003B21CF">
      <w:pPr>
        <w:jc w:val="both"/>
        <w:rPr>
          <w:rFonts w:ascii="Times New Roman" w:hAnsi="Times New Roman"/>
        </w:rPr>
      </w:pPr>
      <w:r w:rsidRPr="003B21CF">
        <w:rPr>
          <w:rFonts w:ascii="Times New Roman" w:hAnsi="Times New Roman"/>
        </w:rPr>
        <w:t>Proposed by: Thomas Hunter</w:t>
      </w:r>
    </w:p>
    <w:p w14:paraId="151F6784" w14:textId="77777777" w:rsidR="003B21CF" w:rsidRPr="003B21CF" w:rsidRDefault="003B21CF" w:rsidP="003B21CF">
      <w:pPr>
        <w:jc w:val="both"/>
        <w:rPr>
          <w:rFonts w:ascii="Times New Roman" w:hAnsi="Times New Roman"/>
        </w:rPr>
      </w:pPr>
      <w:r w:rsidRPr="003B21CF">
        <w:rPr>
          <w:rFonts w:ascii="Times New Roman" w:hAnsi="Times New Roman"/>
        </w:rPr>
        <w:t>Seconded by: Caroline Beardmore</w:t>
      </w:r>
    </w:p>
    <w:p w14:paraId="70D2EC6C" w14:textId="77777777" w:rsidR="003B21CF" w:rsidRPr="003B21CF" w:rsidRDefault="003B21CF" w:rsidP="003B21CF">
      <w:pPr>
        <w:jc w:val="both"/>
        <w:rPr>
          <w:rFonts w:ascii="Times New Roman" w:hAnsi="Times New Roman"/>
        </w:rPr>
      </w:pPr>
      <w:r w:rsidRPr="003B21CF">
        <w:rPr>
          <w:rFonts w:ascii="Times New Roman" w:hAnsi="Times New Roman"/>
        </w:rPr>
        <w:t>This JCR notes that:</w:t>
      </w:r>
    </w:p>
    <w:p w14:paraId="66C4D149" w14:textId="77777777" w:rsidR="003B21CF" w:rsidRPr="003B21CF" w:rsidRDefault="003B21CF" w:rsidP="003B21CF">
      <w:pPr>
        <w:pStyle w:val="ListParagraph"/>
        <w:numPr>
          <w:ilvl w:val="0"/>
          <w:numId w:val="13"/>
        </w:numPr>
        <w:spacing w:after="160" w:line="259" w:lineRule="auto"/>
        <w:jc w:val="both"/>
        <w:rPr>
          <w:rFonts w:ascii="Times New Roman" w:hAnsi="Times New Roman"/>
        </w:rPr>
      </w:pPr>
      <w:r w:rsidRPr="003B21CF">
        <w:rPr>
          <w:rFonts w:ascii="Times New Roman" w:hAnsi="Times New Roman"/>
        </w:rPr>
        <w:t>Education Partnerships Africa (EPAfrica) is a registered charity that seeks to sustainably invest in rural secondary schools in Kenya and Uganda</w:t>
      </w:r>
    </w:p>
    <w:p w14:paraId="279DC6A5" w14:textId="77777777" w:rsidR="003B21CF" w:rsidRPr="003B21CF" w:rsidRDefault="003B21CF" w:rsidP="003B21CF">
      <w:pPr>
        <w:pStyle w:val="ListParagraph"/>
        <w:numPr>
          <w:ilvl w:val="0"/>
          <w:numId w:val="13"/>
        </w:numPr>
        <w:spacing w:after="160" w:line="259" w:lineRule="auto"/>
        <w:jc w:val="both"/>
        <w:rPr>
          <w:rFonts w:ascii="Times New Roman" w:hAnsi="Times New Roman"/>
        </w:rPr>
      </w:pPr>
      <w:r w:rsidRPr="003B21CF">
        <w:rPr>
          <w:rFonts w:ascii="Times New Roman" w:hAnsi="Times New Roman"/>
        </w:rPr>
        <w:t>Project workers help bring a tailored and individual approach to each school to ensure that investments are as effective as possible</w:t>
      </w:r>
    </w:p>
    <w:p w14:paraId="6ADA7BB5" w14:textId="77777777" w:rsidR="003B21CF" w:rsidRPr="003B21CF" w:rsidRDefault="003B21CF" w:rsidP="003B21CF">
      <w:pPr>
        <w:pStyle w:val="ListParagraph"/>
        <w:numPr>
          <w:ilvl w:val="0"/>
          <w:numId w:val="13"/>
        </w:numPr>
        <w:spacing w:after="160" w:line="259" w:lineRule="auto"/>
        <w:jc w:val="both"/>
        <w:rPr>
          <w:rFonts w:ascii="Times New Roman" w:hAnsi="Times New Roman"/>
        </w:rPr>
      </w:pPr>
      <w:r w:rsidRPr="003B21CF">
        <w:rPr>
          <w:rFonts w:ascii="Times New Roman" w:hAnsi="Times New Roman"/>
        </w:rPr>
        <w:t>Emphasis is placed on ensuring that the investments are sustainable to improve the education of as many generations of children as possible</w:t>
      </w:r>
    </w:p>
    <w:p w14:paraId="5AC8D1CD" w14:textId="77777777" w:rsidR="003B21CF" w:rsidRPr="003B21CF" w:rsidRDefault="003B21CF" w:rsidP="003B21CF">
      <w:pPr>
        <w:pStyle w:val="ListParagraph"/>
        <w:numPr>
          <w:ilvl w:val="0"/>
          <w:numId w:val="13"/>
        </w:numPr>
        <w:spacing w:after="160" w:line="259" w:lineRule="auto"/>
        <w:jc w:val="both"/>
        <w:rPr>
          <w:rFonts w:ascii="Times New Roman" w:hAnsi="Times New Roman"/>
        </w:rPr>
      </w:pPr>
      <w:r w:rsidRPr="003B21CF">
        <w:rPr>
          <w:rFonts w:ascii="Times New Roman" w:hAnsi="Times New Roman"/>
        </w:rPr>
        <w:t>EPAfrica’s work has allowed schools to develop, aiding international development in the region at the grassroots level</w:t>
      </w:r>
    </w:p>
    <w:p w14:paraId="652599D6" w14:textId="77777777" w:rsidR="003B21CF" w:rsidRPr="003B21CF" w:rsidRDefault="003B21CF" w:rsidP="003B21CF">
      <w:pPr>
        <w:pStyle w:val="ListParagraph"/>
        <w:numPr>
          <w:ilvl w:val="0"/>
          <w:numId w:val="13"/>
        </w:numPr>
        <w:spacing w:after="160" w:line="259" w:lineRule="auto"/>
        <w:jc w:val="both"/>
        <w:rPr>
          <w:rFonts w:ascii="Times New Roman" w:hAnsi="Times New Roman"/>
        </w:rPr>
      </w:pPr>
      <w:r w:rsidRPr="003B21CF">
        <w:rPr>
          <w:rFonts w:ascii="Times New Roman" w:hAnsi="Times New Roman"/>
        </w:rPr>
        <w:t>Each volunteer has to raise money for both the investment and logistics of the project</w:t>
      </w:r>
    </w:p>
    <w:p w14:paraId="6E8B83F3" w14:textId="77777777" w:rsidR="003B21CF" w:rsidRPr="003B21CF" w:rsidRDefault="003B21CF" w:rsidP="003B21CF">
      <w:pPr>
        <w:pStyle w:val="ListParagraph"/>
        <w:numPr>
          <w:ilvl w:val="0"/>
          <w:numId w:val="13"/>
        </w:numPr>
        <w:spacing w:after="160" w:line="259" w:lineRule="auto"/>
        <w:jc w:val="both"/>
        <w:rPr>
          <w:rFonts w:ascii="Times New Roman" w:hAnsi="Times New Roman"/>
        </w:rPr>
      </w:pPr>
      <w:r w:rsidRPr="003B21CF">
        <w:rPr>
          <w:rFonts w:ascii="Times New Roman" w:hAnsi="Times New Roman"/>
        </w:rPr>
        <w:t>~£1500 for the project</w:t>
      </w:r>
    </w:p>
    <w:p w14:paraId="7951FFFA" w14:textId="77777777" w:rsidR="003B21CF" w:rsidRPr="003B21CF" w:rsidRDefault="003B21CF" w:rsidP="003B21CF">
      <w:pPr>
        <w:pStyle w:val="ListParagraph"/>
        <w:numPr>
          <w:ilvl w:val="2"/>
          <w:numId w:val="13"/>
        </w:numPr>
        <w:spacing w:after="160" w:line="259" w:lineRule="auto"/>
        <w:jc w:val="both"/>
        <w:rPr>
          <w:rFonts w:ascii="Times New Roman" w:hAnsi="Times New Roman"/>
        </w:rPr>
      </w:pPr>
      <w:r w:rsidRPr="003B21CF">
        <w:rPr>
          <w:rFonts w:ascii="Times New Roman" w:hAnsi="Times New Roman"/>
        </w:rPr>
        <w:t>£900 for direct investment into the school</w:t>
      </w:r>
    </w:p>
    <w:p w14:paraId="59D62004" w14:textId="77777777" w:rsidR="003B21CF" w:rsidRPr="003B21CF" w:rsidRDefault="003B21CF" w:rsidP="003B21CF">
      <w:pPr>
        <w:pStyle w:val="ListParagraph"/>
        <w:numPr>
          <w:ilvl w:val="2"/>
          <w:numId w:val="13"/>
        </w:numPr>
        <w:spacing w:after="160" w:line="259" w:lineRule="auto"/>
        <w:jc w:val="both"/>
        <w:rPr>
          <w:rFonts w:ascii="Times New Roman" w:hAnsi="Times New Roman"/>
        </w:rPr>
      </w:pPr>
      <w:r w:rsidRPr="003B21CF">
        <w:rPr>
          <w:rFonts w:ascii="Times New Roman" w:hAnsi="Times New Roman"/>
        </w:rPr>
        <w:t>~£600 for the logistics within the country</w:t>
      </w:r>
    </w:p>
    <w:p w14:paraId="06971F96" w14:textId="77777777" w:rsidR="003B21CF" w:rsidRPr="003B21CF" w:rsidRDefault="003B21CF" w:rsidP="003B21CF">
      <w:pPr>
        <w:pStyle w:val="ListParagraph"/>
        <w:numPr>
          <w:ilvl w:val="0"/>
          <w:numId w:val="13"/>
        </w:numPr>
        <w:spacing w:after="160" w:line="259" w:lineRule="auto"/>
        <w:jc w:val="both"/>
        <w:rPr>
          <w:rFonts w:ascii="Times New Roman" w:hAnsi="Times New Roman"/>
        </w:rPr>
      </w:pPr>
      <w:r w:rsidRPr="003B21CF">
        <w:rPr>
          <w:rFonts w:ascii="Times New Roman" w:hAnsi="Times New Roman"/>
        </w:rPr>
        <w:t>~£700 for additional costs</w:t>
      </w:r>
    </w:p>
    <w:p w14:paraId="6EA360B5" w14:textId="77777777" w:rsidR="003B21CF" w:rsidRPr="003B21CF" w:rsidRDefault="003B21CF" w:rsidP="003B21CF">
      <w:pPr>
        <w:pStyle w:val="ListParagraph"/>
        <w:numPr>
          <w:ilvl w:val="2"/>
          <w:numId w:val="13"/>
        </w:numPr>
        <w:spacing w:after="160" w:line="259" w:lineRule="auto"/>
        <w:jc w:val="both"/>
        <w:rPr>
          <w:rFonts w:ascii="Times New Roman" w:hAnsi="Times New Roman"/>
        </w:rPr>
      </w:pPr>
      <w:r w:rsidRPr="003B21CF">
        <w:rPr>
          <w:rFonts w:ascii="Times New Roman" w:hAnsi="Times New Roman"/>
        </w:rPr>
        <w:t>Flights, vaccinations, visa etc.</w:t>
      </w:r>
    </w:p>
    <w:p w14:paraId="0CC1E7D5" w14:textId="77777777" w:rsidR="003B21CF" w:rsidRPr="003B21CF" w:rsidRDefault="003B21CF" w:rsidP="003B21CF">
      <w:pPr>
        <w:pStyle w:val="ListParagraph"/>
        <w:numPr>
          <w:ilvl w:val="0"/>
          <w:numId w:val="13"/>
        </w:numPr>
        <w:spacing w:after="160" w:line="259" w:lineRule="auto"/>
        <w:jc w:val="both"/>
        <w:rPr>
          <w:rFonts w:ascii="Times New Roman" w:hAnsi="Times New Roman"/>
        </w:rPr>
      </w:pPr>
      <w:r w:rsidRPr="003B21CF">
        <w:rPr>
          <w:rFonts w:ascii="Times New Roman" w:hAnsi="Times New Roman"/>
        </w:rPr>
        <w:t>Donations can be explicitly stated as being for the direct investment</w:t>
      </w:r>
    </w:p>
    <w:p w14:paraId="05E79566" w14:textId="77777777" w:rsidR="003B21CF" w:rsidRPr="003B21CF" w:rsidRDefault="003B21CF" w:rsidP="003B21CF">
      <w:pPr>
        <w:pStyle w:val="ListParagraph"/>
        <w:numPr>
          <w:ilvl w:val="0"/>
          <w:numId w:val="13"/>
        </w:numPr>
        <w:spacing w:after="160" w:line="259" w:lineRule="auto"/>
        <w:jc w:val="both"/>
        <w:rPr>
          <w:rFonts w:ascii="Times New Roman" w:hAnsi="Times New Roman"/>
        </w:rPr>
      </w:pPr>
      <w:r w:rsidRPr="003B21CF">
        <w:rPr>
          <w:rFonts w:ascii="Times New Roman" w:hAnsi="Times New Roman"/>
        </w:rPr>
        <w:t>This will ensure that JCR money is going directly towards the school</w:t>
      </w:r>
    </w:p>
    <w:p w14:paraId="205B1451" w14:textId="77777777" w:rsidR="003B21CF" w:rsidRPr="003B21CF" w:rsidRDefault="003B21CF" w:rsidP="003B21CF">
      <w:pPr>
        <w:pStyle w:val="ListParagraph"/>
        <w:numPr>
          <w:ilvl w:val="0"/>
          <w:numId w:val="13"/>
        </w:numPr>
        <w:spacing w:after="160" w:line="259" w:lineRule="auto"/>
        <w:jc w:val="both"/>
        <w:rPr>
          <w:rFonts w:ascii="Times New Roman" w:hAnsi="Times New Roman"/>
        </w:rPr>
      </w:pPr>
      <w:r w:rsidRPr="003B21CF">
        <w:rPr>
          <w:rFonts w:ascii="Times New Roman" w:hAnsi="Times New Roman"/>
        </w:rPr>
        <w:t>This JCR therefore resolves to:</w:t>
      </w:r>
    </w:p>
    <w:p w14:paraId="61272BFC" w14:textId="77777777" w:rsidR="003B21CF" w:rsidRDefault="003B21CF" w:rsidP="003B21CF">
      <w:pPr>
        <w:pStyle w:val="ListParagraph"/>
        <w:numPr>
          <w:ilvl w:val="0"/>
          <w:numId w:val="13"/>
        </w:numPr>
        <w:spacing w:after="160" w:line="259" w:lineRule="auto"/>
        <w:jc w:val="both"/>
        <w:rPr>
          <w:rFonts w:ascii="Times New Roman" w:hAnsi="Times New Roman"/>
        </w:rPr>
      </w:pPr>
      <w:r w:rsidRPr="003B21CF">
        <w:rPr>
          <w:rFonts w:ascii="Times New Roman" w:hAnsi="Times New Roman"/>
        </w:rPr>
        <w:t>Donate £200 to the project</w:t>
      </w:r>
    </w:p>
    <w:p w14:paraId="117A0BDA" w14:textId="3BB06342" w:rsidR="00AC5FFF" w:rsidRPr="00AC5FFF" w:rsidRDefault="00AC5FFF" w:rsidP="00AC5FFF">
      <w:pPr>
        <w:spacing w:after="160" w:line="259" w:lineRule="auto"/>
        <w:jc w:val="both"/>
        <w:rPr>
          <w:rFonts w:ascii="Times New Roman" w:hAnsi="Times New Roman"/>
        </w:rPr>
      </w:pPr>
      <w:r>
        <w:rPr>
          <w:rFonts w:ascii="Times New Roman" w:hAnsi="Times New Roman"/>
        </w:rPr>
        <w:t xml:space="preserve">Questions: </w:t>
      </w:r>
    </w:p>
    <w:p w14:paraId="67FF6D18" w14:textId="70A28C62" w:rsidR="00C03086" w:rsidRDefault="00C03086" w:rsidP="00C03086">
      <w:pPr>
        <w:pStyle w:val="NoSpacing"/>
        <w:numPr>
          <w:ilvl w:val="0"/>
          <w:numId w:val="13"/>
        </w:numPr>
        <w:jc w:val="both"/>
        <w:rPr>
          <w:rFonts w:ascii="Times New Roman" w:hAnsi="Times New Roman"/>
          <w:color w:val="000000" w:themeColor="text1"/>
        </w:rPr>
      </w:pPr>
      <w:r>
        <w:rPr>
          <w:rFonts w:ascii="Times New Roman" w:hAnsi="Times New Roman"/>
          <w:color w:val="000000" w:themeColor="text1"/>
        </w:rPr>
        <w:t>Donate page and applied for Keble humanitarian grant (£500)</w:t>
      </w:r>
    </w:p>
    <w:p w14:paraId="4D09161F" w14:textId="77777777" w:rsidR="00C03086" w:rsidRDefault="00C03086" w:rsidP="003B21CF">
      <w:pPr>
        <w:pStyle w:val="NoSpacing"/>
        <w:jc w:val="both"/>
        <w:rPr>
          <w:rFonts w:ascii="Times New Roman" w:hAnsi="Times New Roman"/>
          <w:color w:val="000000" w:themeColor="text1"/>
        </w:rPr>
      </w:pPr>
    </w:p>
    <w:p w14:paraId="36CF441B" w14:textId="231DDAAB" w:rsidR="003B21CF" w:rsidRPr="005E145A" w:rsidRDefault="005E145A" w:rsidP="003B21CF">
      <w:pPr>
        <w:pStyle w:val="NoSpacing"/>
        <w:jc w:val="both"/>
        <w:rPr>
          <w:rFonts w:ascii="Times New Roman" w:hAnsi="Times New Roman"/>
          <w:color w:val="000000" w:themeColor="text1"/>
        </w:rPr>
      </w:pPr>
      <w:r>
        <w:rPr>
          <w:rFonts w:ascii="Times New Roman" w:hAnsi="Times New Roman"/>
          <w:color w:val="000000" w:themeColor="text1"/>
        </w:rPr>
        <w:t>Quorum: 57</w:t>
      </w:r>
    </w:p>
    <w:p w14:paraId="68DB46A7" w14:textId="51708F36" w:rsidR="005E145A" w:rsidRPr="005E145A" w:rsidRDefault="005E145A" w:rsidP="003B21CF">
      <w:pPr>
        <w:pStyle w:val="NoSpacing"/>
        <w:jc w:val="both"/>
        <w:rPr>
          <w:rFonts w:ascii="Times New Roman" w:hAnsi="Times New Roman"/>
          <w:color w:val="000000" w:themeColor="text1"/>
        </w:rPr>
      </w:pPr>
      <w:r w:rsidRPr="005E145A">
        <w:rPr>
          <w:rFonts w:ascii="Times New Roman" w:hAnsi="Times New Roman"/>
          <w:color w:val="000000" w:themeColor="text1"/>
        </w:rPr>
        <w:t xml:space="preserve">YES: </w:t>
      </w:r>
      <w:r w:rsidR="00583A49">
        <w:rPr>
          <w:rFonts w:ascii="Times New Roman" w:hAnsi="Times New Roman"/>
          <w:color w:val="000000" w:themeColor="text1"/>
        </w:rPr>
        <w:t>53</w:t>
      </w:r>
    </w:p>
    <w:p w14:paraId="3F08D97A" w14:textId="02A6C549" w:rsidR="005E145A" w:rsidRDefault="005E145A" w:rsidP="003B21CF">
      <w:pPr>
        <w:pStyle w:val="NoSpacing"/>
        <w:jc w:val="both"/>
        <w:rPr>
          <w:rFonts w:ascii="Times New Roman" w:hAnsi="Times New Roman"/>
          <w:color w:val="000000" w:themeColor="text1"/>
        </w:rPr>
      </w:pPr>
      <w:r w:rsidRPr="005E145A">
        <w:rPr>
          <w:rFonts w:ascii="Times New Roman" w:hAnsi="Times New Roman"/>
          <w:color w:val="000000" w:themeColor="text1"/>
        </w:rPr>
        <w:t>NO:</w:t>
      </w:r>
    </w:p>
    <w:p w14:paraId="6632E1AF" w14:textId="4908D2F6" w:rsidR="00583A49" w:rsidRPr="005E145A" w:rsidRDefault="00583A49" w:rsidP="003B21CF">
      <w:pPr>
        <w:pStyle w:val="NoSpacing"/>
        <w:jc w:val="both"/>
        <w:rPr>
          <w:rFonts w:ascii="Times New Roman" w:hAnsi="Times New Roman"/>
          <w:color w:val="000000" w:themeColor="text1"/>
        </w:rPr>
      </w:pPr>
      <w:r>
        <w:rPr>
          <w:rFonts w:ascii="Times New Roman" w:hAnsi="Times New Roman"/>
          <w:color w:val="000000" w:themeColor="text1"/>
        </w:rPr>
        <w:t xml:space="preserve">ABSTENTIONS: 4 </w:t>
      </w:r>
    </w:p>
    <w:p w14:paraId="3F325241" w14:textId="77777777" w:rsidR="005E145A" w:rsidRPr="003B21CF" w:rsidRDefault="005E145A" w:rsidP="003B21CF">
      <w:pPr>
        <w:pStyle w:val="NoSpacing"/>
        <w:jc w:val="both"/>
        <w:rPr>
          <w:rFonts w:ascii="Times New Roman" w:hAnsi="Times New Roman"/>
          <w:color w:val="000000" w:themeColor="text1"/>
          <w:u w:val="single"/>
        </w:rPr>
      </w:pPr>
    </w:p>
    <w:p w14:paraId="48748651" w14:textId="77777777" w:rsidR="003B21CF" w:rsidRPr="003B21CF" w:rsidRDefault="003B21CF" w:rsidP="003B21CF">
      <w:pPr>
        <w:pStyle w:val="NoSpacing"/>
        <w:numPr>
          <w:ilvl w:val="1"/>
          <w:numId w:val="1"/>
        </w:numPr>
        <w:jc w:val="both"/>
        <w:rPr>
          <w:rFonts w:ascii="Times New Roman" w:hAnsi="Times New Roman"/>
          <w:color w:val="000000" w:themeColor="text1"/>
          <w:u w:val="single"/>
        </w:rPr>
      </w:pPr>
      <w:r w:rsidRPr="003B21CF">
        <w:rPr>
          <w:rFonts w:ascii="Times New Roman" w:hAnsi="Times New Roman"/>
          <w:color w:val="000000" w:themeColor="text1"/>
          <w:u w:val="single"/>
        </w:rPr>
        <w:t>Twelfth Night Student Film</w:t>
      </w:r>
    </w:p>
    <w:p w14:paraId="3951A858" w14:textId="77777777" w:rsidR="003B21CF" w:rsidRPr="003B21CF" w:rsidRDefault="003B21CF" w:rsidP="003B21CF">
      <w:pPr>
        <w:pStyle w:val="NoSpacing"/>
        <w:jc w:val="both"/>
        <w:rPr>
          <w:rFonts w:ascii="Times New Roman" w:hAnsi="Times New Roman"/>
          <w:color w:val="000000" w:themeColor="text1"/>
          <w:u w:val="single"/>
        </w:rPr>
      </w:pPr>
    </w:p>
    <w:p w14:paraId="0CB4066C"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lang w:val="en-US"/>
        </w:rPr>
        <w:t>Proposed by: Lucy Miles</w:t>
      </w:r>
      <w:r w:rsidRPr="003B21CF">
        <w:rPr>
          <w:rFonts w:ascii="Times New Roman" w:hAnsi="Times New Roman" w:cs="Helvetica"/>
          <w:lang w:val="en-US"/>
        </w:rPr>
        <w:t>‬</w:t>
      </w:r>
    </w:p>
    <w:p w14:paraId="71671787"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lang w:val="en-US"/>
        </w:rPr>
        <w:t>Seconded by: Callum Coghlan</w:t>
      </w:r>
      <w:r w:rsidRPr="003B21CF">
        <w:rPr>
          <w:rFonts w:ascii="Times New Roman" w:hAnsi="Times New Roman" w:cs="Helvetica"/>
          <w:lang w:val="en-US"/>
        </w:rPr>
        <w:t>‬</w:t>
      </w:r>
    </w:p>
    <w:p w14:paraId="1AFE7C06"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lang w:val="en-US"/>
        </w:rPr>
      </w:pPr>
    </w:p>
    <w:p w14:paraId="2FE8ADE6"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lang w:val="en-US"/>
        </w:rPr>
        <w:t>This JCR notes that:</w:t>
      </w:r>
      <w:r w:rsidRPr="003B21CF">
        <w:rPr>
          <w:rFonts w:ascii="Times New Roman" w:hAnsi="Times New Roman" w:cs="Helvetica"/>
          <w:lang w:val="en-US"/>
        </w:rPr>
        <w:t>‬</w:t>
      </w:r>
    </w:p>
    <w:p w14:paraId="0C64217B"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lang w:val="en-US"/>
        </w:rPr>
      </w:pPr>
    </w:p>
    <w:p w14:paraId="786525C0" w14:textId="77777777" w:rsidR="003B21CF" w:rsidRPr="003B21CF" w:rsidRDefault="00D82991" w:rsidP="003B21CF">
      <w:pPr>
        <w:pStyle w:val="ListParagraph"/>
        <w:widowControl w:val="0"/>
        <w:numPr>
          <w:ilvl w:val="0"/>
          <w:numId w:val="13"/>
        </w:numPr>
        <w:autoSpaceDE w:val="0"/>
        <w:autoSpaceDN w:val="0"/>
        <w:adjustRightInd w:val="0"/>
        <w:spacing w:after="0" w:line="240" w:lineRule="auto"/>
        <w:jc w:val="both"/>
        <w:rPr>
          <w:rFonts w:ascii="Times New Roman" w:hAnsi="Times New Roman" w:cs="Helvetica"/>
          <w:lang w:val="en-US"/>
        </w:rPr>
      </w:pPr>
      <w:dir w:val="ltr">
        <w:r w:rsidR="003B21CF" w:rsidRPr="003B21CF">
          <w:rPr>
            <w:rFonts w:ascii="Times New Roman" w:hAnsi="Times New Roman" w:cs="Helvetica"/>
            <w:lang w:val="en-US"/>
          </w:rPr>
          <w:t>Keble has an excellent history of drama as well as the luxury of its own theatre encouraging lots of Keble students to take part in drama events. However, Student film is less well-funded and encouraged. </w:t>
        </w:r>
        <w:r w:rsidR="003B21CF" w:rsidRPr="003B21CF">
          <w:rPr>
            <w:rFonts w:ascii="Times New Roman" w:hAnsi="Times New Roman" w:cs="Helvetica"/>
            <w:lang w:val="en-US"/>
          </w:rPr>
          <w:t>‬</w:t>
        </w:r>
        <w:r>
          <w:t>‬</w:t>
        </w:r>
      </w:dir>
    </w:p>
    <w:p w14:paraId="5B662E2F" w14:textId="77777777" w:rsidR="003B21CF" w:rsidRPr="003B21CF" w:rsidRDefault="003B21CF" w:rsidP="003B21CF">
      <w:pPr>
        <w:pStyle w:val="ListParagraph"/>
        <w:widowControl w:val="0"/>
        <w:autoSpaceDE w:val="0"/>
        <w:autoSpaceDN w:val="0"/>
        <w:adjustRightInd w:val="0"/>
        <w:spacing w:after="0" w:line="240" w:lineRule="auto"/>
        <w:ind w:left="284"/>
        <w:jc w:val="both"/>
        <w:rPr>
          <w:rFonts w:ascii="Times New Roman" w:hAnsi="Times New Roman" w:cs="Helvetica"/>
          <w:lang w:val="en-US"/>
        </w:rPr>
      </w:pPr>
    </w:p>
    <w:p w14:paraId="7A06AF97" w14:textId="77777777" w:rsidR="003B21CF" w:rsidRPr="003B21CF" w:rsidRDefault="00D82991" w:rsidP="003B21CF">
      <w:pPr>
        <w:pStyle w:val="ListParagraph"/>
        <w:widowControl w:val="0"/>
        <w:numPr>
          <w:ilvl w:val="0"/>
          <w:numId w:val="13"/>
        </w:numPr>
        <w:autoSpaceDE w:val="0"/>
        <w:autoSpaceDN w:val="0"/>
        <w:adjustRightInd w:val="0"/>
        <w:spacing w:after="0" w:line="240" w:lineRule="auto"/>
        <w:jc w:val="both"/>
        <w:rPr>
          <w:rFonts w:ascii="Times New Roman" w:hAnsi="Times New Roman" w:cs="Tahoma"/>
          <w:lang w:val="en-US"/>
        </w:rPr>
      </w:pPr>
      <w:dir w:val="ltr">
        <w:r w:rsidR="003B21CF" w:rsidRPr="003B21CF">
          <w:rPr>
            <w:rFonts w:ascii="Times New Roman" w:hAnsi="Times New Roman" w:cs="Helvetica"/>
            <w:lang w:val="en-US"/>
          </w:rPr>
          <w:t>12 is an adaptation of Shakespeare's Twelfth Night. Shakespeare in its entirety has never been done before in student film here in Oxford: this film would undoubtedly provide an unique and innovative contribution to the Oxford student film scene.</w:t>
        </w:r>
        <w:r w:rsidR="003B21CF" w:rsidRPr="003B21CF">
          <w:rPr>
            <w:rFonts w:ascii="Times New Roman" w:hAnsi="Times New Roman" w:cs="Tahoma"/>
            <w:lang w:val="en-US"/>
          </w:rPr>
          <w:t>‬</w:t>
        </w:r>
        <w:r>
          <w:t>‬</w:t>
        </w:r>
      </w:dir>
    </w:p>
    <w:p w14:paraId="6D8B30FC" w14:textId="77777777" w:rsidR="003B21CF" w:rsidRPr="003B21CF" w:rsidRDefault="00D82991" w:rsidP="003B21CF">
      <w:pPr>
        <w:pStyle w:val="ListParagraph"/>
        <w:widowControl w:val="0"/>
        <w:numPr>
          <w:ilvl w:val="0"/>
          <w:numId w:val="13"/>
        </w:numPr>
        <w:autoSpaceDE w:val="0"/>
        <w:autoSpaceDN w:val="0"/>
        <w:adjustRightInd w:val="0"/>
        <w:spacing w:after="0" w:line="240" w:lineRule="auto"/>
        <w:jc w:val="both"/>
        <w:rPr>
          <w:rFonts w:ascii="Times New Roman" w:hAnsi="Times New Roman" w:cs="Tahoma"/>
          <w:lang w:val="en-US"/>
        </w:rPr>
      </w:pPr>
      <w:dir w:val="ltr">
        <w:r w:rsidR="003B21CF" w:rsidRPr="003B21CF">
          <w:rPr>
            <w:rFonts w:ascii="Times New Roman" w:hAnsi="Times New Roman" w:cs="Helvetica"/>
            <w:lang w:val="en-US"/>
          </w:rPr>
          <w:t>This JCR notes that there is a significant Keble contigent working on this production with Lucy Miles as first Assistant Director, Callum Coghlan as 2nd Assistant Director and Rory Grant in the cast as Orsino.</w:t>
        </w:r>
        <w:r w:rsidR="003B21CF" w:rsidRPr="003B21CF">
          <w:rPr>
            <w:rFonts w:ascii="Times New Roman" w:hAnsi="Times New Roman" w:cs="Tahoma"/>
            <w:lang w:val="en-US"/>
          </w:rPr>
          <w:t>‬</w:t>
        </w:r>
        <w:r>
          <w:t>‬</w:t>
        </w:r>
      </w:dir>
    </w:p>
    <w:p w14:paraId="0FE31A94" w14:textId="77777777" w:rsidR="003B21CF" w:rsidRPr="003B21CF" w:rsidRDefault="003B21CF" w:rsidP="003B21CF">
      <w:pPr>
        <w:pStyle w:val="ListParagraph"/>
        <w:widowControl w:val="0"/>
        <w:autoSpaceDE w:val="0"/>
        <w:autoSpaceDN w:val="0"/>
        <w:adjustRightInd w:val="0"/>
        <w:spacing w:after="0" w:line="240" w:lineRule="auto"/>
        <w:ind w:left="284"/>
        <w:jc w:val="both"/>
        <w:rPr>
          <w:rFonts w:ascii="Times New Roman" w:hAnsi="Times New Roman" w:cs="Helvetica"/>
          <w:lang w:val="en-US"/>
        </w:rPr>
      </w:pPr>
    </w:p>
    <w:p w14:paraId="167F49F4" w14:textId="77777777" w:rsidR="003B21CF" w:rsidRPr="003B21CF" w:rsidRDefault="00D82991" w:rsidP="003B21CF">
      <w:pPr>
        <w:pStyle w:val="ListParagraph"/>
        <w:widowControl w:val="0"/>
        <w:numPr>
          <w:ilvl w:val="0"/>
          <w:numId w:val="13"/>
        </w:numPr>
        <w:autoSpaceDE w:val="0"/>
        <w:autoSpaceDN w:val="0"/>
        <w:adjustRightInd w:val="0"/>
        <w:spacing w:after="0" w:line="240" w:lineRule="auto"/>
        <w:jc w:val="both"/>
        <w:rPr>
          <w:rFonts w:ascii="Times New Roman" w:hAnsi="Times New Roman" w:cs="Tahoma"/>
          <w:lang w:val="en-US"/>
        </w:rPr>
      </w:pPr>
      <w:dir w:val="ltr">
        <w:r w:rsidR="003B21CF" w:rsidRPr="003B21CF">
          <w:rPr>
            <w:rFonts w:ascii="Times New Roman" w:hAnsi="Times New Roman" w:cs="Helvetica"/>
            <w:lang w:val="en-US"/>
          </w:rPr>
          <w:t>Support for 12 is an opportunity to fund a film that has potential to go beyond the usual boundaries of student filmmaking. Whilst we are aware the industry is fickle and nothing is guaranteed, we would like to pledge that if you fund the film and we manage to make profits of over £3000, we will return your grant plus 100% – so if you help fund us by £100, we will return £200 to you if we raise profits of over £3000, bearing in mind that our budget is only £915. </w:t>
        </w:r>
        <w:r w:rsidR="003B21CF" w:rsidRPr="003B21CF">
          <w:rPr>
            <w:rFonts w:ascii="Times New Roman" w:hAnsi="Times New Roman" w:cs="Tahoma"/>
            <w:lang w:val="en-US"/>
          </w:rPr>
          <w:t>‬</w:t>
        </w:r>
        <w:r>
          <w:t>‬</w:t>
        </w:r>
      </w:dir>
    </w:p>
    <w:p w14:paraId="2C44D33C" w14:textId="77777777" w:rsidR="003B21CF" w:rsidRPr="003B21CF" w:rsidRDefault="00D82991" w:rsidP="003B21CF">
      <w:pPr>
        <w:pStyle w:val="ListParagraph"/>
        <w:widowControl w:val="0"/>
        <w:numPr>
          <w:ilvl w:val="0"/>
          <w:numId w:val="13"/>
        </w:numPr>
        <w:autoSpaceDE w:val="0"/>
        <w:autoSpaceDN w:val="0"/>
        <w:adjustRightInd w:val="0"/>
        <w:spacing w:after="0" w:line="240" w:lineRule="auto"/>
        <w:jc w:val="both"/>
        <w:rPr>
          <w:rFonts w:ascii="Times New Roman" w:hAnsi="Times New Roman" w:cs="Tahoma"/>
          <w:lang w:val="en-US"/>
        </w:rPr>
      </w:pPr>
      <w:dir w:val="ltr">
        <w:r w:rsidR="003B21CF" w:rsidRPr="003B21CF">
          <w:rPr>
            <w:rFonts w:ascii="Times New Roman" w:hAnsi="Times New Roman" w:cs="Helvetica"/>
            <w:lang w:val="en-US"/>
          </w:rPr>
          <w:t>Feature length films get showcased at international film festivals, with the opportunity to be picked up by international cinema and pay-per view distributors (which is where one gets revenue), which is our aim.</w:t>
        </w:r>
        <w:r w:rsidR="003B21CF" w:rsidRPr="003B21CF">
          <w:rPr>
            <w:rFonts w:ascii="Times New Roman" w:hAnsi="Times New Roman" w:cs="Tahoma"/>
            <w:lang w:val="en-US"/>
          </w:rPr>
          <w:t>‬</w:t>
        </w:r>
        <w:r>
          <w:t>‬</w:t>
        </w:r>
      </w:dir>
    </w:p>
    <w:p w14:paraId="6768641C"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lang w:val="en-US"/>
        </w:rPr>
      </w:pPr>
    </w:p>
    <w:p w14:paraId="2AD572AB"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lang w:val="en-US"/>
        </w:rPr>
        <w:t>This JCR therefore resolves to:</w:t>
      </w:r>
      <w:r w:rsidRPr="003B21CF">
        <w:rPr>
          <w:rFonts w:ascii="Times New Roman" w:hAnsi="Times New Roman" w:cs="Helvetica"/>
          <w:lang w:val="en-US"/>
        </w:rPr>
        <w:t>‬</w:t>
      </w:r>
    </w:p>
    <w:p w14:paraId="599CE48F" w14:textId="77777777" w:rsidR="003B21CF" w:rsidRPr="00284BFC" w:rsidRDefault="00D82991" w:rsidP="003B21CF">
      <w:pPr>
        <w:pStyle w:val="ListParagraph"/>
        <w:numPr>
          <w:ilvl w:val="0"/>
          <w:numId w:val="13"/>
        </w:numPr>
        <w:spacing w:after="160" w:line="259" w:lineRule="auto"/>
        <w:jc w:val="both"/>
        <w:rPr>
          <w:rFonts w:ascii="Times New Roman" w:hAnsi="Times New Roman"/>
        </w:rPr>
      </w:pPr>
      <w:dir w:val="ltr">
        <w:r w:rsidR="003B21CF" w:rsidRPr="003B21CF">
          <w:rPr>
            <w:rFonts w:ascii="Times New Roman" w:hAnsi="Times New Roman" w:cs="Helvetica"/>
            <w:lang w:val="en-US"/>
          </w:rPr>
          <w:t>Donate £200 to help fund the film project.</w:t>
        </w:r>
        <w:r w:rsidR="003B21CF" w:rsidRPr="003B21CF">
          <w:rPr>
            <w:rFonts w:ascii="Times New Roman" w:hAnsi="Times New Roman" w:cs="Helvetica"/>
            <w:lang w:val="en-US"/>
          </w:rPr>
          <w:t>‬</w:t>
        </w:r>
        <w:r>
          <w:t>‬</w:t>
        </w:r>
      </w:dir>
    </w:p>
    <w:p w14:paraId="50A6E20B" w14:textId="2D3AA12E" w:rsidR="00284BFC" w:rsidRPr="00284BFC" w:rsidRDefault="00284BFC" w:rsidP="00284BFC">
      <w:pPr>
        <w:spacing w:after="160" w:line="259" w:lineRule="auto"/>
        <w:jc w:val="both"/>
        <w:rPr>
          <w:rFonts w:ascii="Times New Roman" w:hAnsi="Times New Roman"/>
        </w:rPr>
      </w:pPr>
      <w:r>
        <w:rPr>
          <w:rFonts w:ascii="Times New Roman" w:hAnsi="Times New Roman"/>
        </w:rPr>
        <w:t>Questions:</w:t>
      </w:r>
    </w:p>
    <w:p w14:paraId="4A3C50D0" w14:textId="27735E24" w:rsidR="00284BFC" w:rsidRDefault="009B4E8E" w:rsidP="003B21CF">
      <w:pPr>
        <w:pStyle w:val="ListParagraph"/>
        <w:numPr>
          <w:ilvl w:val="0"/>
          <w:numId w:val="13"/>
        </w:numPr>
        <w:spacing w:after="160" w:line="259" w:lineRule="auto"/>
        <w:jc w:val="both"/>
        <w:rPr>
          <w:rFonts w:ascii="Times New Roman" w:hAnsi="Times New Roman"/>
        </w:rPr>
      </w:pPr>
      <w:r>
        <w:rPr>
          <w:rFonts w:ascii="Times New Roman" w:hAnsi="Times New Roman"/>
        </w:rPr>
        <w:t xml:space="preserve">Asking LMH, St Annes and St Johns for funding as well </w:t>
      </w:r>
    </w:p>
    <w:p w14:paraId="6675A784" w14:textId="0BB3E6A8" w:rsidR="001450E7" w:rsidRDefault="001450E7" w:rsidP="003B21CF">
      <w:pPr>
        <w:pStyle w:val="ListParagraph"/>
        <w:numPr>
          <w:ilvl w:val="0"/>
          <w:numId w:val="13"/>
        </w:numPr>
        <w:spacing w:after="160" w:line="259" w:lineRule="auto"/>
        <w:jc w:val="both"/>
        <w:rPr>
          <w:rFonts w:ascii="Times New Roman" w:hAnsi="Times New Roman"/>
        </w:rPr>
      </w:pPr>
      <w:r>
        <w:rPr>
          <w:rFonts w:ascii="Times New Roman" w:hAnsi="Times New Roman"/>
        </w:rPr>
        <w:t xml:space="preserve">£3,000 </w:t>
      </w:r>
      <w:r>
        <w:rPr>
          <w:rFonts w:ascii="Times New Roman" w:hAnsi="Times New Roman"/>
        </w:rPr>
        <w:sym w:font="Symbol" w:char="F0AE"/>
      </w:r>
      <w:r>
        <w:rPr>
          <w:rFonts w:ascii="Times New Roman" w:hAnsi="Times New Roman"/>
        </w:rPr>
        <w:t xml:space="preserve"> director paying out of own pocket; then double grant money </w:t>
      </w:r>
    </w:p>
    <w:p w14:paraId="41D3D7D3" w14:textId="2FC9A76C" w:rsidR="001450E7" w:rsidRDefault="001450E7" w:rsidP="003B21CF">
      <w:pPr>
        <w:pStyle w:val="ListParagraph"/>
        <w:numPr>
          <w:ilvl w:val="0"/>
          <w:numId w:val="13"/>
        </w:numPr>
        <w:spacing w:after="160" w:line="259" w:lineRule="auto"/>
        <w:jc w:val="both"/>
        <w:rPr>
          <w:rFonts w:ascii="Times New Roman" w:hAnsi="Times New Roman"/>
        </w:rPr>
      </w:pPr>
      <w:r>
        <w:rPr>
          <w:rFonts w:ascii="Times New Roman" w:hAnsi="Times New Roman"/>
        </w:rPr>
        <w:t xml:space="preserve">Check whether same deal offered to all colleges </w:t>
      </w:r>
      <w:r w:rsidR="003A34E0">
        <w:rPr>
          <w:rFonts w:ascii="Times New Roman" w:hAnsi="Times New Roman"/>
        </w:rPr>
        <w:sym w:font="Symbol" w:char="F0AE"/>
      </w:r>
      <w:r w:rsidR="003A34E0">
        <w:rPr>
          <w:rFonts w:ascii="Times New Roman" w:hAnsi="Times New Roman"/>
        </w:rPr>
        <w:t xml:space="preserve"> which college first? </w:t>
      </w:r>
    </w:p>
    <w:p w14:paraId="3FDF0A2B" w14:textId="6A95EE0F" w:rsidR="007678DE" w:rsidRDefault="007678DE" w:rsidP="003B21CF">
      <w:pPr>
        <w:pStyle w:val="ListParagraph"/>
        <w:numPr>
          <w:ilvl w:val="0"/>
          <w:numId w:val="13"/>
        </w:numPr>
        <w:spacing w:after="160" w:line="259" w:lineRule="auto"/>
        <w:jc w:val="both"/>
        <w:rPr>
          <w:rFonts w:ascii="Times New Roman" w:hAnsi="Times New Roman"/>
        </w:rPr>
      </w:pPr>
      <w:r>
        <w:rPr>
          <w:rFonts w:ascii="Times New Roman" w:hAnsi="Times New Roman"/>
        </w:rPr>
        <w:t xml:space="preserve">Filming every weekend from now onwards </w:t>
      </w:r>
    </w:p>
    <w:p w14:paraId="43F18A80" w14:textId="6FC1BB18" w:rsidR="0042260C" w:rsidRDefault="0042260C" w:rsidP="003B21CF">
      <w:pPr>
        <w:pStyle w:val="ListParagraph"/>
        <w:numPr>
          <w:ilvl w:val="0"/>
          <w:numId w:val="13"/>
        </w:numPr>
        <w:spacing w:after="160" w:line="259" w:lineRule="auto"/>
        <w:jc w:val="both"/>
        <w:rPr>
          <w:rFonts w:ascii="Times New Roman" w:hAnsi="Times New Roman"/>
        </w:rPr>
      </w:pPr>
      <w:r>
        <w:rPr>
          <w:rFonts w:ascii="Times New Roman" w:hAnsi="Times New Roman"/>
        </w:rPr>
        <w:t xml:space="preserve">Generally spend a lot on drama </w:t>
      </w:r>
      <w:r>
        <w:rPr>
          <w:rFonts w:ascii="Times New Roman" w:hAnsi="Times New Roman"/>
        </w:rPr>
        <w:sym w:font="Symbol" w:char="F0AE"/>
      </w:r>
      <w:r>
        <w:rPr>
          <w:rFonts w:ascii="Times New Roman" w:hAnsi="Times New Roman"/>
        </w:rPr>
        <w:t xml:space="preserve"> currently in a healthy position </w:t>
      </w:r>
    </w:p>
    <w:p w14:paraId="1B723AD4" w14:textId="77777777" w:rsidR="0083112D" w:rsidRDefault="0042260C" w:rsidP="003B21CF">
      <w:pPr>
        <w:pStyle w:val="ListParagraph"/>
        <w:numPr>
          <w:ilvl w:val="0"/>
          <w:numId w:val="13"/>
        </w:numPr>
        <w:spacing w:after="160" w:line="259" w:lineRule="auto"/>
        <w:jc w:val="both"/>
        <w:rPr>
          <w:rFonts w:ascii="Times New Roman" w:hAnsi="Times New Roman"/>
        </w:rPr>
      </w:pPr>
      <w:r>
        <w:rPr>
          <w:rFonts w:ascii="Times New Roman" w:hAnsi="Times New Roman"/>
        </w:rPr>
        <w:t xml:space="preserve">Donation with paying back over £3,000 </w:t>
      </w:r>
    </w:p>
    <w:p w14:paraId="119DDA05" w14:textId="3ABB7F67" w:rsidR="0042260C" w:rsidRPr="003B21CF" w:rsidRDefault="0083112D" w:rsidP="003B21CF">
      <w:pPr>
        <w:pStyle w:val="ListParagraph"/>
        <w:numPr>
          <w:ilvl w:val="0"/>
          <w:numId w:val="13"/>
        </w:numPr>
        <w:spacing w:after="160" w:line="259" w:lineRule="auto"/>
        <w:jc w:val="both"/>
        <w:rPr>
          <w:rFonts w:ascii="Times New Roman" w:hAnsi="Times New Roman"/>
        </w:rPr>
      </w:pPr>
      <w:r>
        <w:rPr>
          <w:rFonts w:ascii="Times New Roman" w:hAnsi="Times New Roman"/>
        </w:rPr>
        <w:t xml:space="preserve">Organise film viewing + evening event + credits </w:t>
      </w:r>
      <w:r w:rsidR="0042260C">
        <w:rPr>
          <w:rFonts w:ascii="Times New Roman" w:hAnsi="Times New Roman"/>
        </w:rPr>
        <w:t xml:space="preserve"> </w:t>
      </w:r>
    </w:p>
    <w:p w14:paraId="622F24F4" w14:textId="0920A2DE" w:rsidR="00284BFC" w:rsidRPr="005E145A" w:rsidRDefault="00B60850" w:rsidP="00284BFC">
      <w:pPr>
        <w:pStyle w:val="NoSpacing"/>
        <w:jc w:val="both"/>
        <w:rPr>
          <w:rFonts w:ascii="Times New Roman" w:hAnsi="Times New Roman"/>
          <w:color w:val="000000" w:themeColor="text1"/>
        </w:rPr>
      </w:pPr>
      <w:r>
        <w:rPr>
          <w:rFonts w:ascii="Times New Roman" w:hAnsi="Times New Roman"/>
          <w:color w:val="000000" w:themeColor="text1"/>
        </w:rPr>
        <w:t>Quorum: 52</w:t>
      </w:r>
    </w:p>
    <w:p w14:paraId="45A97D48" w14:textId="7193E265" w:rsidR="00284BFC" w:rsidRPr="005E145A" w:rsidRDefault="00284BFC" w:rsidP="00284BFC">
      <w:pPr>
        <w:pStyle w:val="NoSpacing"/>
        <w:jc w:val="both"/>
        <w:rPr>
          <w:rFonts w:ascii="Times New Roman" w:hAnsi="Times New Roman"/>
          <w:color w:val="000000" w:themeColor="text1"/>
        </w:rPr>
      </w:pPr>
      <w:r w:rsidRPr="005E145A">
        <w:rPr>
          <w:rFonts w:ascii="Times New Roman" w:hAnsi="Times New Roman"/>
          <w:color w:val="000000" w:themeColor="text1"/>
        </w:rPr>
        <w:t xml:space="preserve">YES: </w:t>
      </w:r>
      <w:r w:rsidR="00D46A2C">
        <w:rPr>
          <w:rFonts w:ascii="Times New Roman" w:hAnsi="Times New Roman"/>
          <w:color w:val="000000" w:themeColor="text1"/>
        </w:rPr>
        <w:t>44</w:t>
      </w:r>
    </w:p>
    <w:p w14:paraId="1238086E" w14:textId="7DCE4535" w:rsidR="00284BFC" w:rsidRDefault="00284BFC" w:rsidP="00284BFC">
      <w:pPr>
        <w:pStyle w:val="NoSpacing"/>
        <w:jc w:val="both"/>
        <w:rPr>
          <w:rFonts w:ascii="Times New Roman" w:hAnsi="Times New Roman"/>
          <w:color w:val="000000" w:themeColor="text1"/>
        </w:rPr>
      </w:pPr>
      <w:r w:rsidRPr="005E145A">
        <w:rPr>
          <w:rFonts w:ascii="Times New Roman" w:hAnsi="Times New Roman"/>
          <w:color w:val="000000" w:themeColor="text1"/>
        </w:rPr>
        <w:t>NO:</w:t>
      </w:r>
      <w:r w:rsidR="00592BE1">
        <w:rPr>
          <w:rFonts w:ascii="Times New Roman" w:hAnsi="Times New Roman"/>
          <w:color w:val="000000" w:themeColor="text1"/>
        </w:rPr>
        <w:t xml:space="preserve"> </w:t>
      </w:r>
      <w:r w:rsidR="00EA4712">
        <w:rPr>
          <w:rFonts w:ascii="Times New Roman" w:hAnsi="Times New Roman"/>
          <w:color w:val="000000" w:themeColor="text1"/>
        </w:rPr>
        <w:t>1</w:t>
      </w:r>
    </w:p>
    <w:p w14:paraId="0AA80C33" w14:textId="14683BE4" w:rsidR="00284BFC" w:rsidRPr="005E145A" w:rsidRDefault="00284BFC" w:rsidP="00284BFC">
      <w:pPr>
        <w:pStyle w:val="NoSpacing"/>
        <w:jc w:val="both"/>
        <w:rPr>
          <w:rFonts w:ascii="Times New Roman" w:hAnsi="Times New Roman"/>
          <w:color w:val="000000" w:themeColor="text1"/>
        </w:rPr>
      </w:pPr>
      <w:r>
        <w:rPr>
          <w:rFonts w:ascii="Times New Roman" w:hAnsi="Times New Roman"/>
          <w:color w:val="000000" w:themeColor="text1"/>
        </w:rPr>
        <w:t xml:space="preserve">ABSTENTIONS: </w:t>
      </w:r>
      <w:r w:rsidR="00EA4712">
        <w:rPr>
          <w:rFonts w:ascii="Times New Roman" w:hAnsi="Times New Roman"/>
          <w:color w:val="000000" w:themeColor="text1"/>
        </w:rPr>
        <w:t>7</w:t>
      </w:r>
    </w:p>
    <w:p w14:paraId="72F92500" w14:textId="77777777" w:rsidR="003B21CF" w:rsidRPr="003B21CF" w:rsidRDefault="003B21CF" w:rsidP="003B21CF">
      <w:pPr>
        <w:pStyle w:val="NoSpacing"/>
        <w:jc w:val="both"/>
        <w:rPr>
          <w:rFonts w:ascii="Times New Roman" w:hAnsi="Times New Roman"/>
          <w:color w:val="000000" w:themeColor="text1"/>
          <w:u w:val="single"/>
        </w:rPr>
      </w:pPr>
    </w:p>
    <w:p w14:paraId="5B0D7625" w14:textId="77777777" w:rsidR="003B21CF" w:rsidRPr="003B21CF" w:rsidRDefault="003B21CF" w:rsidP="003B21CF">
      <w:pPr>
        <w:pStyle w:val="NoSpacing"/>
        <w:numPr>
          <w:ilvl w:val="1"/>
          <w:numId w:val="1"/>
        </w:numPr>
        <w:jc w:val="both"/>
        <w:rPr>
          <w:rFonts w:ascii="Times New Roman" w:hAnsi="Times New Roman"/>
          <w:color w:val="000000" w:themeColor="text1"/>
          <w:u w:val="single"/>
        </w:rPr>
      </w:pPr>
      <w:r w:rsidRPr="003B21CF">
        <w:rPr>
          <w:rFonts w:ascii="Times New Roman" w:hAnsi="Times New Roman"/>
          <w:color w:val="000000" w:themeColor="text1"/>
          <w:u w:val="single"/>
        </w:rPr>
        <w:t>Keble Women’s Football Final</w:t>
      </w:r>
    </w:p>
    <w:p w14:paraId="2E7A611A" w14:textId="77777777" w:rsidR="002E11F4" w:rsidRPr="003B21CF" w:rsidRDefault="002E11F4" w:rsidP="003B21CF">
      <w:pPr>
        <w:pStyle w:val="NoSpacing"/>
        <w:jc w:val="both"/>
        <w:rPr>
          <w:rFonts w:ascii="Times New Roman" w:hAnsi="Times New Roman"/>
          <w:color w:val="000000" w:themeColor="text1"/>
        </w:rPr>
      </w:pPr>
    </w:p>
    <w:p w14:paraId="27EBFF5C"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lang w:val="en-US"/>
        </w:rPr>
        <w:t>Proposed by: Sarah Shao</w:t>
      </w:r>
    </w:p>
    <w:p w14:paraId="23B028E4"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lang w:val="en-US"/>
        </w:rPr>
        <w:t>Seconded by: Harry Yandle</w:t>
      </w:r>
    </w:p>
    <w:p w14:paraId="381D7CB5" w14:textId="77777777" w:rsidR="003B21CF" w:rsidRPr="003B21CF" w:rsidRDefault="003B21CF" w:rsidP="003B21CF">
      <w:pPr>
        <w:pStyle w:val="NoSpacing"/>
        <w:jc w:val="both"/>
        <w:rPr>
          <w:rFonts w:ascii="Times New Roman" w:hAnsi="Times New Roman"/>
          <w:color w:val="000000" w:themeColor="text1"/>
        </w:rPr>
      </w:pPr>
    </w:p>
    <w:p w14:paraId="5E460956"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bCs/>
          <w:lang w:val="en-US"/>
        </w:rPr>
        <w:t>This JCR notes that</w:t>
      </w:r>
    </w:p>
    <w:p w14:paraId="3FE1236D" w14:textId="77777777" w:rsidR="003B21CF" w:rsidRPr="003B21CF" w:rsidRDefault="003B21CF" w:rsidP="003B21CF">
      <w:pPr>
        <w:pStyle w:val="ListParagraph"/>
        <w:widowControl w:val="0"/>
        <w:autoSpaceDE w:val="0"/>
        <w:autoSpaceDN w:val="0"/>
        <w:adjustRightInd w:val="0"/>
        <w:spacing w:after="0" w:line="240" w:lineRule="auto"/>
        <w:ind w:left="284"/>
        <w:jc w:val="both"/>
        <w:rPr>
          <w:rFonts w:ascii="Times New Roman" w:hAnsi="Times New Roman" w:cs="Helvetica"/>
          <w:lang w:val="en-US"/>
        </w:rPr>
      </w:pPr>
    </w:p>
    <w:p w14:paraId="3B18D7C0" w14:textId="77777777" w:rsidR="003B21CF" w:rsidRPr="003B21CF" w:rsidRDefault="003B21CF" w:rsidP="003B21CF">
      <w:pPr>
        <w:pStyle w:val="ListParagraph"/>
        <w:widowControl w:val="0"/>
        <w:numPr>
          <w:ilvl w:val="0"/>
          <w:numId w:val="13"/>
        </w:numPr>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lang w:val="en-US"/>
        </w:rPr>
        <w:t>Keble/Hertford Women’s Football Club has just won their Cuppers semi-final match this morning and are going to the Final!</w:t>
      </w:r>
    </w:p>
    <w:p w14:paraId="4319C1B5" w14:textId="77777777" w:rsidR="003B21CF" w:rsidRPr="003B21CF" w:rsidRDefault="003B21CF" w:rsidP="003B21CF">
      <w:pPr>
        <w:pStyle w:val="ListParagraph"/>
        <w:widowControl w:val="0"/>
        <w:numPr>
          <w:ilvl w:val="0"/>
          <w:numId w:val="13"/>
        </w:numPr>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lang w:val="en-US"/>
        </w:rPr>
        <w:t>The Women’s Cuppers Final will be held next Sunday, the 26th of February, at 1pm at Iffley Stadium.</w:t>
      </w:r>
    </w:p>
    <w:p w14:paraId="4E29183E" w14:textId="77777777" w:rsidR="003B21CF" w:rsidRPr="003B21CF" w:rsidRDefault="003B21CF" w:rsidP="003B21CF">
      <w:pPr>
        <w:pStyle w:val="ListParagraph"/>
        <w:widowControl w:val="0"/>
        <w:autoSpaceDE w:val="0"/>
        <w:autoSpaceDN w:val="0"/>
        <w:adjustRightInd w:val="0"/>
        <w:spacing w:after="0" w:line="240" w:lineRule="auto"/>
        <w:ind w:left="284"/>
        <w:jc w:val="both"/>
        <w:rPr>
          <w:rFonts w:ascii="Times New Roman" w:hAnsi="Times New Roman" w:cs="Helvetica"/>
          <w:lang w:val="en-US"/>
        </w:rPr>
      </w:pPr>
    </w:p>
    <w:p w14:paraId="1993D40C" w14:textId="77777777" w:rsidR="003B21CF" w:rsidRPr="003B21CF" w:rsidRDefault="003B21CF" w:rsidP="003B21CF">
      <w:pPr>
        <w:pStyle w:val="ListParagraph"/>
        <w:widowControl w:val="0"/>
        <w:numPr>
          <w:ilvl w:val="0"/>
          <w:numId w:val="13"/>
        </w:numPr>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lang w:val="en-US"/>
        </w:rPr>
        <w:t>In the past, some teams that have reached the Cuppers final in their sport have received some money from the JCR to provide beverages to supporters at the match.</w:t>
      </w:r>
    </w:p>
    <w:p w14:paraId="573A9BD0" w14:textId="77777777" w:rsidR="003B21CF" w:rsidRPr="003B21CF" w:rsidRDefault="003B21CF" w:rsidP="003B21CF">
      <w:pPr>
        <w:pStyle w:val="ListParagraph"/>
        <w:widowControl w:val="0"/>
        <w:autoSpaceDE w:val="0"/>
        <w:autoSpaceDN w:val="0"/>
        <w:adjustRightInd w:val="0"/>
        <w:spacing w:after="0" w:line="240" w:lineRule="auto"/>
        <w:ind w:left="284"/>
        <w:jc w:val="both"/>
        <w:rPr>
          <w:rFonts w:ascii="Times New Roman" w:hAnsi="Times New Roman" w:cs="Helvetica"/>
          <w:bCs/>
          <w:lang w:val="en-US"/>
        </w:rPr>
      </w:pPr>
    </w:p>
    <w:p w14:paraId="7E785107"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bCs/>
          <w:lang w:val="en-US"/>
        </w:rPr>
      </w:pPr>
      <w:r w:rsidRPr="003B21CF">
        <w:rPr>
          <w:rFonts w:ascii="Times New Roman" w:hAnsi="Times New Roman" w:cs="Helvetica"/>
          <w:bCs/>
          <w:lang w:val="en-US"/>
        </w:rPr>
        <w:t>This JCR believes that</w:t>
      </w:r>
    </w:p>
    <w:p w14:paraId="68C96AE8"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lang w:val="en-US"/>
        </w:rPr>
      </w:pPr>
    </w:p>
    <w:p w14:paraId="12173FBE" w14:textId="77777777" w:rsidR="003B21CF" w:rsidRPr="003B21CF" w:rsidRDefault="003B21CF" w:rsidP="003B21CF">
      <w:pPr>
        <w:pStyle w:val="ListParagraph"/>
        <w:widowControl w:val="0"/>
        <w:numPr>
          <w:ilvl w:val="0"/>
          <w:numId w:val="13"/>
        </w:numPr>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lang w:val="en-US"/>
        </w:rPr>
        <w:t>We should support successes of all of our sports teams equally.</w:t>
      </w:r>
    </w:p>
    <w:p w14:paraId="20F5205C" w14:textId="77777777" w:rsidR="003B21CF" w:rsidRPr="003B21CF" w:rsidRDefault="003B21CF" w:rsidP="003B21CF">
      <w:pPr>
        <w:pStyle w:val="ListParagraph"/>
        <w:widowControl w:val="0"/>
        <w:numPr>
          <w:ilvl w:val="0"/>
          <w:numId w:val="13"/>
        </w:numPr>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lang w:val="en-US"/>
        </w:rPr>
        <w:t>To do so, we should have lots of supporters at the final match to cheer our fellow Keble gals on.</w:t>
      </w:r>
    </w:p>
    <w:p w14:paraId="76E73612" w14:textId="77777777" w:rsidR="003B21CF" w:rsidRPr="003B21CF" w:rsidRDefault="003B21CF" w:rsidP="003B21CF">
      <w:pPr>
        <w:pStyle w:val="ListParagraph"/>
        <w:widowControl w:val="0"/>
        <w:numPr>
          <w:ilvl w:val="0"/>
          <w:numId w:val="13"/>
        </w:numPr>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lang w:val="en-US"/>
        </w:rPr>
        <w:t>Supporters sometimes get thirsty…...</w:t>
      </w:r>
    </w:p>
    <w:p w14:paraId="1F1249C6" w14:textId="77777777" w:rsidR="003B21CF" w:rsidRPr="003B21CF" w:rsidRDefault="003B21CF" w:rsidP="003B21CF">
      <w:pPr>
        <w:pStyle w:val="ListParagraph"/>
        <w:widowControl w:val="0"/>
        <w:autoSpaceDE w:val="0"/>
        <w:autoSpaceDN w:val="0"/>
        <w:adjustRightInd w:val="0"/>
        <w:spacing w:after="0" w:line="240" w:lineRule="auto"/>
        <w:ind w:left="284"/>
        <w:jc w:val="both"/>
        <w:rPr>
          <w:rFonts w:ascii="Times New Roman" w:hAnsi="Times New Roman" w:cs="Helvetica"/>
          <w:bCs/>
          <w:lang w:val="en-US"/>
        </w:rPr>
      </w:pPr>
    </w:p>
    <w:p w14:paraId="1BA506E0" w14:textId="77777777" w:rsidR="003B21CF" w:rsidRPr="003B21CF" w:rsidRDefault="003B21CF" w:rsidP="003B21CF">
      <w:pPr>
        <w:widowControl w:val="0"/>
        <w:autoSpaceDE w:val="0"/>
        <w:autoSpaceDN w:val="0"/>
        <w:adjustRightInd w:val="0"/>
        <w:spacing w:after="0" w:line="240" w:lineRule="auto"/>
        <w:jc w:val="both"/>
        <w:rPr>
          <w:rFonts w:ascii="Times New Roman" w:hAnsi="Times New Roman" w:cs="Helvetica"/>
          <w:lang w:val="en-US"/>
        </w:rPr>
      </w:pPr>
      <w:r w:rsidRPr="003B21CF">
        <w:rPr>
          <w:rFonts w:ascii="Times New Roman" w:hAnsi="Times New Roman" w:cs="Helvetica"/>
          <w:bCs/>
          <w:lang w:val="en-US"/>
        </w:rPr>
        <w:t>This JCR therefore resolves to</w:t>
      </w:r>
    </w:p>
    <w:p w14:paraId="25057FF7" w14:textId="77777777" w:rsidR="003B21CF" w:rsidRPr="005574DD" w:rsidRDefault="003B21CF" w:rsidP="003B21CF">
      <w:pPr>
        <w:pStyle w:val="ListParagraph"/>
        <w:numPr>
          <w:ilvl w:val="0"/>
          <w:numId w:val="13"/>
        </w:numPr>
        <w:spacing w:after="160" w:line="259" w:lineRule="auto"/>
        <w:jc w:val="both"/>
        <w:rPr>
          <w:rFonts w:ascii="Times New Roman" w:hAnsi="Times New Roman"/>
        </w:rPr>
      </w:pPr>
      <w:r w:rsidRPr="003B21CF">
        <w:rPr>
          <w:rFonts w:ascii="Times New Roman" w:hAnsi="Times New Roman" w:cs="Helvetica"/>
          <w:lang w:val="en-US"/>
        </w:rPr>
        <w:t>Use £200 (or an amount agreed upon by the JCR) to the purchase of beer, cider, and non-alcoholic alternatives to be provided to the supporters that come watch the team play, and give this responsibility to the Entz team to purchase the bevs.</w:t>
      </w:r>
    </w:p>
    <w:p w14:paraId="5AABC09C" w14:textId="77777777" w:rsidR="005574DD" w:rsidRPr="00284BFC" w:rsidRDefault="005574DD" w:rsidP="005574DD">
      <w:pPr>
        <w:spacing w:after="160" w:line="259" w:lineRule="auto"/>
        <w:jc w:val="both"/>
        <w:rPr>
          <w:rFonts w:ascii="Times New Roman" w:hAnsi="Times New Roman"/>
        </w:rPr>
      </w:pPr>
      <w:r>
        <w:rPr>
          <w:rFonts w:ascii="Times New Roman" w:hAnsi="Times New Roman"/>
        </w:rPr>
        <w:lastRenderedPageBreak/>
        <w:t>Questions:</w:t>
      </w:r>
    </w:p>
    <w:p w14:paraId="47FF1E07" w14:textId="6916D9BF" w:rsidR="005574DD" w:rsidRDefault="009F1FFD" w:rsidP="005574DD">
      <w:pPr>
        <w:pStyle w:val="ListParagraph"/>
        <w:numPr>
          <w:ilvl w:val="0"/>
          <w:numId w:val="13"/>
        </w:numPr>
        <w:spacing w:after="160" w:line="259" w:lineRule="auto"/>
        <w:jc w:val="both"/>
        <w:rPr>
          <w:rFonts w:ascii="Times New Roman" w:hAnsi="Times New Roman"/>
          <w:color w:val="000000" w:themeColor="text1"/>
        </w:rPr>
      </w:pPr>
      <w:r>
        <w:rPr>
          <w:rFonts w:ascii="Times New Roman" w:hAnsi="Times New Roman"/>
          <w:color w:val="000000" w:themeColor="text1"/>
        </w:rPr>
        <w:t xml:space="preserve">*Amended to £100 </w:t>
      </w:r>
      <w:r>
        <w:rPr>
          <w:rFonts w:ascii="Times New Roman" w:hAnsi="Times New Roman"/>
          <w:color w:val="000000" w:themeColor="text1"/>
        </w:rPr>
        <w:sym w:font="Symbol" w:char="F0AE"/>
      </w:r>
      <w:r>
        <w:rPr>
          <w:rFonts w:ascii="Times New Roman" w:hAnsi="Times New Roman"/>
          <w:color w:val="000000" w:themeColor="text1"/>
        </w:rPr>
        <w:t xml:space="preserve"> donation should be proportional to number of supporters</w:t>
      </w:r>
    </w:p>
    <w:p w14:paraId="1F826985" w14:textId="12DE44FC" w:rsidR="009F1FFD" w:rsidRDefault="009F1FFD" w:rsidP="005574DD">
      <w:pPr>
        <w:pStyle w:val="ListParagraph"/>
        <w:numPr>
          <w:ilvl w:val="0"/>
          <w:numId w:val="13"/>
        </w:numPr>
        <w:spacing w:after="160" w:line="259" w:lineRule="auto"/>
        <w:jc w:val="both"/>
        <w:rPr>
          <w:rFonts w:ascii="Times New Roman" w:hAnsi="Times New Roman"/>
          <w:color w:val="000000" w:themeColor="text1"/>
        </w:rPr>
      </w:pPr>
      <w:r>
        <w:rPr>
          <w:rFonts w:ascii="Times New Roman" w:hAnsi="Times New Roman"/>
          <w:color w:val="000000" w:themeColor="text1"/>
        </w:rPr>
        <w:t xml:space="preserve">Excess </w:t>
      </w:r>
      <w:r w:rsidR="00BC177B">
        <w:rPr>
          <w:rFonts w:ascii="Times New Roman" w:hAnsi="Times New Roman"/>
          <w:color w:val="000000" w:themeColor="text1"/>
        </w:rPr>
        <w:t xml:space="preserve">alcohol can go to next JCR event </w:t>
      </w:r>
    </w:p>
    <w:p w14:paraId="0DD0B30B" w14:textId="091C0451" w:rsidR="00BC177B" w:rsidRDefault="00BC177B" w:rsidP="005574DD">
      <w:pPr>
        <w:pStyle w:val="ListParagraph"/>
        <w:numPr>
          <w:ilvl w:val="0"/>
          <w:numId w:val="13"/>
        </w:numPr>
        <w:spacing w:after="160" w:line="259" w:lineRule="auto"/>
        <w:jc w:val="both"/>
        <w:rPr>
          <w:rFonts w:ascii="Times New Roman" w:hAnsi="Times New Roman"/>
          <w:color w:val="000000" w:themeColor="text1"/>
        </w:rPr>
      </w:pPr>
      <w:r>
        <w:rPr>
          <w:rFonts w:ascii="Times New Roman" w:hAnsi="Times New Roman"/>
          <w:color w:val="000000" w:themeColor="text1"/>
        </w:rPr>
        <w:t xml:space="preserve">Also applying to Hertford JCR? </w:t>
      </w:r>
    </w:p>
    <w:p w14:paraId="1A7156CF" w14:textId="74093BCE" w:rsidR="00BC177B" w:rsidRPr="005574DD" w:rsidRDefault="00BC177B" w:rsidP="005574DD">
      <w:pPr>
        <w:pStyle w:val="ListParagraph"/>
        <w:numPr>
          <w:ilvl w:val="0"/>
          <w:numId w:val="13"/>
        </w:numPr>
        <w:spacing w:after="160" w:line="259" w:lineRule="auto"/>
        <w:jc w:val="both"/>
        <w:rPr>
          <w:rFonts w:ascii="Times New Roman" w:hAnsi="Times New Roman"/>
          <w:color w:val="000000" w:themeColor="text1"/>
        </w:rPr>
      </w:pPr>
      <w:r>
        <w:rPr>
          <w:rFonts w:ascii="Times New Roman" w:hAnsi="Times New Roman"/>
          <w:color w:val="000000" w:themeColor="text1"/>
        </w:rPr>
        <w:t xml:space="preserve">Sports budget, not Entz budget </w:t>
      </w:r>
    </w:p>
    <w:p w14:paraId="7FBF8A3B" w14:textId="00576BE6" w:rsidR="005574DD" w:rsidRPr="005574DD" w:rsidRDefault="00775466" w:rsidP="005574DD">
      <w:pPr>
        <w:spacing w:after="160" w:line="259" w:lineRule="auto"/>
        <w:jc w:val="both"/>
        <w:rPr>
          <w:rFonts w:ascii="Times New Roman" w:hAnsi="Times New Roman"/>
          <w:color w:val="000000" w:themeColor="text1"/>
        </w:rPr>
      </w:pPr>
      <w:r>
        <w:rPr>
          <w:rFonts w:ascii="Times New Roman" w:hAnsi="Times New Roman"/>
          <w:color w:val="000000" w:themeColor="text1"/>
        </w:rPr>
        <w:t>Quorum: 53</w:t>
      </w:r>
    </w:p>
    <w:p w14:paraId="7226FFB4" w14:textId="711403E4" w:rsidR="005574DD" w:rsidRPr="005E145A" w:rsidRDefault="005574DD" w:rsidP="005574DD">
      <w:pPr>
        <w:pStyle w:val="NoSpacing"/>
        <w:jc w:val="both"/>
        <w:rPr>
          <w:rFonts w:ascii="Times New Roman" w:hAnsi="Times New Roman"/>
          <w:color w:val="000000" w:themeColor="text1"/>
        </w:rPr>
      </w:pPr>
      <w:r w:rsidRPr="005E145A">
        <w:rPr>
          <w:rFonts w:ascii="Times New Roman" w:hAnsi="Times New Roman"/>
          <w:color w:val="000000" w:themeColor="text1"/>
        </w:rPr>
        <w:t xml:space="preserve">YES: </w:t>
      </w:r>
      <w:r w:rsidR="009D31C1">
        <w:rPr>
          <w:rFonts w:ascii="Times New Roman" w:hAnsi="Times New Roman"/>
          <w:color w:val="000000" w:themeColor="text1"/>
        </w:rPr>
        <w:t>52</w:t>
      </w:r>
    </w:p>
    <w:p w14:paraId="5D2CA07D" w14:textId="34D30A42" w:rsidR="005574DD" w:rsidRDefault="005574DD" w:rsidP="005574DD">
      <w:pPr>
        <w:pStyle w:val="NoSpacing"/>
        <w:jc w:val="both"/>
        <w:rPr>
          <w:rFonts w:ascii="Times New Roman" w:hAnsi="Times New Roman"/>
          <w:color w:val="000000" w:themeColor="text1"/>
        </w:rPr>
      </w:pPr>
      <w:r w:rsidRPr="005E145A">
        <w:rPr>
          <w:rFonts w:ascii="Times New Roman" w:hAnsi="Times New Roman"/>
          <w:color w:val="000000" w:themeColor="text1"/>
        </w:rPr>
        <w:t>NO:</w:t>
      </w:r>
      <w:r>
        <w:rPr>
          <w:rFonts w:ascii="Times New Roman" w:hAnsi="Times New Roman"/>
          <w:color w:val="000000" w:themeColor="text1"/>
        </w:rPr>
        <w:t xml:space="preserve"> </w:t>
      </w:r>
      <w:r w:rsidR="00775466">
        <w:rPr>
          <w:rFonts w:ascii="Times New Roman" w:hAnsi="Times New Roman"/>
          <w:color w:val="000000" w:themeColor="text1"/>
        </w:rPr>
        <w:t>0</w:t>
      </w:r>
    </w:p>
    <w:p w14:paraId="1415BE3E" w14:textId="27E624F6" w:rsidR="005574DD" w:rsidRPr="005E145A" w:rsidRDefault="005574DD" w:rsidP="005574DD">
      <w:pPr>
        <w:pStyle w:val="NoSpacing"/>
        <w:jc w:val="both"/>
        <w:rPr>
          <w:rFonts w:ascii="Times New Roman" w:hAnsi="Times New Roman"/>
          <w:color w:val="000000" w:themeColor="text1"/>
        </w:rPr>
      </w:pPr>
      <w:r>
        <w:rPr>
          <w:rFonts w:ascii="Times New Roman" w:hAnsi="Times New Roman"/>
          <w:color w:val="000000" w:themeColor="text1"/>
        </w:rPr>
        <w:t xml:space="preserve">ABSTENTIONS: </w:t>
      </w:r>
      <w:r w:rsidR="009D31C1">
        <w:rPr>
          <w:rFonts w:ascii="Times New Roman" w:hAnsi="Times New Roman"/>
          <w:color w:val="000000" w:themeColor="text1"/>
        </w:rPr>
        <w:t>1</w:t>
      </w:r>
    </w:p>
    <w:p w14:paraId="5F0AF03C" w14:textId="77777777" w:rsidR="003B21CF" w:rsidRPr="003B21CF" w:rsidRDefault="003B21CF" w:rsidP="003B21CF">
      <w:pPr>
        <w:pStyle w:val="NoSpacing"/>
        <w:jc w:val="both"/>
        <w:rPr>
          <w:rFonts w:ascii="Times New Roman" w:hAnsi="Times New Roman"/>
          <w:color w:val="000000" w:themeColor="text1"/>
        </w:rPr>
      </w:pPr>
    </w:p>
    <w:p w14:paraId="41AF0EE7" w14:textId="77777777" w:rsidR="00EE16D3" w:rsidRPr="003B21CF" w:rsidRDefault="00EE16D3" w:rsidP="003B21CF">
      <w:pPr>
        <w:pStyle w:val="NoSpacing"/>
        <w:numPr>
          <w:ilvl w:val="0"/>
          <w:numId w:val="1"/>
        </w:numPr>
        <w:jc w:val="both"/>
        <w:rPr>
          <w:rFonts w:ascii="Times New Roman" w:hAnsi="Times New Roman"/>
          <w:b/>
          <w:color w:val="000000" w:themeColor="text1"/>
          <w:u w:val="single"/>
        </w:rPr>
      </w:pPr>
      <w:r w:rsidRPr="003B21CF">
        <w:rPr>
          <w:rFonts w:ascii="Times New Roman" w:hAnsi="Times New Roman"/>
          <w:b/>
          <w:color w:val="000000" w:themeColor="text1"/>
          <w:u w:val="single"/>
        </w:rPr>
        <w:t>Matters for Discussion</w:t>
      </w:r>
    </w:p>
    <w:p w14:paraId="73DB9D57" w14:textId="77777777" w:rsidR="00EE16D3" w:rsidRPr="003B21CF" w:rsidRDefault="00EE16D3" w:rsidP="003B21CF">
      <w:pPr>
        <w:pStyle w:val="NoSpacing"/>
        <w:jc w:val="both"/>
        <w:rPr>
          <w:rFonts w:ascii="Times New Roman" w:hAnsi="Times New Roman"/>
          <w:b/>
          <w:color w:val="000000" w:themeColor="text1"/>
        </w:rPr>
      </w:pPr>
    </w:p>
    <w:p w14:paraId="4B300240" w14:textId="77777777" w:rsidR="003B21CF" w:rsidRPr="003B21CF" w:rsidRDefault="003B21CF" w:rsidP="003B21CF">
      <w:pPr>
        <w:pStyle w:val="NoSpacing"/>
        <w:numPr>
          <w:ilvl w:val="1"/>
          <w:numId w:val="1"/>
        </w:numPr>
        <w:jc w:val="both"/>
        <w:rPr>
          <w:rFonts w:ascii="Times New Roman" w:hAnsi="Times New Roman"/>
          <w:color w:val="000000" w:themeColor="text1"/>
          <w:u w:val="single"/>
        </w:rPr>
      </w:pPr>
      <w:r w:rsidRPr="003B21CF">
        <w:rPr>
          <w:rFonts w:ascii="Times New Roman" w:hAnsi="Times New Roman"/>
          <w:color w:val="000000" w:themeColor="text1"/>
          <w:u w:val="single"/>
        </w:rPr>
        <w:t xml:space="preserve">Everest Fundraising Assassin Game </w:t>
      </w:r>
    </w:p>
    <w:p w14:paraId="0BD31D9B" w14:textId="77777777" w:rsidR="003B21CF" w:rsidRPr="003B21CF" w:rsidRDefault="003B21CF" w:rsidP="003B21CF">
      <w:pPr>
        <w:pStyle w:val="NoSpacing"/>
        <w:ind w:left="720"/>
        <w:jc w:val="both"/>
        <w:rPr>
          <w:rFonts w:ascii="Times New Roman" w:hAnsi="Times New Roman"/>
          <w:color w:val="000000" w:themeColor="text1"/>
          <w:u w:val="single"/>
        </w:rPr>
      </w:pPr>
    </w:p>
    <w:p w14:paraId="3D237A4E" w14:textId="77777777" w:rsidR="00EE16D3" w:rsidRPr="00B42709" w:rsidRDefault="003B21CF" w:rsidP="003B21CF">
      <w:pPr>
        <w:pStyle w:val="NoSpacing"/>
        <w:numPr>
          <w:ilvl w:val="0"/>
          <w:numId w:val="4"/>
        </w:numPr>
        <w:jc w:val="both"/>
        <w:rPr>
          <w:rFonts w:ascii="Times New Roman" w:hAnsi="Times New Roman"/>
          <w:b/>
          <w:color w:val="000000" w:themeColor="text1"/>
          <w:u w:val="single"/>
        </w:rPr>
      </w:pPr>
      <w:r w:rsidRPr="003B21CF">
        <w:rPr>
          <w:rFonts w:ascii="Times New Roman" w:hAnsi="Times New Roman" w:cs="Helvetica"/>
          <w:lang w:val="en-US"/>
        </w:rPr>
        <w:t>"Calling all Keblites! In the last two weeks of this term you are invited to participate in a special Keble edition of the game Assassin, brought to you from the Everest for Childreach group. All proceeds will go to charity and we will be doing a brief talk on this at the JCR meeting this Sunday. Updates coming soon on Keble Noticeboard. Hope to see you there!"</w:t>
      </w:r>
    </w:p>
    <w:p w14:paraId="464CEBAF" w14:textId="14E4AB1D" w:rsidR="00B42709" w:rsidRPr="00B42709" w:rsidRDefault="00B42709" w:rsidP="00B42709">
      <w:pPr>
        <w:pStyle w:val="NoSpacing"/>
        <w:numPr>
          <w:ilvl w:val="1"/>
          <w:numId w:val="4"/>
        </w:numPr>
        <w:jc w:val="both"/>
        <w:rPr>
          <w:rFonts w:ascii="Times New Roman" w:hAnsi="Times New Roman"/>
          <w:b/>
          <w:color w:val="000000" w:themeColor="text1"/>
          <w:u w:val="single"/>
        </w:rPr>
      </w:pPr>
      <w:r>
        <w:rPr>
          <w:rFonts w:ascii="Times New Roman" w:hAnsi="Times New Roman" w:cs="Helvetica"/>
          <w:lang w:val="en-US"/>
        </w:rPr>
        <w:t>£25 G&amp;Ds voucher to be won</w:t>
      </w:r>
    </w:p>
    <w:p w14:paraId="0FFA6AEC" w14:textId="23854709" w:rsidR="00B42709" w:rsidRPr="00560D35" w:rsidRDefault="00B42709" w:rsidP="00B42709">
      <w:pPr>
        <w:pStyle w:val="NoSpacing"/>
        <w:numPr>
          <w:ilvl w:val="1"/>
          <w:numId w:val="4"/>
        </w:numPr>
        <w:jc w:val="both"/>
        <w:rPr>
          <w:rFonts w:ascii="Times New Roman" w:hAnsi="Times New Roman"/>
          <w:b/>
          <w:color w:val="000000" w:themeColor="text1"/>
          <w:u w:val="single"/>
        </w:rPr>
      </w:pPr>
      <w:r>
        <w:rPr>
          <w:rFonts w:ascii="Times New Roman" w:hAnsi="Times New Roman" w:cs="Helvetica"/>
          <w:lang w:val="en-US"/>
        </w:rPr>
        <w:t xml:space="preserve">Take out targets, e.g.: plastic knife, salt/poison </w:t>
      </w:r>
    </w:p>
    <w:p w14:paraId="4FAAB9DD" w14:textId="2940025C" w:rsidR="00560D35" w:rsidRPr="003B21CF" w:rsidRDefault="00560D35" w:rsidP="00B42709">
      <w:pPr>
        <w:pStyle w:val="NoSpacing"/>
        <w:numPr>
          <w:ilvl w:val="1"/>
          <w:numId w:val="4"/>
        </w:numPr>
        <w:jc w:val="both"/>
        <w:rPr>
          <w:rFonts w:ascii="Times New Roman" w:hAnsi="Times New Roman"/>
          <w:b/>
          <w:color w:val="000000" w:themeColor="text1"/>
          <w:u w:val="single"/>
        </w:rPr>
      </w:pPr>
      <w:r>
        <w:rPr>
          <w:rFonts w:ascii="Times New Roman" w:hAnsi="Times New Roman" w:cs="Helvetica"/>
          <w:lang w:val="en-US"/>
        </w:rPr>
        <w:t xml:space="preserve">Click “Going” on Facebook event </w:t>
      </w:r>
    </w:p>
    <w:p w14:paraId="1517E89E" w14:textId="77777777" w:rsidR="00FF7605" w:rsidRPr="003B21CF" w:rsidRDefault="00FF7605" w:rsidP="003B21CF">
      <w:pPr>
        <w:pStyle w:val="NoSpacing"/>
        <w:jc w:val="both"/>
        <w:rPr>
          <w:rFonts w:ascii="Times New Roman" w:hAnsi="Times New Roman"/>
          <w:b/>
          <w:color w:val="000000" w:themeColor="text1"/>
          <w:u w:val="single"/>
        </w:rPr>
      </w:pPr>
    </w:p>
    <w:p w14:paraId="5143A68D" w14:textId="77777777" w:rsidR="00E70BAA" w:rsidRPr="003B21CF" w:rsidRDefault="00EE16D3" w:rsidP="003B21CF">
      <w:pPr>
        <w:pStyle w:val="NoSpacing"/>
        <w:numPr>
          <w:ilvl w:val="0"/>
          <w:numId w:val="1"/>
        </w:numPr>
        <w:jc w:val="both"/>
        <w:rPr>
          <w:rFonts w:ascii="Times New Roman" w:hAnsi="Times New Roman"/>
          <w:b/>
          <w:color w:val="000000" w:themeColor="text1"/>
          <w:u w:val="single"/>
        </w:rPr>
      </w:pPr>
      <w:r w:rsidRPr="003B21CF">
        <w:rPr>
          <w:rFonts w:ascii="Times New Roman" w:hAnsi="Times New Roman"/>
          <w:b/>
          <w:color w:val="000000" w:themeColor="text1"/>
          <w:u w:val="single"/>
        </w:rPr>
        <w:t xml:space="preserve">Any Other Business </w:t>
      </w:r>
    </w:p>
    <w:p w14:paraId="2B594F0F" w14:textId="77777777" w:rsidR="0004475D" w:rsidRPr="003B21CF" w:rsidRDefault="0004475D" w:rsidP="003B21CF">
      <w:pPr>
        <w:pStyle w:val="NoSpacing"/>
        <w:jc w:val="both"/>
        <w:rPr>
          <w:rFonts w:ascii="Times New Roman" w:hAnsi="Times New Roman"/>
          <w:b/>
          <w:color w:val="000000" w:themeColor="text1"/>
          <w:u w:val="single"/>
        </w:rPr>
      </w:pPr>
    </w:p>
    <w:p w14:paraId="1C3AB224" w14:textId="77777777" w:rsidR="003B21CF" w:rsidRDefault="003B21CF" w:rsidP="003B21CF">
      <w:pPr>
        <w:pStyle w:val="NoSpacing"/>
        <w:numPr>
          <w:ilvl w:val="1"/>
          <w:numId w:val="1"/>
        </w:numPr>
        <w:jc w:val="both"/>
        <w:rPr>
          <w:rFonts w:ascii="Times New Roman" w:hAnsi="Times New Roman"/>
          <w:color w:val="000000" w:themeColor="text1"/>
          <w:u w:val="single"/>
        </w:rPr>
      </w:pPr>
      <w:r w:rsidRPr="003B21CF">
        <w:rPr>
          <w:rFonts w:ascii="Times New Roman" w:hAnsi="Times New Roman"/>
          <w:color w:val="000000" w:themeColor="text1"/>
          <w:u w:val="single"/>
        </w:rPr>
        <w:t>Fresher’s Week President Election</w:t>
      </w:r>
    </w:p>
    <w:p w14:paraId="6BF90E35" w14:textId="77777777" w:rsidR="00C67759" w:rsidRDefault="00C67759" w:rsidP="00C67759">
      <w:pPr>
        <w:pStyle w:val="NoSpacing"/>
        <w:jc w:val="both"/>
        <w:rPr>
          <w:rFonts w:ascii="Times New Roman" w:hAnsi="Times New Roman"/>
          <w:color w:val="000000" w:themeColor="text1"/>
          <w:u w:val="single"/>
        </w:rPr>
      </w:pPr>
    </w:p>
    <w:p w14:paraId="4CA30A27" w14:textId="003317B9" w:rsidR="00C67759" w:rsidRDefault="00E77365" w:rsidP="00C67759">
      <w:pPr>
        <w:pStyle w:val="NoSpacing"/>
        <w:numPr>
          <w:ilvl w:val="0"/>
          <w:numId w:val="14"/>
        </w:numPr>
        <w:jc w:val="both"/>
        <w:rPr>
          <w:rFonts w:ascii="Times New Roman" w:hAnsi="Times New Roman"/>
          <w:color w:val="000000" w:themeColor="text1"/>
        </w:rPr>
      </w:pPr>
      <w:r>
        <w:rPr>
          <w:rFonts w:ascii="Times New Roman" w:hAnsi="Times New Roman"/>
          <w:color w:val="000000" w:themeColor="text1"/>
        </w:rPr>
        <w:t xml:space="preserve">Now filming JCR hustings </w:t>
      </w:r>
    </w:p>
    <w:p w14:paraId="29AA2AA7" w14:textId="7FD70EB0" w:rsidR="00E77365" w:rsidRDefault="00E77365" w:rsidP="00C67759">
      <w:pPr>
        <w:pStyle w:val="NoSpacing"/>
        <w:numPr>
          <w:ilvl w:val="0"/>
          <w:numId w:val="14"/>
        </w:numPr>
        <w:jc w:val="both"/>
        <w:rPr>
          <w:rFonts w:ascii="Times New Roman" w:hAnsi="Times New Roman"/>
          <w:color w:val="000000" w:themeColor="text1"/>
        </w:rPr>
      </w:pPr>
      <w:r>
        <w:rPr>
          <w:rFonts w:ascii="Times New Roman" w:hAnsi="Times New Roman"/>
          <w:color w:val="000000" w:themeColor="text1"/>
        </w:rPr>
        <w:t>Bayo Bello and Charlotte Rougier</w:t>
      </w:r>
    </w:p>
    <w:p w14:paraId="4321B985" w14:textId="65E48ADD" w:rsidR="00E77365" w:rsidRDefault="00E77365" w:rsidP="00C67759">
      <w:pPr>
        <w:pStyle w:val="NoSpacing"/>
        <w:numPr>
          <w:ilvl w:val="0"/>
          <w:numId w:val="14"/>
        </w:numPr>
        <w:jc w:val="both"/>
        <w:rPr>
          <w:rFonts w:ascii="Times New Roman" w:hAnsi="Times New Roman"/>
          <w:color w:val="000000" w:themeColor="text1"/>
        </w:rPr>
      </w:pPr>
      <w:r>
        <w:rPr>
          <w:rFonts w:ascii="Times New Roman" w:hAnsi="Times New Roman"/>
          <w:color w:val="000000" w:themeColor="text1"/>
        </w:rPr>
        <w:t>Charlotte:</w:t>
      </w:r>
    </w:p>
    <w:p w14:paraId="0BB027EA" w14:textId="0566A25C" w:rsidR="00E77365" w:rsidRDefault="00E77365" w:rsidP="00E77365">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 xml:space="preserve">Fun in Fresher’s Week </w:t>
      </w:r>
      <w:r>
        <w:rPr>
          <w:rFonts w:ascii="Times New Roman" w:hAnsi="Times New Roman"/>
          <w:color w:val="000000" w:themeColor="text1"/>
        </w:rPr>
        <w:sym w:font="Symbol" w:char="F0AE"/>
      </w:r>
      <w:r>
        <w:rPr>
          <w:rFonts w:ascii="Times New Roman" w:hAnsi="Times New Roman"/>
          <w:color w:val="000000" w:themeColor="text1"/>
        </w:rPr>
        <w:t xml:space="preserve"> opportunity for 2</w:t>
      </w:r>
      <w:r w:rsidRPr="00E77365">
        <w:rPr>
          <w:rFonts w:ascii="Times New Roman" w:hAnsi="Times New Roman"/>
          <w:color w:val="000000" w:themeColor="text1"/>
          <w:vertAlign w:val="superscript"/>
        </w:rPr>
        <w:t>nd</w:t>
      </w:r>
      <w:r>
        <w:rPr>
          <w:rFonts w:ascii="Times New Roman" w:hAnsi="Times New Roman"/>
          <w:color w:val="000000" w:themeColor="text1"/>
        </w:rPr>
        <w:t xml:space="preserve"> Fresher’s Week</w:t>
      </w:r>
    </w:p>
    <w:p w14:paraId="19E871E8" w14:textId="40B96602" w:rsidR="00E77365" w:rsidRDefault="00E77365" w:rsidP="00E77365">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 xml:space="preserve">Friends with Freshers </w:t>
      </w:r>
    </w:p>
    <w:p w14:paraId="4D6F4510" w14:textId="78821C33" w:rsidR="00E77365" w:rsidRDefault="00E77365" w:rsidP="00E77365">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 xml:space="preserve">Energy and love organising </w:t>
      </w:r>
    </w:p>
    <w:p w14:paraId="785B6953" w14:textId="105084A7" w:rsidR="00E77365" w:rsidRDefault="00E77365" w:rsidP="00C67759">
      <w:pPr>
        <w:pStyle w:val="NoSpacing"/>
        <w:numPr>
          <w:ilvl w:val="0"/>
          <w:numId w:val="14"/>
        </w:numPr>
        <w:jc w:val="both"/>
        <w:rPr>
          <w:rFonts w:ascii="Times New Roman" w:hAnsi="Times New Roman"/>
          <w:color w:val="000000" w:themeColor="text1"/>
        </w:rPr>
      </w:pPr>
      <w:r>
        <w:rPr>
          <w:rFonts w:ascii="Times New Roman" w:hAnsi="Times New Roman"/>
          <w:color w:val="000000" w:themeColor="text1"/>
        </w:rPr>
        <w:t>Bayo:</w:t>
      </w:r>
    </w:p>
    <w:p w14:paraId="7BFDB70F" w14:textId="62E9D1FD" w:rsidR="00E77365" w:rsidRDefault="00E77365" w:rsidP="00E77365">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Make Freshers feel at home and welcome</w:t>
      </w:r>
    </w:p>
    <w:p w14:paraId="4F64A3B9" w14:textId="3F29B253" w:rsidR="00E77365" w:rsidRDefault="00E77365" w:rsidP="00E77365">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 xml:space="preserve">Vulnerable point </w:t>
      </w:r>
    </w:p>
    <w:p w14:paraId="47A513CA" w14:textId="2E32FC6A" w:rsidR="00967AAB" w:rsidRDefault="00967AAB" w:rsidP="00E77365">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 xml:space="preserve">College parents </w:t>
      </w:r>
    </w:p>
    <w:p w14:paraId="22F50E51" w14:textId="475A2E16" w:rsidR="00967AAB" w:rsidRDefault="00967AAB" w:rsidP="00E77365">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2</w:t>
      </w:r>
      <w:r w:rsidRPr="00967AAB">
        <w:rPr>
          <w:rFonts w:ascii="Times New Roman" w:hAnsi="Times New Roman"/>
          <w:color w:val="000000" w:themeColor="text1"/>
          <w:vertAlign w:val="superscript"/>
        </w:rPr>
        <w:t>nd</w:t>
      </w:r>
      <w:r>
        <w:rPr>
          <w:rFonts w:ascii="Times New Roman" w:hAnsi="Times New Roman"/>
          <w:color w:val="000000" w:themeColor="text1"/>
        </w:rPr>
        <w:t xml:space="preserve"> and 3</w:t>
      </w:r>
      <w:r w:rsidRPr="00967AAB">
        <w:rPr>
          <w:rFonts w:ascii="Times New Roman" w:hAnsi="Times New Roman"/>
          <w:color w:val="000000" w:themeColor="text1"/>
          <w:vertAlign w:val="superscript"/>
        </w:rPr>
        <w:t>rd</w:t>
      </w:r>
      <w:r>
        <w:rPr>
          <w:rFonts w:ascii="Times New Roman" w:hAnsi="Times New Roman"/>
          <w:color w:val="000000" w:themeColor="text1"/>
        </w:rPr>
        <w:t xml:space="preserve"> years feedback </w:t>
      </w:r>
    </w:p>
    <w:p w14:paraId="7C6179D9" w14:textId="7BF3FA10" w:rsidR="00117F64" w:rsidRDefault="00117F64" w:rsidP="00E77365">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 xml:space="preserve">New ideas </w:t>
      </w:r>
      <w:r>
        <w:rPr>
          <w:rFonts w:ascii="Times New Roman" w:hAnsi="Times New Roman"/>
          <w:color w:val="000000" w:themeColor="text1"/>
        </w:rPr>
        <w:sym w:font="Symbol" w:char="F0AE"/>
      </w:r>
      <w:r>
        <w:rPr>
          <w:rFonts w:ascii="Times New Roman" w:hAnsi="Times New Roman"/>
          <w:color w:val="000000" w:themeColor="text1"/>
        </w:rPr>
        <w:t xml:space="preserve"> e.g.: paintball, football match, alternatives to clubbing </w:t>
      </w:r>
    </w:p>
    <w:p w14:paraId="3280BFF2" w14:textId="2D4D2CD8" w:rsidR="00E77365" w:rsidRDefault="00117F64" w:rsidP="00C67759">
      <w:pPr>
        <w:pStyle w:val="NoSpacing"/>
        <w:numPr>
          <w:ilvl w:val="0"/>
          <w:numId w:val="14"/>
        </w:numPr>
        <w:jc w:val="both"/>
        <w:rPr>
          <w:rFonts w:ascii="Times New Roman" w:hAnsi="Times New Roman"/>
          <w:color w:val="000000" w:themeColor="text1"/>
        </w:rPr>
      </w:pPr>
      <w:r>
        <w:rPr>
          <w:rFonts w:ascii="Times New Roman" w:hAnsi="Times New Roman"/>
          <w:color w:val="000000" w:themeColor="text1"/>
        </w:rPr>
        <w:t>Questions:</w:t>
      </w:r>
    </w:p>
    <w:p w14:paraId="04BE2B18" w14:textId="3AF1C2F7" w:rsidR="00117F64" w:rsidRDefault="00117F64" w:rsidP="00117F64">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Dani: Keble Fresher’s tshirt</w:t>
      </w:r>
    </w:p>
    <w:p w14:paraId="6C74C0A6" w14:textId="1DAB14FE" w:rsidR="00117F64" w:rsidRDefault="00117F64" w:rsidP="00117F64">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Caitlin: favourite Fresher’s Week event</w:t>
      </w:r>
    </w:p>
    <w:p w14:paraId="3A3EFE35" w14:textId="0BF93309" w:rsidR="00117F64" w:rsidRDefault="00117F64" w:rsidP="00117F64">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Charlotte: pub meet and greet</w:t>
      </w:r>
    </w:p>
    <w:p w14:paraId="475110AA" w14:textId="72279B9C" w:rsidR="00117F64" w:rsidRDefault="00117F64" w:rsidP="00117F64">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 xml:space="preserve">Bayo: budgeting workshop </w:t>
      </w:r>
    </w:p>
    <w:p w14:paraId="5FE752DD" w14:textId="5D941B74" w:rsidR="00117F64" w:rsidRDefault="001C24B7" w:rsidP="00117F64">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Ellie: how to mingle clubbing and non-clubbing groups</w:t>
      </w:r>
    </w:p>
    <w:p w14:paraId="7CBC4446" w14:textId="3EA64B60" w:rsidR="001C24B7" w:rsidRDefault="006834DB" w:rsidP="001C24B7">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Bayo: 1</w:t>
      </w:r>
      <w:r w:rsidRPr="006834DB">
        <w:rPr>
          <w:rFonts w:ascii="Times New Roman" w:hAnsi="Times New Roman"/>
          <w:color w:val="000000" w:themeColor="text1"/>
          <w:vertAlign w:val="superscript"/>
        </w:rPr>
        <w:t>st</w:t>
      </w:r>
      <w:r>
        <w:rPr>
          <w:rFonts w:ascii="Times New Roman" w:hAnsi="Times New Roman"/>
          <w:color w:val="000000" w:themeColor="text1"/>
        </w:rPr>
        <w:t xml:space="preserve"> night in JCR, same space v separate rooms</w:t>
      </w:r>
    </w:p>
    <w:p w14:paraId="7013B226" w14:textId="0CA66730" w:rsidR="006834DB" w:rsidRDefault="006834DB" w:rsidP="001C24B7">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 xml:space="preserve">Charlotte: drinks together, activities v single choice </w:t>
      </w:r>
    </w:p>
    <w:p w14:paraId="2AD62C1A" w14:textId="523F6CFF" w:rsidR="001C24B7" w:rsidRDefault="006834DB" w:rsidP="00117F64">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Consent workshops</w:t>
      </w:r>
    </w:p>
    <w:p w14:paraId="2A3BC69E" w14:textId="0A7722CD" w:rsidR="006834DB" w:rsidRDefault="006834DB" w:rsidP="006834DB">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Bayo: take roll</w:t>
      </w:r>
    </w:p>
    <w:p w14:paraId="6645450E" w14:textId="177EB77D" w:rsidR="006834DB" w:rsidRDefault="006834DB" w:rsidP="006834DB">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Charlotte: advertise on Facebook, back up from Welfare</w:t>
      </w:r>
    </w:p>
    <w:p w14:paraId="66D15096" w14:textId="2CB98AC5" w:rsidR="006834DB" w:rsidRDefault="006834DB" w:rsidP="00117F64">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Dom: speed-mating</w:t>
      </w:r>
    </w:p>
    <w:p w14:paraId="650D7A36" w14:textId="60293A06" w:rsidR="006834DB" w:rsidRDefault="006834DB" w:rsidP="006834DB">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Charlotte: repeat a few times throughout week</w:t>
      </w:r>
    </w:p>
    <w:p w14:paraId="511650DE" w14:textId="530ABA3D" w:rsidR="006834DB" w:rsidRDefault="006834DB" w:rsidP="006834DB">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 xml:space="preserve">Bayo: move earlier in week </w:t>
      </w:r>
      <w:r w:rsidR="0088051A">
        <w:rPr>
          <w:rFonts w:ascii="Times New Roman" w:hAnsi="Times New Roman"/>
          <w:color w:val="000000" w:themeColor="text1"/>
        </w:rPr>
        <w:t xml:space="preserve">before friendships formed </w:t>
      </w:r>
    </w:p>
    <w:p w14:paraId="735205E8" w14:textId="6CC60DA3" w:rsidR="006834DB" w:rsidRDefault="002B6EC2" w:rsidP="00117F64">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Mikey: how to encourage college parents</w:t>
      </w:r>
    </w:p>
    <w:p w14:paraId="0506260C" w14:textId="79E5E79F" w:rsidR="002B6EC2" w:rsidRDefault="008F2422" w:rsidP="002B6EC2">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 xml:space="preserve">Charlotte: lunch with college parents and awards </w:t>
      </w:r>
    </w:p>
    <w:p w14:paraId="73435A23" w14:textId="03F3C929" w:rsidR="008F2422" w:rsidRDefault="008F2422" w:rsidP="002B6EC2">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lastRenderedPageBreak/>
        <w:t>Bayo: speak to college parents before term starts</w:t>
      </w:r>
    </w:p>
    <w:p w14:paraId="5F2D6D46" w14:textId="06178652" w:rsidR="002B6EC2" w:rsidRDefault="008F2422" w:rsidP="00117F64">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Caitlin: how to be aware about nervous students staying in their room</w:t>
      </w:r>
    </w:p>
    <w:p w14:paraId="774751BC" w14:textId="0B057116" w:rsidR="008F2422" w:rsidRDefault="008F2422" w:rsidP="008F2422">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 xml:space="preserve">Charlotte: specific staircase event + range of activities </w:t>
      </w:r>
    </w:p>
    <w:p w14:paraId="6AD011EF" w14:textId="4B4CFFD3" w:rsidR="008F2422" w:rsidRDefault="008F2422" w:rsidP="008F2422">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Bayo: staircase event + give private space</w:t>
      </w:r>
    </w:p>
    <w:p w14:paraId="59CD1FE3" w14:textId="70B22349" w:rsidR="00117F64" w:rsidRDefault="008F2422" w:rsidP="008F2422">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Mikey: biggest weakness of this Fresher’s Week</w:t>
      </w:r>
    </w:p>
    <w:p w14:paraId="74B8CD8A" w14:textId="2E930A47" w:rsidR="008F2422" w:rsidRDefault="008F2422" w:rsidP="008F2422">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Charlotte: still don’t know everyone from Fresher’s Week</w:t>
      </w:r>
    </w:p>
    <w:p w14:paraId="412E76DE" w14:textId="59FE0149" w:rsidR="008F2422" w:rsidRDefault="008F2422" w:rsidP="008F2422">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 xml:space="preserve">Bayo: people skipped workshops </w:t>
      </w:r>
    </w:p>
    <w:p w14:paraId="66E62915" w14:textId="7A0884A4" w:rsidR="00A55051" w:rsidRDefault="00A55051" w:rsidP="00A55051">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Scott: 3</w:t>
      </w:r>
      <w:r w:rsidRPr="00A55051">
        <w:rPr>
          <w:rFonts w:ascii="Times New Roman" w:hAnsi="Times New Roman"/>
          <w:color w:val="000000" w:themeColor="text1"/>
          <w:vertAlign w:val="superscript"/>
        </w:rPr>
        <w:t>rd</w:t>
      </w:r>
      <w:r>
        <w:rPr>
          <w:rFonts w:ascii="Times New Roman" w:hAnsi="Times New Roman"/>
          <w:color w:val="000000" w:themeColor="text1"/>
        </w:rPr>
        <w:t xml:space="preserve"> years to know Freshers</w:t>
      </w:r>
    </w:p>
    <w:p w14:paraId="235B20DD" w14:textId="5A504784" w:rsidR="00A55051" w:rsidRDefault="00146BBE" w:rsidP="00A55051">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Bayo: subject-specific with 2</w:t>
      </w:r>
      <w:r w:rsidRPr="00146BBE">
        <w:rPr>
          <w:rFonts w:ascii="Times New Roman" w:hAnsi="Times New Roman"/>
          <w:color w:val="000000" w:themeColor="text1"/>
          <w:vertAlign w:val="superscript"/>
        </w:rPr>
        <w:t>nd</w:t>
      </w:r>
      <w:r>
        <w:rPr>
          <w:rFonts w:ascii="Times New Roman" w:hAnsi="Times New Roman"/>
          <w:color w:val="000000" w:themeColor="text1"/>
        </w:rPr>
        <w:t xml:space="preserve"> and 3</w:t>
      </w:r>
      <w:r w:rsidRPr="00146BBE">
        <w:rPr>
          <w:rFonts w:ascii="Times New Roman" w:hAnsi="Times New Roman"/>
          <w:color w:val="000000" w:themeColor="text1"/>
          <w:vertAlign w:val="superscript"/>
        </w:rPr>
        <w:t>rd</w:t>
      </w:r>
      <w:r>
        <w:rPr>
          <w:rFonts w:ascii="Times New Roman" w:hAnsi="Times New Roman"/>
          <w:color w:val="000000" w:themeColor="text1"/>
        </w:rPr>
        <w:t xml:space="preserve"> year reps</w:t>
      </w:r>
    </w:p>
    <w:p w14:paraId="76C0B798" w14:textId="0BB5812A" w:rsidR="00146BBE" w:rsidRDefault="00146BBE" w:rsidP="00A55051">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 xml:space="preserve">Charlotte: </w:t>
      </w:r>
      <w:r w:rsidR="00D56BC4">
        <w:rPr>
          <w:rFonts w:ascii="Times New Roman" w:hAnsi="Times New Roman"/>
          <w:color w:val="000000" w:themeColor="text1"/>
        </w:rPr>
        <w:t xml:space="preserve">college family and subject-specific </w:t>
      </w:r>
    </w:p>
    <w:p w14:paraId="54D47230" w14:textId="1019823E" w:rsidR="00146BBE" w:rsidRDefault="00146BBE" w:rsidP="00146BBE">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 xml:space="preserve">Mila: Freshers in Liddon and Pusey excluded from staircase </w:t>
      </w:r>
    </w:p>
    <w:p w14:paraId="6B329F63" w14:textId="142933D0" w:rsidR="00146BBE" w:rsidRDefault="00D56BC4" w:rsidP="00D56BC4">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 xml:space="preserve">Leftover rooms go to Freshers </w:t>
      </w:r>
    </w:p>
    <w:p w14:paraId="4D28F07D" w14:textId="04977333" w:rsidR="00D56BC4" w:rsidRDefault="00D56BC4" w:rsidP="00D56BC4">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Bayo: give extra support to Liddon/Pusey students</w:t>
      </w:r>
    </w:p>
    <w:p w14:paraId="369EC925" w14:textId="30A16065" w:rsidR="00D56BC4" w:rsidRDefault="00D56BC4" w:rsidP="00D56BC4">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Charlotte: mix staircases too</w:t>
      </w:r>
    </w:p>
    <w:p w14:paraId="412B2E70" w14:textId="579771B2" w:rsidR="00D56BC4" w:rsidRDefault="00333F54" w:rsidP="00D56BC4">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Will: f</w:t>
      </w:r>
      <w:r w:rsidR="000E7303">
        <w:rPr>
          <w:rFonts w:ascii="Times New Roman" w:hAnsi="Times New Roman"/>
          <w:color w:val="000000" w:themeColor="text1"/>
        </w:rPr>
        <w:t>avourite cheese floor banger song</w:t>
      </w:r>
    </w:p>
    <w:p w14:paraId="4D6EE647" w14:textId="21B11839" w:rsidR="000E7303" w:rsidRDefault="000E7303" w:rsidP="000E7303">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Charlotte: Mr Brightside</w:t>
      </w:r>
    </w:p>
    <w:p w14:paraId="328503FE" w14:textId="69D635ED" w:rsidR="000E7303" w:rsidRDefault="000E7303" w:rsidP="000E7303">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 xml:space="preserve">Bayo: Don’t stop moving </w:t>
      </w:r>
    </w:p>
    <w:p w14:paraId="04717F2A" w14:textId="0633B739" w:rsidR="000E7303" w:rsidRDefault="00182DEF" w:rsidP="00182DEF">
      <w:pPr>
        <w:pStyle w:val="NoSpacing"/>
        <w:numPr>
          <w:ilvl w:val="0"/>
          <w:numId w:val="14"/>
        </w:numPr>
        <w:jc w:val="both"/>
        <w:rPr>
          <w:rFonts w:ascii="Times New Roman" w:hAnsi="Times New Roman"/>
          <w:color w:val="000000" w:themeColor="text1"/>
        </w:rPr>
      </w:pPr>
      <w:r>
        <w:rPr>
          <w:rFonts w:ascii="Times New Roman" w:hAnsi="Times New Roman"/>
          <w:color w:val="000000" w:themeColor="text1"/>
        </w:rPr>
        <w:t xml:space="preserve">Mikey’s hustings: </w:t>
      </w:r>
    </w:p>
    <w:p w14:paraId="768D1D4A" w14:textId="6A6CB4D0" w:rsidR="00E71377" w:rsidRDefault="00E71377" w:rsidP="00E71377">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Live challenge</w:t>
      </w:r>
    </w:p>
    <w:p w14:paraId="1EA992AD" w14:textId="2C7B4675" w:rsidR="00E71377" w:rsidRDefault="00E71377" w:rsidP="00E71377">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 xml:space="preserve">Create timetable if you had £1 million pounds for a Fresher’s Week </w:t>
      </w:r>
      <w:r>
        <w:rPr>
          <w:rFonts w:ascii="Times New Roman" w:hAnsi="Times New Roman"/>
          <w:color w:val="000000" w:themeColor="text1"/>
        </w:rPr>
        <w:sym w:font="Symbol" w:char="F0AE"/>
      </w:r>
      <w:r>
        <w:rPr>
          <w:rFonts w:ascii="Times New Roman" w:hAnsi="Times New Roman"/>
          <w:color w:val="000000" w:themeColor="text1"/>
        </w:rPr>
        <w:t xml:space="preserve"> post on Noticeboard by Wednesday </w:t>
      </w:r>
    </w:p>
    <w:p w14:paraId="700FE2C3" w14:textId="47B93AA4" w:rsidR="00E71377" w:rsidRDefault="00E71377" w:rsidP="00E71377">
      <w:pPr>
        <w:pStyle w:val="NoSpacing"/>
        <w:numPr>
          <w:ilvl w:val="1"/>
          <w:numId w:val="14"/>
        </w:numPr>
        <w:jc w:val="both"/>
        <w:rPr>
          <w:rFonts w:ascii="Times New Roman" w:hAnsi="Times New Roman"/>
          <w:color w:val="000000" w:themeColor="text1"/>
        </w:rPr>
      </w:pPr>
      <w:r>
        <w:rPr>
          <w:rFonts w:ascii="Times New Roman" w:hAnsi="Times New Roman"/>
          <w:color w:val="000000" w:themeColor="text1"/>
        </w:rPr>
        <w:t xml:space="preserve">Bring lost Fresher back to JCR </w:t>
      </w:r>
      <w:r>
        <w:rPr>
          <w:rFonts w:ascii="Times New Roman" w:hAnsi="Times New Roman"/>
          <w:color w:val="000000" w:themeColor="text1"/>
        </w:rPr>
        <w:sym w:font="Symbol" w:char="F0AE"/>
      </w:r>
      <w:r>
        <w:rPr>
          <w:rFonts w:ascii="Times New Roman" w:hAnsi="Times New Roman"/>
          <w:color w:val="000000" w:themeColor="text1"/>
        </w:rPr>
        <w:t xml:space="preserve"> Facebook message call </w:t>
      </w:r>
    </w:p>
    <w:p w14:paraId="7C7C1EF9" w14:textId="3B6CDF88" w:rsidR="00D50FF9" w:rsidRDefault="00D50FF9" w:rsidP="00D50FF9">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Bayo and Dom</w:t>
      </w:r>
      <w:r w:rsidR="00BD4C19">
        <w:rPr>
          <w:rFonts w:ascii="Times New Roman" w:hAnsi="Times New Roman"/>
          <w:color w:val="000000" w:themeColor="text1"/>
        </w:rPr>
        <w:t xml:space="preserve"> </w:t>
      </w:r>
      <w:r w:rsidR="00BD4C19">
        <w:rPr>
          <w:rFonts w:ascii="Times New Roman" w:hAnsi="Times New Roman"/>
          <w:color w:val="000000" w:themeColor="text1"/>
        </w:rPr>
        <w:sym w:font="Symbol" w:char="F0AE"/>
      </w:r>
      <w:r w:rsidR="00BD4C19">
        <w:rPr>
          <w:rFonts w:ascii="Times New Roman" w:hAnsi="Times New Roman"/>
          <w:color w:val="000000" w:themeColor="text1"/>
        </w:rPr>
        <w:t xml:space="preserve"> Dom very close behind </w:t>
      </w:r>
    </w:p>
    <w:p w14:paraId="40BD2EDE" w14:textId="1685586C" w:rsidR="00D50FF9" w:rsidRDefault="00D50FF9" w:rsidP="00D50FF9">
      <w:pPr>
        <w:pStyle w:val="NoSpacing"/>
        <w:numPr>
          <w:ilvl w:val="2"/>
          <w:numId w:val="14"/>
        </w:numPr>
        <w:jc w:val="both"/>
        <w:rPr>
          <w:rFonts w:ascii="Times New Roman" w:hAnsi="Times New Roman"/>
          <w:color w:val="000000" w:themeColor="text1"/>
        </w:rPr>
      </w:pPr>
      <w:r>
        <w:rPr>
          <w:rFonts w:ascii="Times New Roman" w:hAnsi="Times New Roman"/>
          <w:color w:val="000000" w:themeColor="text1"/>
        </w:rPr>
        <w:t xml:space="preserve">Charlotte and Anna </w:t>
      </w:r>
      <w:r w:rsidR="009E147B">
        <w:rPr>
          <w:rFonts w:ascii="Times New Roman" w:hAnsi="Times New Roman"/>
          <w:color w:val="000000" w:themeColor="text1"/>
        </w:rPr>
        <w:sym w:font="Symbol" w:char="F0AE"/>
      </w:r>
      <w:r w:rsidR="009E147B">
        <w:rPr>
          <w:rFonts w:ascii="Times New Roman" w:hAnsi="Times New Roman"/>
          <w:color w:val="000000" w:themeColor="text1"/>
        </w:rPr>
        <w:t xml:space="preserve"> WON challenge </w:t>
      </w:r>
    </w:p>
    <w:p w14:paraId="63FF212F" w14:textId="463557E8" w:rsidR="008F2422" w:rsidRPr="00F6157F" w:rsidRDefault="00035A69" w:rsidP="00F6157F">
      <w:pPr>
        <w:pStyle w:val="ListParagraph"/>
        <w:numPr>
          <w:ilvl w:val="0"/>
          <w:numId w:val="14"/>
        </w:numPr>
        <w:spacing w:after="0" w:line="240" w:lineRule="auto"/>
        <w:rPr>
          <w:rFonts w:ascii="Times New Roman" w:eastAsia="Times New Roman" w:hAnsi="Times New Roman" w:cs="Times New Roman"/>
          <w:sz w:val="24"/>
          <w:szCs w:val="24"/>
          <w:lang w:val="en-US"/>
        </w:rPr>
      </w:pPr>
      <w:r w:rsidRPr="00F6157F">
        <w:rPr>
          <w:rFonts w:ascii="Times New Roman" w:hAnsi="Times New Roman"/>
          <w:color w:val="000000" w:themeColor="text1"/>
        </w:rPr>
        <w:t xml:space="preserve">Voting on Thursday night </w:t>
      </w:r>
      <w:r w:rsidR="00F6157F" w:rsidRPr="00F6157F">
        <w:rPr>
          <w:rFonts w:ascii="Arial" w:eastAsia="Times New Roman" w:hAnsi="Arial" w:cs="Arial"/>
          <w:lang w:val="en-US"/>
        </w:rPr>
        <w:t xml:space="preserve">8am-8pm </w:t>
      </w:r>
      <w:r w:rsidR="00F6157F">
        <w:rPr>
          <w:lang w:val="en-US"/>
        </w:rPr>
        <w:sym w:font="Symbol" w:char="F0AE"/>
      </w:r>
      <w:r w:rsidR="00F6157F" w:rsidRPr="00F6157F">
        <w:rPr>
          <w:rFonts w:ascii="Arial" w:eastAsia="Times New Roman" w:hAnsi="Arial" w:cs="Arial"/>
          <w:lang w:val="en-US"/>
        </w:rPr>
        <w:t xml:space="preserve"> results announced in bar</w:t>
      </w:r>
    </w:p>
    <w:p w14:paraId="25C96099" w14:textId="77777777" w:rsidR="00C67759" w:rsidRPr="003B21CF" w:rsidRDefault="00C67759" w:rsidP="00C67759">
      <w:pPr>
        <w:pStyle w:val="NoSpacing"/>
        <w:jc w:val="both"/>
        <w:rPr>
          <w:rFonts w:ascii="Times New Roman" w:hAnsi="Times New Roman"/>
          <w:color w:val="000000" w:themeColor="text1"/>
          <w:u w:val="single"/>
        </w:rPr>
      </w:pPr>
    </w:p>
    <w:p w14:paraId="12D0D1B1" w14:textId="77777777" w:rsidR="003B21CF" w:rsidRDefault="003B21CF" w:rsidP="003B21CF">
      <w:pPr>
        <w:pStyle w:val="NoSpacing"/>
        <w:numPr>
          <w:ilvl w:val="1"/>
          <w:numId w:val="1"/>
        </w:numPr>
        <w:jc w:val="both"/>
        <w:rPr>
          <w:rFonts w:ascii="Times New Roman" w:hAnsi="Times New Roman"/>
          <w:color w:val="000000" w:themeColor="text1"/>
          <w:u w:val="single"/>
        </w:rPr>
      </w:pPr>
      <w:r w:rsidRPr="003B21CF">
        <w:rPr>
          <w:rFonts w:ascii="Times New Roman" w:hAnsi="Times New Roman"/>
          <w:color w:val="000000" w:themeColor="text1"/>
          <w:u w:val="single"/>
        </w:rPr>
        <w:t>Male Welfare Officer and Female Welfare Office</w:t>
      </w:r>
    </w:p>
    <w:p w14:paraId="58070129" w14:textId="77777777" w:rsidR="00D82991" w:rsidRDefault="00D82991" w:rsidP="00D82991">
      <w:pPr>
        <w:pStyle w:val="NoSpacing"/>
        <w:jc w:val="both"/>
        <w:rPr>
          <w:rFonts w:ascii="Times New Roman" w:hAnsi="Times New Roman"/>
          <w:color w:val="000000" w:themeColor="text1"/>
          <w:u w:val="single"/>
        </w:rPr>
      </w:pPr>
    </w:p>
    <w:p w14:paraId="1FC46A0C" w14:textId="780C86A8" w:rsidR="00D82991" w:rsidRDefault="00D82991" w:rsidP="00D82991">
      <w:pPr>
        <w:pStyle w:val="NoSpacing"/>
        <w:numPr>
          <w:ilvl w:val="0"/>
          <w:numId w:val="15"/>
        </w:numPr>
        <w:jc w:val="both"/>
        <w:rPr>
          <w:rFonts w:ascii="Times New Roman" w:hAnsi="Times New Roman"/>
          <w:color w:val="000000" w:themeColor="text1"/>
          <w:u w:val="single"/>
        </w:rPr>
      </w:pPr>
      <w:r>
        <w:rPr>
          <w:rFonts w:ascii="Times New Roman" w:hAnsi="Times New Roman"/>
          <w:color w:val="000000" w:themeColor="text1"/>
        </w:rPr>
        <w:t>Hustings Sunday after (05/03)</w:t>
      </w:r>
    </w:p>
    <w:p w14:paraId="4D251444" w14:textId="77777777" w:rsidR="00D82991" w:rsidRPr="003B21CF" w:rsidRDefault="00D82991" w:rsidP="00D82991">
      <w:pPr>
        <w:pStyle w:val="NoSpacing"/>
        <w:jc w:val="both"/>
        <w:rPr>
          <w:rFonts w:ascii="Times New Roman" w:hAnsi="Times New Roman"/>
          <w:color w:val="000000" w:themeColor="text1"/>
          <w:u w:val="single"/>
        </w:rPr>
      </w:pPr>
    </w:p>
    <w:p w14:paraId="70093922" w14:textId="77777777" w:rsidR="003B21CF" w:rsidRPr="003B21CF" w:rsidRDefault="003B21CF" w:rsidP="003B21CF">
      <w:pPr>
        <w:pStyle w:val="NoSpacing"/>
        <w:numPr>
          <w:ilvl w:val="1"/>
          <w:numId w:val="1"/>
        </w:numPr>
        <w:jc w:val="both"/>
        <w:rPr>
          <w:rFonts w:ascii="Times New Roman" w:hAnsi="Times New Roman"/>
          <w:color w:val="000000" w:themeColor="text1"/>
          <w:u w:val="single"/>
        </w:rPr>
      </w:pPr>
      <w:r w:rsidRPr="003B21CF">
        <w:rPr>
          <w:rFonts w:ascii="Times New Roman" w:hAnsi="Times New Roman"/>
          <w:color w:val="000000" w:themeColor="text1"/>
          <w:u w:val="single"/>
        </w:rPr>
        <w:t xml:space="preserve">Equal Opportunities Officer </w:t>
      </w:r>
    </w:p>
    <w:p w14:paraId="2CE1B248" w14:textId="77777777" w:rsidR="003B21CF" w:rsidRPr="003B21CF" w:rsidRDefault="003B21CF" w:rsidP="003B21CF">
      <w:pPr>
        <w:pStyle w:val="NoSpacing"/>
        <w:jc w:val="both"/>
        <w:rPr>
          <w:rFonts w:ascii="Times New Roman" w:hAnsi="Times New Roman"/>
          <w:color w:val="000000" w:themeColor="text1"/>
          <w:u w:val="single"/>
        </w:rPr>
      </w:pPr>
    </w:p>
    <w:p w14:paraId="69814168" w14:textId="1396DD2F" w:rsidR="00240431" w:rsidRPr="003B21CF" w:rsidRDefault="00D82991" w:rsidP="003B21CF">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Applications still open</w:t>
      </w:r>
      <w:bookmarkStart w:id="0" w:name="_GoBack"/>
      <w:bookmarkEnd w:id="0"/>
    </w:p>
    <w:sectPr w:rsidR="00240431" w:rsidRPr="003B21CF" w:rsidSect="002D2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8A6590"/>
    <w:multiLevelType w:val="hybridMultilevel"/>
    <w:tmpl w:val="407AD760"/>
    <w:lvl w:ilvl="0" w:tplc="000000C9">
      <w:start w:val="1"/>
      <w:numFmt w:val="decimal"/>
      <w:lvlText w:val="%1"/>
      <w:lvlJc w:val="left"/>
      <w:pPr>
        <w:ind w:left="720" w:hanging="360"/>
      </w:pPr>
    </w:lvl>
    <w:lvl w:ilvl="1" w:tplc="B4C430D8">
      <w:start w:val="1"/>
      <w:numFmt w:val="bullet"/>
      <w:lvlText w:val=""/>
      <w:lvlJc w:val="left"/>
      <w:pPr>
        <w:ind w:left="360" w:hanging="360"/>
      </w:pPr>
      <w:rPr>
        <w:rFonts w:ascii="Symbol" w:hAnsi="Symbol" w:hint="default"/>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303FA5"/>
    <w:multiLevelType w:val="multilevel"/>
    <w:tmpl w:val="63587D6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E8B0A4B"/>
    <w:multiLevelType w:val="hybridMultilevel"/>
    <w:tmpl w:val="D2F830BC"/>
    <w:lvl w:ilvl="0" w:tplc="CDEC70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1028C"/>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14F1B96"/>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2873E91"/>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DB127ED"/>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398B39A0"/>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3AE34B5F"/>
    <w:multiLevelType w:val="hybridMultilevel"/>
    <w:tmpl w:val="17ECFB48"/>
    <w:lvl w:ilvl="0" w:tplc="B4C430D8">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893B89"/>
    <w:multiLevelType w:val="multilevel"/>
    <w:tmpl w:val="8340964E"/>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ind w:left="644" w:hanging="360"/>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DD4029"/>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7DB442B5"/>
    <w:multiLevelType w:val="multilevel"/>
    <w:tmpl w:val="AE880444"/>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5"/>
  </w:num>
  <w:num w:numId="4">
    <w:abstractNumId w:val="9"/>
  </w:num>
  <w:num w:numId="5">
    <w:abstractNumId w:val="6"/>
  </w:num>
  <w:num w:numId="6">
    <w:abstractNumId w:val="14"/>
  </w:num>
  <w:num w:numId="7">
    <w:abstractNumId w:val="0"/>
  </w:num>
  <w:num w:numId="8">
    <w:abstractNumId w:val="1"/>
  </w:num>
  <w:num w:numId="9">
    <w:abstractNumId w:val="2"/>
  </w:num>
  <w:num w:numId="10">
    <w:abstractNumId w:val="3"/>
  </w:num>
  <w:num w:numId="11">
    <w:abstractNumId w:val="13"/>
  </w:num>
  <w:num w:numId="12">
    <w:abstractNumId w:val="7"/>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8E"/>
    <w:rsid w:val="000043CE"/>
    <w:rsid w:val="00014A2A"/>
    <w:rsid w:val="00035A69"/>
    <w:rsid w:val="0004475D"/>
    <w:rsid w:val="0005298F"/>
    <w:rsid w:val="000711A6"/>
    <w:rsid w:val="00086D08"/>
    <w:rsid w:val="000A03D7"/>
    <w:rsid w:val="000A5D9C"/>
    <w:rsid w:val="000D5FFD"/>
    <w:rsid w:val="000D6AE1"/>
    <w:rsid w:val="000E5107"/>
    <w:rsid w:val="000E7303"/>
    <w:rsid w:val="00117F64"/>
    <w:rsid w:val="001450E7"/>
    <w:rsid w:val="00146BBE"/>
    <w:rsid w:val="00147AA6"/>
    <w:rsid w:val="00175285"/>
    <w:rsid w:val="00182DEF"/>
    <w:rsid w:val="001962AA"/>
    <w:rsid w:val="001C24B7"/>
    <w:rsid w:val="001F58C4"/>
    <w:rsid w:val="001F7C3F"/>
    <w:rsid w:val="002032A2"/>
    <w:rsid w:val="00212E69"/>
    <w:rsid w:val="00216C69"/>
    <w:rsid w:val="00227119"/>
    <w:rsid w:val="002322C1"/>
    <w:rsid w:val="00233DD7"/>
    <w:rsid w:val="00240431"/>
    <w:rsid w:val="002444AC"/>
    <w:rsid w:val="00256A16"/>
    <w:rsid w:val="00260195"/>
    <w:rsid w:val="00284BFC"/>
    <w:rsid w:val="00285F4B"/>
    <w:rsid w:val="00291F81"/>
    <w:rsid w:val="002B1DD9"/>
    <w:rsid w:val="002B43C8"/>
    <w:rsid w:val="002B6EC2"/>
    <w:rsid w:val="002D25E2"/>
    <w:rsid w:val="002E11F4"/>
    <w:rsid w:val="002F5363"/>
    <w:rsid w:val="002F5713"/>
    <w:rsid w:val="00333BAA"/>
    <w:rsid w:val="00333F54"/>
    <w:rsid w:val="003507F5"/>
    <w:rsid w:val="00376337"/>
    <w:rsid w:val="003A34E0"/>
    <w:rsid w:val="003A4344"/>
    <w:rsid w:val="003B21CF"/>
    <w:rsid w:val="003D1D8E"/>
    <w:rsid w:val="003D7A6E"/>
    <w:rsid w:val="003E615C"/>
    <w:rsid w:val="0042260C"/>
    <w:rsid w:val="00422BBD"/>
    <w:rsid w:val="0042768B"/>
    <w:rsid w:val="004434C6"/>
    <w:rsid w:val="00455150"/>
    <w:rsid w:val="00470487"/>
    <w:rsid w:val="00497817"/>
    <w:rsid w:val="004A6007"/>
    <w:rsid w:val="004A6E9E"/>
    <w:rsid w:val="004B3528"/>
    <w:rsid w:val="00502229"/>
    <w:rsid w:val="00522ED4"/>
    <w:rsid w:val="005263C3"/>
    <w:rsid w:val="0055301D"/>
    <w:rsid w:val="005574DD"/>
    <w:rsid w:val="00560D35"/>
    <w:rsid w:val="00564CD0"/>
    <w:rsid w:val="00572A4F"/>
    <w:rsid w:val="00583A49"/>
    <w:rsid w:val="00592BE1"/>
    <w:rsid w:val="00593CCC"/>
    <w:rsid w:val="005A284D"/>
    <w:rsid w:val="005B1BAF"/>
    <w:rsid w:val="005C52D7"/>
    <w:rsid w:val="005D225C"/>
    <w:rsid w:val="005E145A"/>
    <w:rsid w:val="005F3148"/>
    <w:rsid w:val="006050D8"/>
    <w:rsid w:val="006172BA"/>
    <w:rsid w:val="00623933"/>
    <w:rsid w:val="006537C4"/>
    <w:rsid w:val="00653E6C"/>
    <w:rsid w:val="006605CD"/>
    <w:rsid w:val="006752D4"/>
    <w:rsid w:val="006834DB"/>
    <w:rsid w:val="006868FD"/>
    <w:rsid w:val="00687D6A"/>
    <w:rsid w:val="00690224"/>
    <w:rsid w:val="00694A44"/>
    <w:rsid w:val="00694CE9"/>
    <w:rsid w:val="006B3CA3"/>
    <w:rsid w:val="006D0CC7"/>
    <w:rsid w:val="00713AB5"/>
    <w:rsid w:val="0072303A"/>
    <w:rsid w:val="00732BBB"/>
    <w:rsid w:val="00751DBB"/>
    <w:rsid w:val="007640F3"/>
    <w:rsid w:val="007678DE"/>
    <w:rsid w:val="00775466"/>
    <w:rsid w:val="007A0C66"/>
    <w:rsid w:val="007B0757"/>
    <w:rsid w:val="007C763D"/>
    <w:rsid w:val="0083112D"/>
    <w:rsid w:val="008746BC"/>
    <w:rsid w:val="0088051A"/>
    <w:rsid w:val="008F2422"/>
    <w:rsid w:val="00925AA5"/>
    <w:rsid w:val="00930BA9"/>
    <w:rsid w:val="00953CE8"/>
    <w:rsid w:val="00961CE3"/>
    <w:rsid w:val="00967AAB"/>
    <w:rsid w:val="00973647"/>
    <w:rsid w:val="00974A78"/>
    <w:rsid w:val="00982951"/>
    <w:rsid w:val="00983C12"/>
    <w:rsid w:val="009B4E8E"/>
    <w:rsid w:val="009B7F9B"/>
    <w:rsid w:val="009C3F0D"/>
    <w:rsid w:val="009D2BD2"/>
    <w:rsid w:val="009D31C1"/>
    <w:rsid w:val="009D4E4A"/>
    <w:rsid w:val="009E147B"/>
    <w:rsid w:val="009F1FFD"/>
    <w:rsid w:val="00A4388F"/>
    <w:rsid w:val="00A446AE"/>
    <w:rsid w:val="00A5334B"/>
    <w:rsid w:val="00A55051"/>
    <w:rsid w:val="00A8409D"/>
    <w:rsid w:val="00A93B5D"/>
    <w:rsid w:val="00AC5FFF"/>
    <w:rsid w:val="00B10F4A"/>
    <w:rsid w:val="00B16B19"/>
    <w:rsid w:val="00B21CE0"/>
    <w:rsid w:val="00B42709"/>
    <w:rsid w:val="00B42928"/>
    <w:rsid w:val="00B60850"/>
    <w:rsid w:val="00BA2E5E"/>
    <w:rsid w:val="00BB1003"/>
    <w:rsid w:val="00BB7C7B"/>
    <w:rsid w:val="00BC177B"/>
    <w:rsid w:val="00BD4C19"/>
    <w:rsid w:val="00BD645B"/>
    <w:rsid w:val="00BF2B59"/>
    <w:rsid w:val="00C03086"/>
    <w:rsid w:val="00C136AD"/>
    <w:rsid w:val="00C14968"/>
    <w:rsid w:val="00C14EC6"/>
    <w:rsid w:val="00C16F0E"/>
    <w:rsid w:val="00C358CD"/>
    <w:rsid w:val="00C65FD0"/>
    <w:rsid w:val="00C66C7D"/>
    <w:rsid w:val="00C67759"/>
    <w:rsid w:val="00C92590"/>
    <w:rsid w:val="00CA46BA"/>
    <w:rsid w:val="00CD42CC"/>
    <w:rsid w:val="00CF578D"/>
    <w:rsid w:val="00D2518A"/>
    <w:rsid w:val="00D458CF"/>
    <w:rsid w:val="00D46A2C"/>
    <w:rsid w:val="00D50FF9"/>
    <w:rsid w:val="00D56BC4"/>
    <w:rsid w:val="00D82991"/>
    <w:rsid w:val="00D87BF4"/>
    <w:rsid w:val="00DA70F8"/>
    <w:rsid w:val="00DB483F"/>
    <w:rsid w:val="00DC7597"/>
    <w:rsid w:val="00DD7437"/>
    <w:rsid w:val="00DF03D5"/>
    <w:rsid w:val="00E05351"/>
    <w:rsid w:val="00E37143"/>
    <w:rsid w:val="00E6471D"/>
    <w:rsid w:val="00E653AE"/>
    <w:rsid w:val="00E70BAA"/>
    <w:rsid w:val="00E71377"/>
    <w:rsid w:val="00E77365"/>
    <w:rsid w:val="00E87060"/>
    <w:rsid w:val="00E90DD7"/>
    <w:rsid w:val="00EA4712"/>
    <w:rsid w:val="00EC008D"/>
    <w:rsid w:val="00EE16D3"/>
    <w:rsid w:val="00EE2C1A"/>
    <w:rsid w:val="00EF40A0"/>
    <w:rsid w:val="00F03F1C"/>
    <w:rsid w:val="00F27AD5"/>
    <w:rsid w:val="00F36D78"/>
    <w:rsid w:val="00F43B94"/>
    <w:rsid w:val="00F45D66"/>
    <w:rsid w:val="00F5763D"/>
    <w:rsid w:val="00F6157F"/>
    <w:rsid w:val="00F61D3C"/>
    <w:rsid w:val="00F62AE3"/>
    <w:rsid w:val="00F718FF"/>
    <w:rsid w:val="00F72582"/>
    <w:rsid w:val="00F9172E"/>
    <w:rsid w:val="00F94951"/>
    <w:rsid w:val="00F9791D"/>
    <w:rsid w:val="00FA19D3"/>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57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BAA"/>
    <w:pPr>
      <w:spacing w:after="0" w:line="240" w:lineRule="auto"/>
    </w:pPr>
  </w:style>
  <w:style w:type="paragraph" w:styleId="ListParagraph">
    <w:name w:val="List Paragraph"/>
    <w:basedOn w:val="Normal"/>
    <w:uiPriority w:val="34"/>
    <w:qFormat/>
    <w:rsid w:val="00C66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veritybligh/Documents/Oxford/E.%20JCR/3.%20Meeting%20notes/HT%20W6%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 W6 Meeting.dotx</Template>
  <TotalTime>51</TotalTime>
  <Pages>5</Pages>
  <Words>1275</Words>
  <Characters>7272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Bligh</dc:creator>
  <cp:keywords/>
  <dc:description/>
  <cp:lastModifiedBy>Verity Bligh</cp:lastModifiedBy>
  <cp:revision>50</cp:revision>
  <dcterms:created xsi:type="dcterms:W3CDTF">2017-02-19T20:21:00Z</dcterms:created>
  <dcterms:modified xsi:type="dcterms:W3CDTF">2017-02-19T21:16:00Z</dcterms:modified>
</cp:coreProperties>
</file>