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D9835" w14:textId="6FCADFAB" w:rsidR="00E70BAA" w:rsidRPr="00B163AE" w:rsidRDefault="00260195" w:rsidP="006B1AB2">
      <w:pPr>
        <w:jc w:val="both"/>
        <w:rPr>
          <w:rFonts w:ascii="Times New Roman" w:hAnsi="Times New Roman"/>
          <w:b/>
          <w:bCs/>
          <w:color w:val="000000" w:themeColor="text1"/>
          <w:u w:val="single"/>
        </w:rPr>
      </w:pPr>
      <w:r w:rsidRPr="00B163AE">
        <w:rPr>
          <w:rFonts w:ascii="Times New Roman" w:hAnsi="Times New Roman"/>
          <w:b/>
          <w:bCs/>
          <w:color w:val="000000" w:themeColor="text1"/>
          <w:u w:val="single"/>
        </w:rPr>
        <w:t>JCR COMMITTEE MEETING NOTES</w:t>
      </w:r>
    </w:p>
    <w:p w14:paraId="019A660D" w14:textId="04CE0630" w:rsidR="00F27AD5" w:rsidRPr="00B163AE" w:rsidRDefault="00F27AD5" w:rsidP="006B1AB2">
      <w:pPr>
        <w:jc w:val="both"/>
        <w:rPr>
          <w:rFonts w:ascii="Times New Roman" w:hAnsi="Times New Roman"/>
          <w:bCs/>
          <w:color w:val="000000" w:themeColor="text1"/>
        </w:rPr>
      </w:pPr>
      <w:r w:rsidRPr="00B163AE">
        <w:rPr>
          <w:rFonts w:ascii="Times New Roman" w:hAnsi="Times New Roman"/>
          <w:bCs/>
          <w:color w:val="000000" w:themeColor="text1"/>
        </w:rPr>
        <w:t xml:space="preserve">Sunday </w:t>
      </w:r>
      <w:r w:rsidR="00B163AE" w:rsidRPr="00B163AE">
        <w:rPr>
          <w:rFonts w:ascii="Times New Roman" w:hAnsi="Times New Roman"/>
          <w:bCs/>
          <w:color w:val="000000" w:themeColor="text1"/>
        </w:rPr>
        <w:t>5 February</w:t>
      </w:r>
      <w:r w:rsidRPr="00B163AE">
        <w:rPr>
          <w:rFonts w:ascii="Times New Roman" w:hAnsi="Times New Roman"/>
          <w:bCs/>
          <w:color w:val="000000" w:themeColor="text1"/>
        </w:rPr>
        <w:t xml:space="preserve"> 2017</w:t>
      </w:r>
    </w:p>
    <w:p w14:paraId="0C14D9F6" w14:textId="77777777" w:rsidR="00E70BAA" w:rsidRPr="00B163AE" w:rsidRDefault="00E70BAA" w:rsidP="006B1AB2">
      <w:pPr>
        <w:pStyle w:val="NoSpacing"/>
        <w:numPr>
          <w:ilvl w:val="0"/>
          <w:numId w:val="1"/>
        </w:numPr>
        <w:jc w:val="both"/>
        <w:rPr>
          <w:rFonts w:ascii="Times New Roman" w:hAnsi="Times New Roman"/>
          <w:b/>
          <w:color w:val="000000" w:themeColor="text1"/>
          <w:u w:val="single"/>
        </w:rPr>
      </w:pPr>
      <w:r w:rsidRPr="00B163AE">
        <w:rPr>
          <w:rFonts w:ascii="Times New Roman" w:hAnsi="Times New Roman"/>
          <w:b/>
          <w:color w:val="000000" w:themeColor="text1"/>
          <w:u w:val="single"/>
        </w:rPr>
        <w:t>Officers’ Reports:</w:t>
      </w:r>
    </w:p>
    <w:p w14:paraId="16FA6865" w14:textId="77777777" w:rsidR="00E70BAA" w:rsidRPr="00B163AE" w:rsidRDefault="00E70BAA" w:rsidP="006B1AB2">
      <w:pPr>
        <w:pStyle w:val="NoSpacing"/>
        <w:jc w:val="both"/>
        <w:rPr>
          <w:rFonts w:ascii="Times New Roman" w:hAnsi="Times New Roman"/>
          <w:color w:val="000000" w:themeColor="text1"/>
        </w:rPr>
      </w:pPr>
    </w:p>
    <w:p w14:paraId="1F839CBF" w14:textId="77777777" w:rsidR="00E70BAA" w:rsidRPr="00B163AE" w:rsidRDefault="00014A2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President (Caitlin Brown</w:t>
      </w:r>
      <w:r w:rsidR="001962AA" w:rsidRPr="00B163AE">
        <w:rPr>
          <w:rFonts w:ascii="Times New Roman" w:hAnsi="Times New Roman"/>
          <w:color w:val="000000" w:themeColor="text1"/>
          <w:u w:val="single"/>
        </w:rPr>
        <w:t>)</w:t>
      </w:r>
    </w:p>
    <w:p w14:paraId="61030190" w14:textId="261524A6" w:rsidR="004A6E9E" w:rsidRPr="00B163AE" w:rsidRDefault="00B163AE" w:rsidP="006B1AB2">
      <w:pPr>
        <w:pStyle w:val="NoSpacing"/>
        <w:numPr>
          <w:ilvl w:val="0"/>
          <w:numId w:val="5"/>
        </w:numPr>
        <w:jc w:val="both"/>
        <w:rPr>
          <w:rFonts w:ascii="Times New Roman" w:hAnsi="Times New Roman"/>
          <w:color w:val="000000" w:themeColor="text1"/>
        </w:rPr>
      </w:pPr>
      <w:r w:rsidRPr="00B163AE">
        <w:rPr>
          <w:rFonts w:ascii="Times New Roman" w:hAnsi="Times New Roman"/>
          <w:color w:val="000000" w:themeColor="text1"/>
        </w:rPr>
        <w:t xml:space="preserve">Do not pay college for replacement key costs without speaking to Caitlin first </w:t>
      </w:r>
    </w:p>
    <w:p w14:paraId="1A0D6B16" w14:textId="77777777" w:rsidR="00285F4B" w:rsidRPr="00B163AE" w:rsidRDefault="00285F4B" w:rsidP="006B1AB2">
      <w:pPr>
        <w:pStyle w:val="NoSpacing"/>
        <w:jc w:val="both"/>
        <w:rPr>
          <w:rFonts w:ascii="Times New Roman" w:hAnsi="Times New Roman"/>
          <w:color w:val="000000" w:themeColor="text1"/>
        </w:rPr>
      </w:pPr>
    </w:p>
    <w:p w14:paraId="69CC9FB6" w14:textId="77777777" w:rsidR="00E70BAA" w:rsidRPr="00B163AE" w:rsidRDefault="001962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 xml:space="preserve">Vice </w:t>
      </w:r>
      <w:r w:rsidR="00014A2A" w:rsidRPr="00B163AE">
        <w:rPr>
          <w:rFonts w:ascii="Times New Roman" w:hAnsi="Times New Roman"/>
          <w:color w:val="000000" w:themeColor="text1"/>
          <w:u w:val="single"/>
        </w:rPr>
        <w:t>President (Megan Donnet</w:t>
      </w:r>
      <w:r w:rsidR="00E70BAA" w:rsidRPr="00B163AE">
        <w:rPr>
          <w:rFonts w:ascii="Times New Roman" w:hAnsi="Times New Roman"/>
          <w:color w:val="000000" w:themeColor="text1"/>
          <w:u w:val="single"/>
        </w:rPr>
        <w:t xml:space="preserve">) </w:t>
      </w:r>
    </w:p>
    <w:p w14:paraId="6A17F696" w14:textId="06762B04" w:rsidR="00E70BAA" w:rsidRPr="00B163AE" w:rsidRDefault="00B163AE"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 xml:space="preserve">Halfway Hall </w:t>
      </w:r>
    </w:p>
    <w:p w14:paraId="4B5FD5F1" w14:textId="77777777" w:rsidR="004A6E9E" w:rsidRPr="00B163AE" w:rsidRDefault="004A6E9E" w:rsidP="006B1AB2">
      <w:pPr>
        <w:pStyle w:val="NoSpacing"/>
        <w:jc w:val="both"/>
        <w:rPr>
          <w:rFonts w:ascii="Times New Roman" w:hAnsi="Times New Roman"/>
          <w:color w:val="000000" w:themeColor="text1"/>
        </w:rPr>
      </w:pPr>
    </w:p>
    <w:p w14:paraId="345BC0CB" w14:textId="77777777" w:rsidR="00E70BAA" w:rsidRPr="00B163AE" w:rsidRDefault="00014A2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Treasurer (John Bryant</w:t>
      </w:r>
      <w:r w:rsidR="00E70BAA" w:rsidRPr="00B163AE">
        <w:rPr>
          <w:rFonts w:ascii="Times New Roman" w:hAnsi="Times New Roman"/>
          <w:color w:val="000000" w:themeColor="text1"/>
          <w:u w:val="single"/>
        </w:rPr>
        <w:t xml:space="preserve">) </w:t>
      </w:r>
    </w:p>
    <w:p w14:paraId="369F5638" w14:textId="0F4EFAAE" w:rsidR="004A6E9E" w:rsidRPr="00B163AE" w:rsidRDefault="00256A16" w:rsidP="006B1AB2">
      <w:pPr>
        <w:pStyle w:val="NoSpacing"/>
        <w:numPr>
          <w:ilvl w:val="0"/>
          <w:numId w:val="6"/>
        </w:numPr>
        <w:jc w:val="both"/>
        <w:rPr>
          <w:rFonts w:ascii="Times New Roman" w:hAnsi="Times New Roman"/>
          <w:color w:val="000000" w:themeColor="text1"/>
        </w:rPr>
      </w:pPr>
      <w:r w:rsidRPr="00B163AE">
        <w:rPr>
          <w:rFonts w:ascii="Times New Roman" w:hAnsi="Times New Roman"/>
          <w:color w:val="000000" w:themeColor="text1"/>
        </w:rPr>
        <w:t>N/A</w:t>
      </w:r>
    </w:p>
    <w:p w14:paraId="1681696A" w14:textId="77777777" w:rsidR="00285F4B" w:rsidRPr="00B163AE" w:rsidRDefault="00285F4B" w:rsidP="006B1AB2">
      <w:pPr>
        <w:pStyle w:val="NoSpacing"/>
        <w:jc w:val="both"/>
        <w:rPr>
          <w:rFonts w:ascii="Times New Roman" w:hAnsi="Times New Roman"/>
          <w:color w:val="000000" w:themeColor="text1"/>
        </w:rPr>
      </w:pPr>
    </w:p>
    <w:p w14:paraId="7DFD2782" w14:textId="3D825E83" w:rsidR="00E70BAA" w:rsidRPr="00B163AE" w:rsidRDefault="001962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Secretary (</w:t>
      </w:r>
      <w:r w:rsidR="006D0CC7" w:rsidRPr="00B163AE">
        <w:rPr>
          <w:rFonts w:ascii="Times New Roman" w:hAnsi="Times New Roman"/>
          <w:color w:val="000000" w:themeColor="text1"/>
          <w:u w:val="single"/>
        </w:rPr>
        <w:t>Verity Bligh</w:t>
      </w:r>
      <w:r w:rsidR="00E70BAA" w:rsidRPr="00B163AE">
        <w:rPr>
          <w:rFonts w:ascii="Times New Roman" w:hAnsi="Times New Roman"/>
          <w:color w:val="000000" w:themeColor="text1"/>
          <w:u w:val="single"/>
        </w:rPr>
        <w:t>)</w:t>
      </w:r>
    </w:p>
    <w:p w14:paraId="73E19664" w14:textId="63F39D7B" w:rsidR="00E70BAA" w:rsidRPr="00B163AE" w:rsidRDefault="00256A16"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N/A</w:t>
      </w:r>
    </w:p>
    <w:p w14:paraId="19BB69C1" w14:textId="77777777" w:rsidR="004A6E9E" w:rsidRPr="00B163AE" w:rsidRDefault="004A6E9E" w:rsidP="006B1AB2">
      <w:pPr>
        <w:pStyle w:val="NoSpacing"/>
        <w:jc w:val="both"/>
        <w:rPr>
          <w:rFonts w:ascii="Times New Roman" w:hAnsi="Times New Roman"/>
          <w:color w:val="000000" w:themeColor="text1"/>
          <w:u w:val="single"/>
        </w:rPr>
      </w:pPr>
    </w:p>
    <w:p w14:paraId="30537762" w14:textId="77777777" w:rsidR="00E70BAA" w:rsidRPr="00B163AE" w:rsidRDefault="001962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W</w:t>
      </w:r>
      <w:r w:rsidR="00014A2A" w:rsidRPr="00B163AE">
        <w:rPr>
          <w:rFonts w:ascii="Times New Roman" w:hAnsi="Times New Roman"/>
          <w:color w:val="000000" w:themeColor="text1"/>
          <w:u w:val="single"/>
        </w:rPr>
        <w:t>elfare (Ellie Gomes and Jan Thilakawardana</w:t>
      </w:r>
      <w:r w:rsidR="00E70BAA" w:rsidRPr="00B163AE">
        <w:rPr>
          <w:rFonts w:ascii="Times New Roman" w:hAnsi="Times New Roman"/>
          <w:color w:val="000000" w:themeColor="text1"/>
          <w:u w:val="single"/>
        </w:rPr>
        <w:t>)</w:t>
      </w:r>
    </w:p>
    <w:p w14:paraId="45BC53B6" w14:textId="015F7122" w:rsidR="00285F4B" w:rsidRPr="00B163AE" w:rsidRDefault="00B163AE"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 xml:space="preserve">Welfare Live chat will be up and running next week </w:t>
      </w:r>
    </w:p>
    <w:p w14:paraId="22F08D0A" w14:textId="4583E591" w:rsidR="00B163AE" w:rsidRPr="00B163AE" w:rsidRDefault="00B163AE"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 xml:space="preserve">Tea at 10pm every Tuesday </w:t>
      </w:r>
    </w:p>
    <w:p w14:paraId="11FA13F8" w14:textId="77777777" w:rsidR="002F4585" w:rsidRPr="00B163AE" w:rsidRDefault="002F4585" w:rsidP="006B1AB2">
      <w:pPr>
        <w:pStyle w:val="NoSpacing"/>
        <w:ind w:left="360"/>
        <w:jc w:val="both"/>
        <w:rPr>
          <w:rFonts w:ascii="Times New Roman" w:hAnsi="Times New Roman"/>
          <w:color w:val="000000" w:themeColor="text1"/>
        </w:rPr>
      </w:pPr>
    </w:p>
    <w:p w14:paraId="64C3AA1E" w14:textId="77777777" w:rsidR="00E70BAA" w:rsidRPr="00B163AE" w:rsidRDefault="00014A2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Equal Ops (Flo Odunubi</w:t>
      </w:r>
      <w:r w:rsidR="00E70BAA" w:rsidRPr="00B163AE">
        <w:rPr>
          <w:rFonts w:ascii="Times New Roman" w:hAnsi="Times New Roman"/>
          <w:color w:val="000000" w:themeColor="text1"/>
          <w:u w:val="single"/>
        </w:rPr>
        <w:t>)</w:t>
      </w:r>
    </w:p>
    <w:p w14:paraId="416221A2" w14:textId="030CAA8C" w:rsidR="00E70BAA" w:rsidRPr="00B163AE" w:rsidRDefault="00F43B94"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N/A</w:t>
      </w:r>
    </w:p>
    <w:p w14:paraId="0F1EFFAD" w14:textId="77777777" w:rsidR="004A6E9E" w:rsidRPr="00B163AE" w:rsidRDefault="004A6E9E" w:rsidP="006B1AB2">
      <w:pPr>
        <w:pStyle w:val="NoSpacing"/>
        <w:jc w:val="both"/>
        <w:rPr>
          <w:rFonts w:ascii="Times New Roman" w:hAnsi="Times New Roman"/>
          <w:color w:val="000000" w:themeColor="text1"/>
        </w:rPr>
      </w:pPr>
    </w:p>
    <w:p w14:paraId="6CB10A6E" w14:textId="77777777" w:rsidR="00E70BAA" w:rsidRPr="00B163AE" w:rsidRDefault="00014A2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Accommodation (Anna Barona</w:t>
      </w:r>
      <w:r w:rsidR="00E70BAA" w:rsidRPr="00B163AE">
        <w:rPr>
          <w:rFonts w:ascii="Times New Roman" w:hAnsi="Times New Roman"/>
          <w:color w:val="000000" w:themeColor="text1"/>
          <w:u w:val="single"/>
        </w:rPr>
        <w:t xml:space="preserve">) </w:t>
      </w:r>
    </w:p>
    <w:p w14:paraId="5EEA2235" w14:textId="4F22C66C" w:rsidR="00E70BAA" w:rsidRPr="00B163AE" w:rsidRDefault="00B163AE"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Speak to Treasurer about more JCR beds</w:t>
      </w:r>
    </w:p>
    <w:p w14:paraId="33434EA3" w14:textId="77777777" w:rsidR="004A6E9E" w:rsidRPr="00B163AE" w:rsidRDefault="004A6E9E" w:rsidP="006B1AB2">
      <w:pPr>
        <w:pStyle w:val="NoSpacing"/>
        <w:jc w:val="both"/>
        <w:rPr>
          <w:rFonts w:ascii="Times New Roman" w:hAnsi="Times New Roman"/>
          <w:color w:val="000000" w:themeColor="text1"/>
        </w:rPr>
      </w:pPr>
    </w:p>
    <w:p w14:paraId="572F3C05" w14:textId="77777777" w:rsidR="00E70BAA" w:rsidRPr="00B163AE" w:rsidRDefault="00014A2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OUSU Rep (Richard Matousek</w:t>
      </w:r>
      <w:r w:rsidR="00E70BAA" w:rsidRPr="00B163AE">
        <w:rPr>
          <w:rFonts w:ascii="Times New Roman" w:hAnsi="Times New Roman"/>
          <w:color w:val="000000" w:themeColor="text1"/>
          <w:u w:val="single"/>
        </w:rPr>
        <w:t xml:space="preserve">) </w:t>
      </w:r>
    </w:p>
    <w:p w14:paraId="4A1E73D1" w14:textId="79F28262" w:rsidR="00E70BAA" w:rsidRPr="00B163AE" w:rsidRDefault="00F62AE3"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N/A</w:t>
      </w:r>
    </w:p>
    <w:p w14:paraId="382CA54C" w14:textId="77777777" w:rsidR="004A6E9E" w:rsidRPr="00B163AE" w:rsidRDefault="004A6E9E" w:rsidP="006B1AB2">
      <w:pPr>
        <w:pStyle w:val="NoSpacing"/>
        <w:jc w:val="both"/>
        <w:rPr>
          <w:rFonts w:ascii="Times New Roman" w:hAnsi="Times New Roman"/>
          <w:color w:val="000000" w:themeColor="text1"/>
        </w:rPr>
      </w:pPr>
    </w:p>
    <w:p w14:paraId="0D4DF744" w14:textId="77777777" w:rsidR="00E70BAA" w:rsidRPr="00B163AE" w:rsidRDefault="00E70B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Freshers</w:t>
      </w:r>
      <w:r w:rsidR="00014A2A" w:rsidRPr="00B163AE">
        <w:rPr>
          <w:rFonts w:ascii="Times New Roman" w:hAnsi="Times New Roman"/>
          <w:color w:val="000000" w:themeColor="text1"/>
          <w:u w:val="single"/>
        </w:rPr>
        <w:t>’ Week President (Mikey Venables</w:t>
      </w:r>
      <w:r w:rsidRPr="00B163AE">
        <w:rPr>
          <w:rFonts w:ascii="Times New Roman" w:hAnsi="Times New Roman"/>
          <w:color w:val="000000" w:themeColor="text1"/>
          <w:u w:val="single"/>
        </w:rPr>
        <w:t>)</w:t>
      </w:r>
    </w:p>
    <w:p w14:paraId="0313931F" w14:textId="6780DBF1" w:rsidR="00E70BAA" w:rsidRPr="00B163AE" w:rsidRDefault="00F62AE3"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N/A</w:t>
      </w:r>
    </w:p>
    <w:p w14:paraId="23CE2589" w14:textId="77777777" w:rsidR="004A6E9E" w:rsidRPr="00B163AE" w:rsidRDefault="004A6E9E" w:rsidP="006B1AB2">
      <w:pPr>
        <w:pStyle w:val="NoSpacing"/>
        <w:jc w:val="both"/>
        <w:rPr>
          <w:rFonts w:ascii="Times New Roman" w:hAnsi="Times New Roman"/>
          <w:color w:val="000000" w:themeColor="text1"/>
        </w:rPr>
      </w:pPr>
    </w:p>
    <w:p w14:paraId="20FFAE35" w14:textId="77777777" w:rsidR="00E70BAA" w:rsidRPr="00B163AE" w:rsidRDefault="00E70B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Ch</w:t>
      </w:r>
      <w:r w:rsidR="00014A2A" w:rsidRPr="00B163AE">
        <w:rPr>
          <w:rFonts w:ascii="Times New Roman" w:hAnsi="Times New Roman"/>
          <w:color w:val="000000" w:themeColor="text1"/>
          <w:u w:val="single"/>
        </w:rPr>
        <w:t>arities (Dani Alvarez</w:t>
      </w:r>
      <w:r w:rsidRPr="00B163AE">
        <w:rPr>
          <w:rFonts w:ascii="Times New Roman" w:hAnsi="Times New Roman"/>
          <w:color w:val="000000" w:themeColor="text1"/>
          <w:u w:val="single"/>
        </w:rPr>
        <w:t xml:space="preserve">) </w:t>
      </w:r>
    </w:p>
    <w:p w14:paraId="0BCAE59A" w14:textId="042ABF6C" w:rsidR="00285F4B" w:rsidRPr="00B163AE" w:rsidRDefault="00C14EC6"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N/A</w:t>
      </w:r>
    </w:p>
    <w:p w14:paraId="6DD0528F" w14:textId="77777777" w:rsidR="004A6E9E" w:rsidRPr="00B163AE" w:rsidRDefault="004A6E9E" w:rsidP="006B1AB2">
      <w:pPr>
        <w:pStyle w:val="NoSpacing"/>
        <w:ind w:left="360"/>
        <w:jc w:val="both"/>
        <w:rPr>
          <w:rFonts w:ascii="Times New Roman" w:hAnsi="Times New Roman"/>
          <w:color w:val="000000" w:themeColor="text1"/>
        </w:rPr>
      </w:pPr>
    </w:p>
    <w:p w14:paraId="01D6EDDC" w14:textId="3FE95C46" w:rsidR="00E70BAA" w:rsidRPr="00B163AE" w:rsidRDefault="001962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Entz (</w:t>
      </w:r>
      <w:r w:rsidR="006D0CC7" w:rsidRPr="00B163AE">
        <w:rPr>
          <w:rFonts w:ascii="Times New Roman" w:hAnsi="Times New Roman"/>
          <w:color w:val="000000" w:themeColor="text1"/>
          <w:u w:val="single"/>
        </w:rPr>
        <w:t xml:space="preserve">Dom, Eddie and </w:t>
      </w:r>
      <w:r w:rsidR="000E5107" w:rsidRPr="00B163AE">
        <w:rPr>
          <w:rFonts w:ascii="Times New Roman" w:hAnsi="Times New Roman"/>
          <w:color w:val="000000" w:themeColor="text1"/>
          <w:u w:val="single"/>
        </w:rPr>
        <w:t>Harry</w:t>
      </w:r>
      <w:r w:rsidR="00E70BAA" w:rsidRPr="00B163AE">
        <w:rPr>
          <w:rFonts w:ascii="Times New Roman" w:hAnsi="Times New Roman"/>
          <w:color w:val="000000" w:themeColor="text1"/>
          <w:u w:val="single"/>
        </w:rPr>
        <w:t xml:space="preserve">) </w:t>
      </w:r>
    </w:p>
    <w:p w14:paraId="304F50A3" w14:textId="0422F368" w:rsidR="003D7A6E" w:rsidRPr="00B163AE" w:rsidRDefault="00B163AE" w:rsidP="006B1AB2">
      <w:pPr>
        <w:pStyle w:val="NoSpacing"/>
        <w:numPr>
          <w:ilvl w:val="0"/>
          <w:numId w:val="4"/>
        </w:numPr>
        <w:jc w:val="both"/>
        <w:rPr>
          <w:rFonts w:ascii="Times New Roman" w:hAnsi="Times New Roman"/>
          <w:color w:val="000000" w:themeColor="text1"/>
        </w:rPr>
      </w:pPr>
      <w:r w:rsidRPr="00B163AE">
        <w:rPr>
          <w:rFonts w:ascii="Times New Roman" w:hAnsi="Times New Roman"/>
          <w:color w:val="000000" w:themeColor="text1"/>
        </w:rPr>
        <w:t xml:space="preserve">Keble Arts bop this Saturday </w:t>
      </w:r>
    </w:p>
    <w:p w14:paraId="4B6CBCC3" w14:textId="77777777" w:rsidR="00285F4B" w:rsidRPr="00B163AE" w:rsidRDefault="00285F4B" w:rsidP="006B1AB2">
      <w:pPr>
        <w:pStyle w:val="NoSpacing"/>
        <w:ind w:left="284"/>
        <w:jc w:val="both"/>
        <w:rPr>
          <w:rFonts w:ascii="Times New Roman" w:hAnsi="Times New Roman"/>
          <w:color w:val="000000" w:themeColor="text1"/>
        </w:rPr>
      </w:pPr>
    </w:p>
    <w:p w14:paraId="34D10317" w14:textId="77777777" w:rsidR="00E70BAA" w:rsidRPr="00B163AE" w:rsidRDefault="00E70B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 xml:space="preserve">Arts </w:t>
      </w:r>
      <w:r w:rsidR="00014A2A" w:rsidRPr="00B163AE">
        <w:rPr>
          <w:rFonts w:ascii="Times New Roman" w:hAnsi="Times New Roman"/>
          <w:color w:val="000000" w:themeColor="text1"/>
          <w:u w:val="single"/>
        </w:rPr>
        <w:t>&amp; Pubs (Una O’Sullivan</w:t>
      </w:r>
      <w:r w:rsidRPr="00B163AE">
        <w:rPr>
          <w:rFonts w:ascii="Times New Roman" w:hAnsi="Times New Roman"/>
          <w:color w:val="000000" w:themeColor="text1"/>
          <w:u w:val="single"/>
        </w:rPr>
        <w:t xml:space="preserve">) </w:t>
      </w:r>
    </w:p>
    <w:p w14:paraId="40670662" w14:textId="2E74BA20" w:rsidR="00285F4B" w:rsidRPr="00B163AE" w:rsidRDefault="00C14EC6"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 xml:space="preserve">Keble </w:t>
      </w:r>
      <w:r w:rsidR="00B163AE" w:rsidRPr="00B163AE">
        <w:rPr>
          <w:rFonts w:ascii="Times New Roman" w:hAnsi="Times New Roman"/>
          <w:color w:val="000000" w:themeColor="text1"/>
        </w:rPr>
        <w:t>Arts Festival launched this week</w:t>
      </w:r>
    </w:p>
    <w:p w14:paraId="35C3AA9B" w14:textId="48A5C9DE" w:rsidR="00B163AE" w:rsidRPr="00B163AE" w:rsidRDefault="00B163AE"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Seek FIG magazine</w:t>
      </w:r>
    </w:p>
    <w:p w14:paraId="4F1531D8" w14:textId="1B3E1EFF" w:rsidR="00B163AE" w:rsidRPr="00B163AE" w:rsidRDefault="00B163AE"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 xml:space="preserve">Keep up to date through Facebook page </w:t>
      </w:r>
    </w:p>
    <w:p w14:paraId="6ED02245" w14:textId="41BFB22B" w:rsidR="00B163AE" w:rsidRPr="00B163AE" w:rsidRDefault="00B163AE"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Post schedule on Noticeboard</w:t>
      </w:r>
    </w:p>
    <w:p w14:paraId="4E84BA2A" w14:textId="77777777" w:rsidR="002F4585" w:rsidRPr="00B163AE" w:rsidRDefault="002F4585" w:rsidP="006B1AB2">
      <w:pPr>
        <w:pStyle w:val="NoSpacing"/>
        <w:ind w:left="360"/>
        <w:jc w:val="both"/>
        <w:rPr>
          <w:rFonts w:ascii="Times New Roman" w:hAnsi="Times New Roman"/>
          <w:color w:val="000000" w:themeColor="text1"/>
        </w:rPr>
      </w:pPr>
    </w:p>
    <w:p w14:paraId="5F246C23" w14:textId="37C0AB15" w:rsidR="00E70BAA" w:rsidRPr="00B163AE" w:rsidRDefault="00E70BAA" w:rsidP="006B1AB2">
      <w:pPr>
        <w:pStyle w:val="NoSpacing"/>
        <w:tabs>
          <w:tab w:val="center" w:pos="4513"/>
        </w:tabs>
        <w:jc w:val="both"/>
        <w:rPr>
          <w:rFonts w:ascii="Times New Roman" w:hAnsi="Times New Roman"/>
          <w:color w:val="000000" w:themeColor="text1"/>
          <w:u w:val="single"/>
        </w:rPr>
      </w:pPr>
      <w:r w:rsidRPr="00B163AE">
        <w:rPr>
          <w:rFonts w:ascii="Times New Roman" w:hAnsi="Times New Roman"/>
          <w:color w:val="000000" w:themeColor="text1"/>
          <w:u w:val="single"/>
        </w:rPr>
        <w:t>En</w:t>
      </w:r>
      <w:r w:rsidR="001962AA" w:rsidRPr="00B163AE">
        <w:rPr>
          <w:rFonts w:ascii="Times New Roman" w:hAnsi="Times New Roman"/>
          <w:color w:val="000000" w:themeColor="text1"/>
          <w:u w:val="single"/>
        </w:rPr>
        <w:t>vironment &amp; Ethics (</w:t>
      </w:r>
      <w:r w:rsidR="00F5763D" w:rsidRPr="00B163AE">
        <w:rPr>
          <w:rFonts w:ascii="Times New Roman" w:hAnsi="Times New Roman"/>
          <w:color w:val="000000" w:themeColor="text1"/>
          <w:u w:val="single"/>
        </w:rPr>
        <w:t>Sofia Carlson</w:t>
      </w:r>
      <w:r w:rsidRPr="00B163AE">
        <w:rPr>
          <w:rFonts w:ascii="Times New Roman" w:hAnsi="Times New Roman"/>
          <w:color w:val="000000" w:themeColor="text1"/>
          <w:u w:val="single"/>
        </w:rPr>
        <w:t xml:space="preserve">) </w:t>
      </w:r>
    </w:p>
    <w:p w14:paraId="3C9C5E7E" w14:textId="13148219" w:rsidR="00285F4B" w:rsidRPr="00B163AE" w:rsidRDefault="002F4585" w:rsidP="006B1AB2">
      <w:pPr>
        <w:pStyle w:val="NoSpacing"/>
        <w:numPr>
          <w:ilvl w:val="0"/>
          <w:numId w:val="2"/>
        </w:numPr>
        <w:tabs>
          <w:tab w:val="center" w:pos="4513"/>
        </w:tabs>
        <w:jc w:val="both"/>
        <w:rPr>
          <w:rFonts w:ascii="Times New Roman" w:hAnsi="Times New Roman"/>
          <w:color w:val="000000" w:themeColor="text1"/>
        </w:rPr>
      </w:pPr>
      <w:r w:rsidRPr="00B163AE">
        <w:rPr>
          <w:rFonts w:ascii="Times New Roman" w:hAnsi="Times New Roman"/>
          <w:color w:val="000000" w:themeColor="text1"/>
        </w:rPr>
        <w:t xml:space="preserve">Fairtrade </w:t>
      </w:r>
    </w:p>
    <w:p w14:paraId="46D922B0" w14:textId="77777777" w:rsidR="002F4585" w:rsidRPr="00B163AE" w:rsidRDefault="002F4585" w:rsidP="006B1AB2">
      <w:pPr>
        <w:pStyle w:val="NoSpacing"/>
        <w:tabs>
          <w:tab w:val="center" w:pos="4513"/>
        </w:tabs>
        <w:ind w:left="360"/>
        <w:jc w:val="both"/>
        <w:rPr>
          <w:rFonts w:ascii="Times New Roman" w:hAnsi="Times New Roman"/>
          <w:color w:val="000000" w:themeColor="text1"/>
        </w:rPr>
      </w:pPr>
    </w:p>
    <w:p w14:paraId="4DDB6343" w14:textId="77777777" w:rsidR="00E70BAA" w:rsidRPr="00B163AE" w:rsidRDefault="001962A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Careers &amp; Alumni (Shakeel Hashim)</w:t>
      </w:r>
      <w:r w:rsidR="00E70BAA" w:rsidRPr="00B163AE">
        <w:rPr>
          <w:rFonts w:ascii="Times New Roman" w:hAnsi="Times New Roman"/>
          <w:color w:val="000000" w:themeColor="text1"/>
          <w:u w:val="single"/>
        </w:rPr>
        <w:t xml:space="preserve"> </w:t>
      </w:r>
    </w:p>
    <w:p w14:paraId="747BEA63" w14:textId="55828D95" w:rsidR="00E70BAA" w:rsidRPr="00B163AE" w:rsidRDefault="00F62AE3"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N/A</w:t>
      </w:r>
    </w:p>
    <w:p w14:paraId="5B76B861" w14:textId="77777777" w:rsidR="004A6E9E" w:rsidRPr="00B163AE" w:rsidRDefault="004A6E9E" w:rsidP="006B1AB2">
      <w:pPr>
        <w:pStyle w:val="NoSpacing"/>
        <w:jc w:val="both"/>
        <w:rPr>
          <w:rFonts w:ascii="Times New Roman" w:hAnsi="Times New Roman"/>
          <w:color w:val="000000" w:themeColor="text1"/>
        </w:rPr>
      </w:pPr>
    </w:p>
    <w:p w14:paraId="50DBCB21" w14:textId="77777777" w:rsidR="00E70BAA" w:rsidRPr="00B163AE" w:rsidRDefault="00014A2A"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Academic Affairs (Matt Roberts</w:t>
      </w:r>
      <w:r w:rsidR="001962AA" w:rsidRPr="00B163AE">
        <w:rPr>
          <w:rFonts w:ascii="Times New Roman" w:hAnsi="Times New Roman"/>
          <w:color w:val="000000" w:themeColor="text1"/>
          <w:u w:val="single"/>
        </w:rPr>
        <w:t xml:space="preserve">) </w:t>
      </w:r>
    </w:p>
    <w:p w14:paraId="1B0C91E0" w14:textId="5B3249F4" w:rsidR="00E70BAA" w:rsidRPr="00B163AE" w:rsidRDefault="005C52D7" w:rsidP="006B1AB2">
      <w:pPr>
        <w:pStyle w:val="NoSpacing"/>
        <w:numPr>
          <w:ilvl w:val="0"/>
          <w:numId w:val="2"/>
        </w:numPr>
        <w:jc w:val="both"/>
        <w:rPr>
          <w:rFonts w:ascii="Times New Roman" w:hAnsi="Times New Roman"/>
          <w:color w:val="000000" w:themeColor="text1"/>
        </w:rPr>
      </w:pPr>
      <w:r w:rsidRPr="00B163AE">
        <w:rPr>
          <w:rFonts w:ascii="Times New Roman" w:hAnsi="Times New Roman"/>
          <w:color w:val="000000" w:themeColor="text1"/>
        </w:rPr>
        <w:t>N/A</w:t>
      </w:r>
    </w:p>
    <w:p w14:paraId="4C44EC88" w14:textId="77777777" w:rsidR="00E70BAA" w:rsidRPr="00B163AE" w:rsidRDefault="00E70BAA" w:rsidP="006B1AB2">
      <w:pPr>
        <w:pStyle w:val="NoSpacing"/>
        <w:jc w:val="both"/>
        <w:rPr>
          <w:rFonts w:ascii="Times New Roman" w:hAnsi="Times New Roman"/>
          <w:color w:val="000000" w:themeColor="text1"/>
        </w:rPr>
      </w:pPr>
    </w:p>
    <w:p w14:paraId="0B32F30E" w14:textId="54652B33" w:rsidR="00E70BAA" w:rsidRPr="00B163AE" w:rsidRDefault="00EE16D3" w:rsidP="006B1AB2">
      <w:pPr>
        <w:pStyle w:val="NoSpacing"/>
        <w:numPr>
          <w:ilvl w:val="0"/>
          <w:numId w:val="1"/>
        </w:numPr>
        <w:jc w:val="both"/>
        <w:rPr>
          <w:rFonts w:ascii="Times New Roman" w:hAnsi="Times New Roman"/>
          <w:b/>
          <w:color w:val="000000" w:themeColor="text1"/>
          <w:u w:val="single"/>
        </w:rPr>
      </w:pPr>
      <w:r w:rsidRPr="00B163AE">
        <w:rPr>
          <w:rFonts w:ascii="Times New Roman" w:hAnsi="Times New Roman"/>
          <w:b/>
          <w:color w:val="000000" w:themeColor="text1"/>
          <w:u w:val="single"/>
        </w:rPr>
        <w:t>Motions</w:t>
      </w:r>
    </w:p>
    <w:p w14:paraId="3D66536F" w14:textId="77777777" w:rsidR="002E11F4" w:rsidRPr="00B163AE" w:rsidRDefault="002E11F4" w:rsidP="006B1AB2">
      <w:pPr>
        <w:pStyle w:val="NoSpacing"/>
        <w:jc w:val="both"/>
        <w:rPr>
          <w:rFonts w:ascii="Times New Roman" w:hAnsi="Times New Roman"/>
          <w:color w:val="000000" w:themeColor="text1"/>
        </w:rPr>
      </w:pPr>
    </w:p>
    <w:p w14:paraId="2E38DA4E"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b/>
          <w:bCs/>
          <w:u w:val="single"/>
          <w:lang w:val="en-US"/>
        </w:rPr>
        <w:t>2.1. Fair Trade JCR Food </w:t>
      </w:r>
    </w:p>
    <w:p w14:paraId="561BA087"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Helvetica"/>
          <w:b/>
          <w:bCs/>
          <w:lang w:val="en-US"/>
        </w:rPr>
      </w:pPr>
    </w:p>
    <w:p w14:paraId="7CEA2BBD"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This JCR notes that:</w:t>
      </w:r>
    </w:p>
    <w:p w14:paraId="3E9CE38D" w14:textId="2138500B"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At a global level, more than 800 million people are still living in extreme poverty. (UN Millennium Development Goals)</w:t>
      </w:r>
      <w:hyperlink r:id="rId5" w:history="1">
        <w:r w:rsidRPr="00B163AE">
          <w:rPr>
            <w:rFonts w:ascii="Times New Roman" w:hAnsi="Times New Roman" w:cs="Helvetica"/>
            <w:color w:val="0000E9"/>
            <w:u w:val="single" w:color="0000E9"/>
            <w:lang w:val="en-US"/>
          </w:rPr>
          <w:t>[1]</w:t>
        </w:r>
      </w:hyperlink>
    </w:p>
    <w:p w14:paraId="23D275A9" w14:textId="08637E88"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34% of the world’s labour force is engaged in agriculture, and it is the largest income source for the rural poor. (CIA World Factbook).</w:t>
      </w:r>
      <w:hyperlink r:id="rId6" w:history="1">
        <w:r w:rsidRPr="00B163AE">
          <w:rPr>
            <w:rFonts w:ascii="Times New Roman" w:hAnsi="Times New Roman" w:cs="Helvetica"/>
            <w:color w:val="0000E9"/>
            <w:u w:val="single" w:color="0000E9"/>
            <w:lang w:val="en-US"/>
          </w:rPr>
          <w:t>[2]</w:t>
        </w:r>
      </w:hyperlink>
    </w:p>
    <w:p w14:paraId="5BF89B46" w14:textId="6BF9D449"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Helvetica"/>
          <w:lang w:val="en-US"/>
        </w:rPr>
      </w:pPr>
      <w:r w:rsidRPr="00B163AE">
        <w:rPr>
          <w:rFonts w:ascii="Times New Roman" w:hAnsi="Times New Roman" w:cs="Helvetica"/>
          <w:lang w:val="en-US"/>
        </w:rPr>
        <w:t>There are over 1.65 million farmers and workers across 74 countries helped by Fairtrade. (Fairtrade Foundation)</w:t>
      </w:r>
      <w:hyperlink r:id="rId7" w:history="1">
        <w:r w:rsidRPr="00B163AE">
          <w:rPr>
            <w:rFonts w:ascii="Times New Roman" w:hAnsi="Times New Roman" w:cs="Helvetica"/>
            <w:color w:val="0000E9"/>
            <w:u w:val="single" w:color="0000E9"/>
            <w:lang w:val="en-US"/>
          </w:rPr>
          <w:t>[3]</w:t>
        </w:r>
      </w:hyperlink>
    </w:p>
    <w:p w14:paraId="6B69C630" w14:textId="77777777"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The Fairtrade organisation gives the cooperatives a premium to invest back into the community through such means as education and improved technology.</w:t>
      </w:r>
      <w:hyperlink r:id="rId8" w:history="1">
        <w:r w:rsidRPr="00B163AE">
          <w:rPr>
            <w:rFonts w:ascii="Times New Roman" w:hAnsi="Times New Roman" w:cs="Helvetica"/>
            <w:color w:val="0000E9"/>
            <w:u w:val="single" w:color="0000E9"/>
            <w:lang w:val="en-US"/>
          </w:rPr>
          <w:t>[4]</w:t>
        </w:r>
      </w:hyperlink>
    </w:p>
    <w:p w14:paraId="53E4FFA5" w14:textId="6A51ED27"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Oxford Brookes, Cambridge and 170 other universities and colleges are Fairtrade accredited, and that LMH, Christ Church, Linacre and several other colleges have successfully pioneered this policy.</w:t>
      </w:r>
      <w:hyperlink r:id="rId9" w:history="1">
        <w:r w:rsidRPr="00B163AE">
          <w:rPr>
            <w:rFonts w:ascii="Times New Roman" w:hAnsi="Times New Roman" w:cs="Helvetica"/>
            <w:color w:val="0000E9"/>
            <w:u w:val="single" w:color="0000E9"/>
            <w:lang w:val="en-US"/>
          </w:rPr>
          <w:t>[5]</w:t>
        </w:r>
      </w:hyperlink>
    </w:p>
    <w:p w14:paraId="13303F7A" w14:textId="77777777" w:rsidR="00B163AE" w:rsidRPr="00B163AE" w:rsidRDefault="00B163AE" w:rsidP="006B1AB2">
      <w:pPr>
        <w:pStyle w:val="ListParagraph"/>
        <w:widowControl w:val="0"/>
        <w:autoSpaceDE w:val="0"/>
        <w:autoSpaceDN w:val="0"/>
        <w:adjustRightInd w:val="0"/>
        <w:spacing w:after="0" w:line="240" w:lineRule="auto"/>
        <w:ind w:left="284"/>
        <w:jc w:val="both"/>
        <w:rPr>
          <w:rFonts w:ascii="Times New Roman" w:hAnsi="Times New Roman" w:cs="Tahoma"/>
          <w:lang w:val="en-US"/>
        </w:rPr>
      </w:pPr>
      <w:r w:rsidRPr="00B163AE">
        <w:rPr>
          <w:rFonts w:ascii="Times New Roman" w:hAnsi="Times New Roman" w:cs="Helvetica"/>
          <w:lang w:val="en-US"/>
        </w:rPr>
        <w:t> </w:t>
      </w:r>
    </w:p>
    <w:p w14:paraId="3CFFD954"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This JCR believes that:</w:t>
      </w:r>
    </w:p>
    <w:p w14:paraId="3E413339" w14:textId="39D66CD3"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When organising meetings or events, the JCR committee has an opportunity to support Fairtrade by buying Fairtrade food when possible. </w:t>
      </w:r>
    </w:p>
    <w:p w14:paraId="6656E506" w14:textId="72199B17"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Similarly, the college can do its part by accrediting to become a Fairtrade college, which would involve a commitment to introducing more Fairtrade products in hall and in the café in the future. </w:t>
      </w:r>
    </w:p>
    <w:p w14:paraId="2E9D16C9" w14:textId="5B5FA349" w:rsidR="00B163AE" w:rsidRPr="00B163AE" w:rsidRDefault="00B163AE" w:rsidP="006B1AB2">
      <w:pPr>
        <w:pStyle w:val="ListParagraph"/>
        <w:widowControl w:val="0"/>
        <w:autoSpaceDE w:val="0"/>
        <w:autoSpaceDN w:val="0"/>
        <w:adjustRightInd w:val="0"/>
        <w:spacing w:after="0" w:line="240" w:lineRule="auto"/>
        <w:ind w:left="284"/>
        <w:jc w:val="both"/>
        <w:rPr>
          <w:rFonts w:ascii="Times New Roman" w:hAnsi="Times New Roman" w:cs="Tahoma"/>
          <w:lang w:val="en-US"/>
        </w:rPr>
      </w:pPr>
    </w:p>
    <w:p w14:paraId="5B7FDD4F"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This JCR resolves to:</w:t>
      </w:r>
    </w:p>
    <w:p w14:paraId="5359F3B1" w14:textId="69422E03"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Mandate the JCR committee to always consider buying Fairtrade products when putting on both events and JCR meetings.</w:t>
      </w:r>
    </w:p>
    <w:p w14:paraId="3CE6BEE5" w14:textId="2AEC094D"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Endorse the University-wide campaign for Fairtrade accreditation.</w:t>
      </w:r>
    </w:p>
    <w:p w14:paraId="7B3618C0" w14:textId="3C2D8B24"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Mandate the E&amp;E Rep to bring a proposal to the domestic committee for the college to become Fairtrade accredited. </w:t>
      </w:r>
    </w:p>
    <w:p w14:paraId="65607B7A" w14:textId="3A3FB873"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Mandate the E&amp;E Rep to liaise with the domestic bursar about this in advance.</w:t>
      </w:r>
    </w:p>
    <w:p w14:paraId="416DEFBB" w14:textId="3993DB7C"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Coordinate with the MCR, college staff and fellows to lobby the domestic committee if needed.</w:t>
      </w:r>
    </w:p>
    <w:p w14:paraId="7857F75D" w14:textId="77777777" w:rsidR="00B163AE" w:rsidRPr="00B163AE" w:rsidRDefault="00B163AE" w:rsidP="006B1AB2">
      <w:pPr>
        <w:pStyle w:val="ListParagraph"/>
        <w:widowControl w:val="0"/>
        <w:autoSpaceDE w:val="0"/>
        <w:autoSpaceDN w:val="0"/>
        <w:adjustRightInd w:val="0"/>
        <w:spacing w:after="0" w:line="240" w:lineRule="auto"/>
        <w:ind w:left="284"/>
        <w:jc w:val="both"/>
        <w:rPr>
          <w:rFonts w:ascii="Times New Roman" w:hAnsi="Times New Roman" w:cs="Tahoma"/>
          <w:lang w:val="en-US"/>
        </w:rPr>
      </w:pPr>
    </w:p>
    <w:p w14:paraId="3192AECD" w14:textId="77777777" w:rsidR="00B163AE"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Proposed by: Sofia Karlsson (E&amp;E rep)</w:t>
      </w:r>
    </w:p>
    <w:p w14:paraId="0B2E1FE4" w14:textId="3B3BA753" w:rsidR="00C66C7D" w:rsidRPr="00B163AE" w:rsidRDefault="00B163AE" w:rsidP="006B1AB2">
      <w:pPr>
        <w:pStyle w:val="ListParagraph"/>
        <w:widowControl w:val="0"/>
        <w:numPr>
          <w:ilvl w:val="0"/>
          <w:numId w:val="4"/>
        </w:numPr>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Seconded by: Beth Sanderson</w:t>
      </w:r>
    </w:p>
    <w:p w14:paraId="125D169B" w14:textId="77777777" w:rsidR="00653E6C" w:rsidRPr="00B163AE" w:rsidRDefault="00653E6C" w:rsidP="006B1AB2">
      <w:pPr>
        <w:pStyle w:val="NoSpacing"/>
        <w:jc w:val="both"/>
        <w:rPr>
          <w:rFonts w:ascii="Times New Roman" w:hAnsi="Times New Roman"/>
          <w:color w:val="000000" w:themeColor="text1"/>
        </w:rPr>
      </w:pPr>
    </w:p>
    <w:p w14:paraId="678BBD00" w14:textId="52A46B64" w:rsidR="00B163AE" w:rsidRPr="00B163AE" w:rsidRDefault="00B163AE" w:rsidP="006B1AB2">
      <w:pPr>
        <w:pStyle w:val="NoSpacing"/>
        <w:jc w:val="both"/>
        <w:rPr>
          <w:rFonts w:ascii="Times New Roman" w:hAnsi="Times New Roman"/>
          <w:b/>
          <w:color w:val="000000" w:themeColor="text1"/>
          <w:u w:val="single"/>
        </w:rPr>
      </w:pPr>
      <w:r w:rsidRPr="00B163AE">
        <w:rPr>
          <w:rFonts w:ascii="Times New Roman" w:hAnsi="Times New Roman"/>
          <w:b/>
          <w:color w:val="000000" w:themeColor="text1"/>
          <w:u w:val="single"/>
        </w:rPr>
        <w:t xml:space="preserve">Quorum: 50 </w:t>
      </w:r>
    </w:p>
    <w:p w14:paraId="08AD56A1" w14:textId="4B37262F" w:rsidR="00653E6C" w:rsidRPr="00B163AE" w:rsidRDefault="00B163AE" w:rsidP="006B1AB2">
      <w:pPr>
        <w:pStyle w:val="NoSpacing"/>
        <w:numPr>
          <w:ilvl w:val="0"/>
          <w:numId w:val="4"/>
        </w:numPr>
        <w:jc w:val="both"/>
        <w:rPr>
          <w:rFonts w:ascii="Times New Roman" w:hAnsi="Times New Roman"/>
          <w:color w:val="000000" w:themeColor="text1"/>
        </w:rPr>
      </w:pPr>
      <w:r w:rsidRPr="00B163AE">
        <w:rPr>
          <w:rFonts w:ascii="Times New Roman" w:hAnsi="Times New Roman" w:cs="Helvetica"/>
          <w:color w:val="000000" w:themeColor="text1"/>
          <w:lang w:val="en-US"/>
        </w:rPr>
        <w:t>38</w:t>
      </w:r>
      <w:r w:rsidR="00653E6C" w:rsidRPr="00B163AE">
        <w:rPr>
          <w:rFonts w:ascii="Times New Roman" w:hAnsi="Times New Roman" w:cs="Helvetica"/>
          <w:color w:val="000000" w:themeColor="text1"/>
          <w:lang w:val="en-US"/>
        </w:rPr>
        <w:t xml:space="preserve"> YES</w:t>
      </w:r>
    </w:p>
    <w:p w14:paraId="34461384" w14:textId="7F678ABD" w:rsidR="00653E6C" w:rsidRPr="00B163AE" w:rsidRDefault="00653E6C" w:rsidP="006B1AB2">
      <w:pPr>
        <w:pStyle w:val="NoSpacing"/>
        <w:numPr>
          <w:ilvl w:val="0"/>
          <w:numId w:val="4"/>
        </w:numPr>
        <w:jc w:val="both"/>
        <w:rPr>
          <w:rFonts w:ascii="Times New Roman" w:hAnsi="Times New Roman"/>
          <w:color w:val="000000" w:themeColor="text1"/>
        </w:rPr>
      </w:pPr>
      <w:r w:rsidRPr="00B163AE">
        <w:rPr>
          <w:rFonts w:ascii="Times New Roman" w:hAnsi="Times New Roman" w:cs="Helvetica"/>
          <w:color w:val="000000" w:themeColor="text1"/>
          <w:lang w:val="en-US"/>
        </w:rPr>
        <w:t>0 NO</w:t>
      </w:r>
    </w:p>
    <w:p w14:paraId="7CE10F7D" w14:textId="02ED6015" w:rsidR="00653E6C" w:rsidRPr="00B163AE" w:rsidRDefault="00B163AE" w:rsidP="006B1AB2">
      <w:pPr>
        <w:pStyle w:val="NoSpacing"/>
        <w:numPr>
          <w:ilvl w:val="0"/>
          <w:numId w:val="4"/>
        </w:numPr>
        <w:jc w:val="both"/>
        <w:rPr>
          <w:rFonts w:ascii="Times New Roman" w:hAnsi="Times New Roman"/>
          <w:color w:val="000000" w:themeColor="text1"/>
        </w:rPr>
      </w:pPr>
      <w:r w:rsidRPr="00B163AE">
        <w:rPr>
          <w:rFonts w:ascii="Times New Roman" w:hAnsi="Times New Roman" w:cs="Helvetica"/>
          <w:color w:val="000000" w:themeColor="text1"/>
          <w:lang w:val="en-US"/>
        </w:rPr>
        <w:t>3</w:t>
      </w:r>
      <w:r w:rsidR="00653E6C" w:rsidRPr="00B163AE">
        <w:rPr>
          <w:rFonts w:ascii="Times New Roman" w:hAnsi="Times New Roman" w:cs="Helvetica"/>
          <w:color w:val="000000" w:themeColor="text1"/>
          <w:lang w:val="en-US"/>
        </w:rPr>
        <w:t xml:space="preserve"> abstentions</w:t>
      </w:r>
    </w:p>
    <w:p w14:paraId="4242620E" w14:textId="07B8946C" w:rsidR="00653E6C" w:rsidRPr="00B163AE" w:rsidRDefault="00653E6C" w:rsidP="006B1AB2">
      <w:pPr>
        <w:pStyle w:val="NoSpacing"/>
        <w:numPr>
          <w:ilvl w:val="0"/>
          <w:numId w:val="4"/>
        </w:numPr>
        <w:jc w:val="both"/>
        <w:rPr>
          <w:rFonts w:ascii="Times New Roman" w:hAnsi="Times New Roman"/>
          <w:color w:val="000000" w:themeColor="text1"/>
        </w:rPr>
      </w:pPr>
      <w:r w:rsidRPr="00B163AE">
        <w:rPr>
          <w:rFonts w:ascii="Times New Roman" w:hAnsi="Times New Roman" w:cs="Helvetica"/>
          <w:color w:val="000000" w:themeColor="text1"/>
          <w:lang w:val="en-US"/>
        </w:rPr>
        <w:t>MOTION PASSES</w:t>
      </w:r>
    </w:p>
    <w:p w14:paraId="0A56C23D" w14:textId="77777777" w:rsidR="002E11F4" w:rsidRPr="00B163AE" w:rsidRDefault="002E11F4" w:rsidP="006B1AB2">
      <w:pPr>
        <w:pStyle w:val="NoSpacing"/>
        <w:jc w:val="both"/>
        <w:rPr>
          <w:rFonts w:ascii="Times New Roman" w:hAnsi="Times New Roman"/>
          <w:b/>
          <w:color w:val="000000" w:themeColor="text1"/>
        </w:rPr>
      </w:pPr>
    </w:p>
    <w:p w14:paraId="7DCAC4D2"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b/>
          <w:bCs/>
          <w:u w:val="single"/>
          <w:lang w:val="en-US"/>
        </w:rPr>
        <w:t>2.2. Everest Fundraising</w:t>
      </w:r>
    </w:p>
    <w:p w14:paraId="66EDA0CD"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Helvetica"/>
          <w:lang w:val="en-US"/>
        </w:rPr>
      </w:pPr>
    </w:p>
    <w:p w14:paraId="453EC3B2"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This JCR notes that :</w:t>
      </w:r>
    </w:p>
    <w:p w14:paraId="13E65ABC"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1.    Childreach International is a collection of child rights organisations who work in Bangladesh, Brazil, India, Nepal, Morocco, Tanzania and the UK to ensure that children can fulfill their potential.</w:t>
      </w:r>
    </w:p>
    <w:p w14:paraId="07339453"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2.    Childreach International was able to work with 60,869 children, teachers, parents and community members during 2014/2015.</w:t>
      </w:r>
    </w:p>
    <w:p w14:paraId="60CDE634"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3.    Childreach International has signed a Memorandum of Understanding with the Ministry of Education to build 100 new classrooms in Nepal after the loss of thousands of schools in the earthquakes in 2015.</w:t>
      </w:r>
    </w:p>
    <w:p w14:paraId="56053F9E"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4.    This project will ensure that 3,000 children can return to school and complete their education in a safe environment where they are 80% less likely to be trafficked.</w:t>
      </w:r>
    </w:p>
    <w:p w14:paraId="22666B5D"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This JCR further notes that: </w:t>
      </w:r>
    </w:p>
    <w:p w14:paraId="4E3195E4"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1.    Five Keble freshers are fundraising for Childreach International in preparation for a sponsored trek to Everest Base Camp. </w:t>
      </w:r>
    </w:p>
    <w:p w14:paraId="5F503420"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2.    The Keble students will be visiting a Childreach Nepal project to see the work of the charity first hand.</w:t>
      </w:r>
    </w:p>
    <w:p w14:paraId="22ECA9D6"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 xml:space="preserve">3.    Each member is required to fundraise £2985. A minority of this goes towards flights and </w:t>
      </w:r>
      <w:r w:rsidRPr="00B163AE">
        <w:rPr>
          <w:rFonts w:ascii="Times New Roman" w:hAnsi="Times New Roman" w:cs="Helvetica"/>
          <w:lang w:val="en-US"/>
        </w:rPr>
        <w:lastRenderedPageBreak/>
        <w:t>other expenses for the trip but the Keble freshers have applied for a Keble Association grant, as well as paying their own money, to cover these costs. </w:t>
      </w:r>
    </w:p>
    <w:p w14:paraId="6C3C3408"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4.    In this way, the money being asked for will go directly to Childreach International.</w:t>
      </w:r>
    </w:p>
    <w:p w14:paraId="5CA50713"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This JCR therefore resolves to: </w:t>
      </w:r>
    </w:p>
    <w:p w14:paraId="420D3A98"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1.    Donate £40 each (£200 total) to the Keble student’s fundraising campaigns.</w:t>
      </w:r>
    </w:p>
    <w:p w14:paraId="108DB921"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2.    Offer the Keble students the option of a future proposal for a further £40 each (£200 total). </w:t>
      </w:r>
    </w:p>
    <w:p w14:paraId="2803EDA6"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Proposed by: Sebastian Pipins </w:t>
      </w:r>
    </w:p>
    <w:p w14:paraId="08B8B3F9" w14:textId="39C0B7CC" w:rsidR="00B163AE" w:rsidRPr="00B163AE" w:rsidRDefault="00B163AE" w:rsidP="006B1AB2">
      <w:pPr>
        <w:pStyle w:val="NoSpacing"/>
        <w:jc w:val="both"/>
        <w:rPr>
          <w:rFonts w:ascii="Times New Roman" w:hAnsi="Times New Roman"/>
          <w:b/>
          <w:color w:val="000000" w:themeColor="text1"/>
        </w:rPr>
      </w:pPr>
      <w:r w:rsidRPr="00B163AE">
        <w:rPr>
          <w:rFonts w:ascii="Times New Roman" w:hAnsi="Times New Roman" w:cs="Helvetica"/>
          <w:lang w:val="en-US"/>
        </w:rPr>
        <w:t>Seconded by: Dani Alvarez (The Charities and Donations Officer)</w:t>
      </w:r>
    </w:p>
    <w:p w14:paraId="30DD065D" w14:textId="77777777" w:rsidR="00B163AE" w:rsidRDefault="00B163AE" w:rsidP="006B1AB2">
      <w:pPr>
        <w:pStyle w:val="NoSpacing"/>
        <w:jc w:val="both"/>
        <w:rPr>
          <w:rFonts w:ascii="Times New Roman" w:hAnsi="Times New Roman"/>
          <w:b/>
          <w:color w:val="000000" w:themeColor="text1"/>
        </w:rPr>
      </w:pPr>
    </w:p>
    <w:p w14:paraId="641493D2" w14:textId="14EDF462" w:rsidR="00B163AE" w:rsidRDefault="00B163AE" w:rsidP="006B1AB2">
      <w:pPr>
        <w:pStyle w:val="NoSpacing"/>
        <w:jc w:val="both"/>
        <w:rPr>
          <w:rFonts w:ascii="Times New Roman" w:hAnsi="Times New Roman"/>
          <w:color w:val="000000" w:themeColor="text1"/>
          <w:u w:val="single"/>
        </w:rPr>
      </w:pPr>
      <w:r>
        <w:rPr>
          <w:rFonts w:ascii="Times New Roman" w:hAnsi="Times New Roman"/>
          <w:color w:val="000000" w:themeColor="text1"/>
          <w:u w:val="single"/>
        </w:rPr>
        <w:t>Matters of Discussion:</w:t>
      </w:r>
    </w:p>
    <w:p w14:paraId="05331D0B" w14:textId="01BB106E" w:rsidR="00B163AE" w:rsidRPr="00B163AE" w:rsidRDefault="00B163AE" w:rsidP="006B1AB2">
      <w:pPr>
        <w:pStyle w:val="NoSpacing"/>
        <w:numPr>
          <w:ilvl w:val="0"/>
          <w:numId w:val="2"/>
        </w:numPr>
        <w:jc w:val="both"/>
        <w:rPr>
          <w:rFonts w:ascii="Times New Roman" w:hAnsi="Times New Roman"/>
          <w:color w:val="000000" w:themeColor="text1"/>
        </w:rPr>
      </w:pPr>
      <w:r>
        <w:rPr>
          <w:rFonts w:ascii="Times New Roman" w:hAnsi="Times New Roman"/>
          <w:color w:val="000000" w:themeColor="text1"/>
        </w:rPr>
        <w:t xml:space="preserve">Email Emil, CC Caitlin, Matt French </w:t>
      </w:r>
    </w:p>
    <w:p w14:paraId="0477DBAD" w14:textId="77777777" w:rsidR="00B163AE" w:rsidRPr="00B163AE" w:rsidRDefault="00B163AE" w:rsidP="006B1AB2">
      <w:pPr>
        <w:pStyle w:val="NoSpacing"/>
        <w:jc w:val="both"/>
        <w:rPr>
          <w:rFonts w:ascii="Times New Roman" w:hAnsi="Times New Roman"/>
          <w:b/>
          <w:color w:val="000000" w:themeColor="text1"/>
        </w:rPr>
      </w:pPr>
    </w:p>
    <w:p w14:paraId="6997DC37" w14:textId="44F7936E" w:rsidR="00B163AE" w:rsidRPr="00B163AE" w:rsidRDefault="00B163AE"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 xml:space="preserve">Quorum: </w:t>
      </w:r>
      <w:r>
        <w:rPr>
          <w:rFonts w:ascii="Times New Roman" w:hAnsi="Times New Roman"/>
          <w:color w:val="000000" w:themeColor="text1"/>
          <w:u w:val="single"/>
        </w:rPr>
        <w:t>51</w:t>
      </w:r>
      <w:r w:rsidRPr="00B163AE">
        <w:rPr>
          <w:rFonts w:ascii="Times New Roman" w:hAnsi="Times New Roman"/>
          <w:color w:val="000000" w:themeColor="text1"/>
          <w:u w:val="single"/>
        </w:rPr>
        <w:t xml:space="preserve"> </w:t>
      </w:r>
    </w:p>
    <w:p w14:paraId="01E81CC6" w14:textId="0071F3AD" w:rsidR="00B163AE" w:rsidRPr="00B163AE" w:rsidRDefault="00B163AE"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50</w:t>
      </w:r>
      <w:r w:rsidRPr="00B163AE">
        <w:rPr>
          <w:rFonts w:ascii="Times New Roman" w:hAnsi="Times New Roman" w:cs="Helvetica"/>
          <w:b/>
          <w:color w:val="000000" w:themeColor="text1"/>
          <w:lang w:val="en-US"/>
        </w:rPr>
        <w:t xml:space="preserve"> YES</w:t>
      </w:r>
    </w:p>
    <w:p w14:paraId="40A495E5" w14:textId="7C4CF1F9" w:rsidR="00B163AE" w:rsidRPr="00B163AE" w:rsidRDefault="00B163AE"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0</w:t>
      </w:r>
      <w:r w:rsidRPr="00B163AE">
        <w:rPr>
          <w:rFonts w:ascii="Times New Roman" w:hAnsi="Times New Roman" w:cs="Helvetica"/>
          <w:b/>
          <w:color w:val="000000" w:themeColor="text1"/>
          <w:lang w:val="en-US"/>
        </w:rPr>
        <w:t xml:space="preserve"> NO</w:t>
      </w:r>
    </w:p>
    <w:p w14:paraId="0517545B" w14:textId="265AA402" w:rsidR="00B163AE" w:rsidRPr="00B163AE" w:rsidRDefault="00B163AE"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1</w:t>
      </w:r>
      <w:r w:rsidRPr="00B163AE">
        <w:rPr>
          <w:rFonts w:ascii="Times New Roman" w:hAnsi="Times New Roman" w:cs="Helvetica"/>
          <w:b/>
          <w:color w:val="000000" w:themeColor="text1"/>
          <w:lang w:val="en-US"/>
        </w:rPr>
        <w:t xml:space="preserve"> </w:t>
      </w:r>
      <w:r>
        <w:rPr>
          <w:rFonts w:ascii="Times New Roman" w:hAnsi="Times New Roman" w:cs="Helvetica"/>
          <w:b/>
          <w:color w:val="000000" w:themeColor="text1"/>
          <w:lang w:val="en-US"/>
        </w:rPr>
        <w:t>abstention</w:t>
      </w:r>
    </w:p>
    <w:p w14:paraId="6B0BC939" w14:textId="77777777" w:rsidR="00B163AE" w:rsidRPr="00B163AE" w:rsidRDefault="00B163AE" w:rsidP="006B1AB2">
      <w:pPr>
        <w:pStyle w:val="NoSpacing"/>
        <w:numPr>
          <w:ilvl w:val="0"/>
          <w:numId w:val="4"/>
        </w:numPr>
        <w:jc w:val="both"/>
        <w:rPr>
          <w:rFonts w:ascii="Times New Roman" w:hAnsi="Times New Roman"/>
          <w:b/>
          <w:color w:val="000000" w:themeColor="text1"/>
        </w:rPr>
      </w:pPr>
      <w:r w:rsidRPr="00B163AE">
        <w:rPr>
          <w:rFonts w:ascii="Times New Roman" w:hAnsi="Times New Roman" w:cs="Helvetica"/>
          <w:b/>
          <w:color w:val="000000" w:themeColor="text1"/>
          <w:lang w:val="en-US"/>
        </w:rPr>
        <w:t>MOTION PASSES</w:t>
      </w:r>
    </w:p>
    <w:p w14:paraId="18E0227D" w14:textId="77777777" w:rsidR="00B163AE" w:rsidRPr="00B163AE" w:rsidRDefault="00B163AE" w:rsidP="006B1AB2">
      <w:pPr>
        <w:pStyle w:val="NoSpacing"/>
        <w:jc w:val="both"/>
        <w:rPr>
          <w:rFonts w:ascii="Times New Roman" w:hAnsi="Times New Roman"/>
          <w:b/>
          <w:color w:val="000000" w:themeColor="text1"/>
        </w:rPr>
      </w:pPr>
    </w:p>
    <w:p w14:paraId="038950BF"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b/>
          <w:bCs/>
          <w:u w:val="single"/>
          <w:lang w:val="en-US"/>
        </w:rPr>
        <w:t>2.3. Oxford Football </w:t>
      </w:r>
    </w:p>
    <w:p w14:paraId="45EB6EDA"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Helvetica"/>
          <w:lang w:val="en-US"/>
        </w:rPr>
      </w:pPr>
    </w:p>
    <w:p w14:paraId="74087543"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The JCR notes that:</w:t>
      </w:r>
    </w:p>
    <w:p w14:paraId="038783E7" w14:textId="3D3762BE"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The first ever double-header Men and Wo</w:t>
      </w:r>
      <w:r w:rsidR="006B1AB2">
        <w:rPr>
          <w:rFonts w:ascii="Times New Roman" w:hAnsi="Times New Roman" w:cs="Helvetica"/>
          <w:lang w:val="en-US"/>
        </w:rPr>
        <w:t>men’s Blues Football Varsity Mar</w:t>
      </w:r>
      <w:r w:rsidRPr="00B163AE">
        <w:rPr>
          <w:rFonts w:ascii="Times New Roman" w:hAnsi="Times New Roman" w:cs="Helvetica"/>
          <w:lang w:val="en-US"/>
        </w:rPr>
        <w:t>ch will take place on Sunday the 19</w:t>
      </w:r>
      <w:r w:rsidRPr="00B163AE">
        <w:rPr>
          <w:rFonts w:ascii="Times New Roman" w:hAnsi="Times New Roman" w:cs="Helvetica"/>
          <w:vertAlign w:val="superscript"/>
          <w:lang w:val="en-US"/>
        </w:rPr>
        <w:t>th</w:t>
      </w:r>
      <w:r w:rsidRPr="00B163AE">
        <w:rPr>
          <w:rFonts w:ascii="Times New Roman" w:hAnsi="Times New Roman" w:cs="Helvetica"/>
          <w:lang w:val="en-US"/>
        </w:rPr>
        <w:t> of match at the Barnet Football Club. Several members of the Keble JCR play for one of Oxford’s football teams.</w:t>
      </w:r>
    </w:p>
    <w:p w14:paraId="00DBF270"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The JCR believes that:</w:t>
      </w:r>
    </w:p>
    <w:p w14:paraId="10F06B09"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It is a great occasion to promote gender equality on the biggest University football stage of all.</w:t>
      </w:r>
    </w:p>
    <w:p w14:paraId="72470286"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However, the football club has taken a significant financial risk in securing this fixture and requires external funding to pay for the fan transports, the stadium, the stewarding costs, etc. It is important for this event to be financially viable in order for the double-header to happen again. </w:t>
      </w:r>
    </w:p>
    <w:p w14:paraId="2938B43F"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The JCR therefore resolves to:</w:t>
      </w:r>
    </w:p>
    <w:p w14:paraId="7F67A3C8"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Donate 200 pounds to the Oxford Football club. </w:t>
      </w:r>
    </w:p>
    <w:p w14:paraId="3E338951" w14:textId="46033A20" w:rsidR="00B163AE" w:rsidRPr="00B163AE" w:rsidRDefault="00B163AE" w:rsidP="006B1AB2">
      <w:pPr>
        <w:pStyle w:val="NoSpacing"/>
        <w:jc w:val="both"/>
        <w:rPr>
          <w:rFonts w:ascii="Times New Roman" w:hAnsi="Times New Roman" w:cs="Helvetica"/>
          <w:lang w:val="en-US"/>
        </w:rPr>
      </w:pPr>
      <w:r w:rsidRPr="00B163AE">
        <w:rPr>
          <w:rFonts w:ascii="Times New Roman" w:hAnsi="Times New Roman" w:cs="Helvetica"/>
          <w:lang w:val="en-US"/>
        </w:rPr>
        <w:t>Proposed by: Charlotte Rougier</w:t>
      </w:r>
    </w:p>
    <w:p w14:paraId="04D9AAE1" w14:textId="2D7D37A1" w:rsidR="00B163AE" w:rsidRPr="00B163AE" w:rsidRDefault="00B163AE" w:rsidP="006B1AB2">
      <w:pPr>
        <w:pStyle w:val="NoSpacing"/>
        <w:jc w:val="both"/>
        <w:rPr>
          <w:rFonts w:ascii="Times New Roman" w:hAnsi="Times New Roman" w:cs="Helvetica"/>
          <w:lang w:val="en-US"/>
        </w:rPr>
      </w:pPr>
      <w:r w:rsidRPr="00B163AE">
        <w:rPr>
          <w:rFonts w:ascii="Times New Roman" w:hAnsi="Times New Roman" w:cs="Helvetica"/>
          <w:lang w:val="en-US"/>
        </w:rPr>
        <w:t>Seconded by: Sarah Shao</w:t>
      </w:r>
    </w:p>
    <w:p w14:paraId="37CBF6AD" w14:textId="77777777" w:rsidR="00B163AE" w:rsidRDefault="00B163AE" w:rsidP="006B1AB2">
      <w:pPr>
        <w:pStyle w:val="NoSpacing"/>
        <w:jc w:val="both"/>
        <w:rPr>
          <w:rFonts w:ascii="Times New Roman" w:hAnsi="Times New Roman" w:cs="Helvetica"/>
          <w:lang w:val="en-US"/>
        </w:rPr>
      </w:pPr>
    </w:p>
    <w:p w14:paraId="31FD5059" w14:textId="3D21C55B" w:rsidR="006C3B39" w:rsidRDefault="006C3B39" w:rsidP="006B1AB2">
      <w:pPr>
        <w:pStyle w:val="NoSpacing"/>
        <w:jc w:val="both"/>
        <w:rPr>
          <w:rFonts w:ascii="Times New Roman" w:hAnsi="Times New Roman" w:cs="Helvetica"/>
          <w:u w:val="single"/>
          <w:lang w:val="en-US"/>
        </w:rPr>
      </w:pPr>
      <w:r>
        <w:rPr>
          <w:rFonts w:ascii="Times New Roman" w:hAnsi="Times New Roman" w:cs="Helvetica"/>
          <w:u w:val="single"/>
          <w:lang w:val="en-US"/>
        </w:rPr>
        <w:t>Matters of discussion:</w:t>
      </w:r>
    </w:p>
    <w:p w14:paraId="1163CFA6" w14:textId="503A6A0F" w:rsidR="006C3B39" w:rsidRDefault="006C3B39" w:rsidP="006C3B39">
      <w:pPr>
        <w:pStyle w:val="NoSpacing"/>
        <w:numPr>
          <w:ilvl w:val="0"/>
          <w:numId w:val="2"/>
        </w:numPr>
        <w:jc w:val="both"/>
        <w:rPr>
          <w:rFonts w:ascii="Times New Roman" w:hAnsi="Times New Roman" w:cs="Helvetica"/>
          <w:lang w:val="en-US"/>
        </w:rPr>
      </w:pPr>
      <w:r>
        <w:rPr>
          <w:rFonts w:ascii="Times New Roman" w:hAnsi="Times New Roman" w:cs="Helvetica"/>
          <w:lang w:val="en-US"/>
        </w:rPr>
        <w:t xml:space="preserve">How funding works for next year </w:t>
      </w:r>
      <w:r>
        <w:rPr>
          <w:rFonts w:ascii="Times New Roman" w:hAnsi="Times New Roman" w:cs="Helvetica"/>
          <w:lang w:val="en-US"/>
        </w:rPr>
        <w:sym w:font="Symbol" w:char="F0AE"/>
      </w:r>
      <w:r>
        <w:rPr>
          <w:rFonts w:ascii="Times New Roman" w:hAnsi="Times New Roman" w:cs="Helvetica"/>
          <w:lang w:val="en-US"/>
        </w:rPr>
        <w:t xml:space="preserve"> start-up stop-gate, not repeat motion </w:t>
      </w:r>
    </w:p>
    <w:p w14:paraId="635069A7" w14:textId="18FFAED8" w:rsidR="006C3B39" w:rsidRDefault="006C3B39" w:rsidP="006C3B39">
      <w:pPr>
        <w:pStyle w:val="NoSpacing"/>
        <w:numPr>
          <w:ilvl w:val="0"/>
          <w:numId w:val="2"/>
        </w:numPr>
        <w:jc w:val="both"/>
        <w:rPr>
          <w:rFonts w:ascii="Times New Roman" w:hAnsi="Times New Roman" w:cs="Helvetica"/>
          <w:lang w:val="en-US"/>
        </w:rPr>
      </w:pPr>
      <w:r>
        <w:rPr>
          <w:rFonts w:ascii="Times New Roman" w:hAnsi="Times New Roman" w:cs="Helvetica"/>
          <w:lang w:val="en-US"/>
        </w:rPr>
        <w:t>Other colleges asked for college funding (including Cambridge colleges)</w:t>
      </w:r>
    </w:p>
    <w:p w14:paraId="47F4E4F0" w14:textId="3D4F1D3B" w:rsidR="006C3B39" w:rsidRDefault="006C3B39" w:rsidP="006C3B39">
      <w:pPr>
        <w:pStyle w:val="NoSpacing"/>
        <w:numPr>
          <w:ilvl w:val="0"/>
          <w:numId w:val="2"/>
        </w:numPr>
        <w:jc w:val="both"/>
        <w:rPr>
          <w:rFonts w:ascii="Times New Roman" w:hAnsi="Times New Roman" w:cs="Helvetica"/>
          <w:lang w:val="en-US"/>
        </w:rPr>
      </w:pPr>
      <w:r>
        <w:rPr>
          <w:rFonts w:ascii="Times New Roman" w:hAnsi="Times New Roman" w:cs="Helvetica"/>
          <w:lang w:val="en-US"/>
        </w:rPr>
        <w:t xml:space="preserve">Cost almost doubled with double-header match </w:t>
      </w:r>
    </w:p>
    <w:p w14:paraId="151E0FC1" w14:textId="655B37DF" w:rsidR="006C3B39" w:rsidRDefault="006C3B39" w:rsidP="006C3B39">
      <w:pPr>
        <w:pStyle w:val="NoSpacing"/>
        <w:numPr>
          <w:ilvl w:val="0"/>
          <w:numId w:val="2"/>
        </w:numPr>
        <w:jc w:val="both"/>
        <w:rPr>
          <w:rFonts w:ascii="Times New Roman" w:hAnsi="Times New Roman" w:cs="Helvetica"/>
          <w:lang w:val="en-US"/>
        </w:rPr>
      </w:pPr>
      <w:r>
        <w:rPr>
          <w:rFonts w:ascii="Times New Roman" w:hAnsi="Times New Roman" w:cs="Helvetica"/>
          <w:lang w:val="en-US"/>
        </w:rPr>
        <w:t>OURC goes bankrupt shortly – opportunity for future funding</w:t>
      </w:r>
    </w:p>
    <w:p w14:paraId="299C1EED" w14:textId="4FC3FE49" w:rsidR="006C3B39" w:rsidRDefault="006C3B39" w:rsidP="006C3B39">
      <w:pPr>
        <w:pStyle w:val="NoSpacing"/>
        <w:numPr>
          <w:ilvl w:val="0"/>
          <w:numId w:val="2"/>
        </w:numPr>
        <w:jc w:val="both"/>
        <w:rPr>
          <w:rFonts w:ascii="Times New Roman" w:hAnsi="Times New Roman" w:cs="Helvetica"/>
          <w:lang w:val="en-US"/>
        </w:rPr>
      </w:pPr>
      <w:r>
        <w:rPr>
          <w:rFonts w:ascii="Times New Roman" w:hAnsi="Times New Roman" w:cs="Helvetica"/>
          <w:lang w:val="en-US"/>
        </w:rPr>
        <w:t>Difficult for Women’s funding</w:t>
      </w:r>
    </w:p>
    <w:p w14:paraId="1E196853" w14:textId="2CFF10F6" w:rsidR="006C3B39" w:rsidRPr="006C3B39" w:rsidRDefault="006C3B39" w:rsidP="006C3B39">
      <w:pPr>
        <w:pStyle w:val="NoSpacing"/>
        <w:numPr>
          <w:ilvl w:val="0"/>
          <w:numId w:val="2"/>
        </w:numPr>
        <w:jc w:val="both"/>
        <w:rPr>
          <w:rFonts w:ascii="Times New Roman" w:hAnsi="Times New Roman" w:cs="Helvetica"/>
          <w:lang w:val="en-US"/>
        </w:rPr>
      </w:pPr>
      <w:r>
        <w:rPr>
          <w:rFonts w:ascii="Times New Roman" w:hAnsi="Times New Roman" w:cs="Helvetica"/>
          <w:lang w:val="en-US"/>
        </w:rPr>
        <w:t xml:space="preserve">Oxford Blues seeking company sponsorship </w:t>
      </w:r>
    </w:p>
    <w:p w14:paraId="5E0032C2" w14:textId="77777777" w:rsidR="006C3B39" w:rsidRDefault="006C3B39" w:rsidP="006B1AB2">
      <w:pPr>
        <w:pStyle w:val="NoSpacing"/>
        <w:jc w:val="both"/>
        <w:rPr>
          <w:rFonts w:ascii="Times New Roman" w:hAnsi="Times New Roman" w:cs="Helvetica"/>
          <w:lang w:val="en-US"/>
        </w:rPr>
      </w:pPr>
    </w:p>
    <w:p w14:paraId="1853D77F" w14:textId="77777777" w:rsidR="00B163AE" w:rsidRPr="00B163AE" w:rsidRDefault="00B163AE"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 xml:space="preserve">Quorum: 50 </w:t>
      </w:r>
    </w:p>
    <w:p w14:paraId="637ED1AA" w14:textId="6C03A03B" w:rsidR="00B163AE" w:rsidRPr="00B163AE" w:rsidRDefault="006C3B39"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45</w:t>
      </w:r>
      <w:r w:rsidR="00B163AE" w:rsidRPr="00B163AE">
        <w:rPr>
          <w:rFonts w:ascii="Times New Roman" w:hAnsi="Times New Roman" w:cs="Helvetica"/>
          <w:b/>
          <w:color w:val="000000" w:themeColor="text1"/>
          <w:lang w:val="en-US"/>
        </w:rPr>
        <w:t xml:space="preserve"> YES</w:t>
      </w:r>
    </w:p>
    <w:p w14:paraId="133E5F3F" w14:textId="6226EF04" w:rsidR="00B163AE" w:rsidRPr="00B163AE" w:rsidRDefault="006C3B39"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0</w:t>
      </w:r>
      <w:r w:rsidR="00B163AE" w:rsidRPr="00B163AE">
        <w:rPr>
          <w:rFonts w:ascii="Times New Roman" w:hAnsi="Times New Roman" w:cs="Helvetica"/>
          <w:b/>
          <w:color w:val="000000" w:themeColor="text1"/>
          <w:lang w:val="en-US"/>
        </w:rPr>
        <w:t xml:space="preserve"> NO</w:t>
      </w:r>
    </w:p>
    <w:p w14:paraId="5AD8AA5C" w14:textId="0AAC68C3" w:rsidR="00B163AE" w:rsidRPr="00B163AE" w:rsidRDefault="006C3B39"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5</w:t>
      </w:r>
      <w:r w:rsidR="00B163AE" w:rsidRPr="00B163AE">
        <w:rPr>
          <w:rFonts w:ascii="Times New Roman" w:hAnsi="Times New Roman" w:cs="Helvetica"/>
          <w:b/>
          <w:color w:val="000000" w:themeColor="text1"/>
          <w:lang w:val="en-US"/>
        </w:rPr>
        <w:t xml:space="preserve"> abstentions</w:t>
      </w:r>
    </w:p>
    <w:p w14:paraId="29DCC015" w14:textId="774E9FF5" w:rsidR="00B163AE" w:rsidRPr="00B163AE" w:rsidRDefault="00B163AE" w:rsidP="006B1AB2">
      <w:pPr>
        <w:pStyle w:val="NoSpacing"/>
        <w:numPr>
          <w:ilvl w:val="0"/>
          <w:numId w:val="4"/>
        </w:numPr>
        <w:jc w:val="both"/>
        <w:rPr>
          <w:rFonts w:ascii="Times New Roman" w:hAnsi="Times New Roman"/>
          <w:b/>
          <w:color w:val="000000" w:themeColor="text1"/>
        </w:rPr>
      </w:pPr>
      <w:r w:rsidRPr="00B163AE">
        <w:rPr>
          <w:rFonts w:ascii="Times New Roman" w:hAnsi="Times New Roman" w:cs="Helvetica"/>
          <w:b/>
          <w:color w:val="000000" w:themeColor="text1"/>
          <w:lang w:val="en-US"/>
        </w:rPr>
        <w:t>MOTION PASSES</w:t>
      </w:r>
    </w:p>
    <w:p w14:paraId="14C19ECD" w14:textId="77777777" w:rsidR="00B163AE" w:rsidRPr="00B163AE" w:rsidRDefault="00B163AE" w:rsidP="006B1AB2">
      <w:pPr>
        <w:pStyle w:val="NoSpacing"/>
        <w:jc w:val="both"/>
        <w:rPr>
          <w:rFonts w:ascii="Times New Roman" w:hAnsi="Times New Roman" w:cs="Helvetica"/>
          <w:lang w:val="en-US"/>
        </w:rPr>
      </w:pPr>
    </w:p>
    <w:p w14:paraId="5206454B" w14:textId="3489998B" w:rsidR="00B163AE" w:rsidRPr="00B163AE" w:rsidRDefault="00B163AE" w:rsidP="006B1AB2">
      <w:pPr>
        <w:pStyle w:val="ListParagraph"/>
        <w:widowControl w:val="0"/>
        <w:numPr>
          <w:ilvl w:val="1"/>
          <w:numId w:val="1"/>
        </w:numPr>
        <w:autoSpaceDE w:val="0"/>
        <w:autoSpaceDN w:val="0"/>
        <w:adjustRightInd w:val="0"/>
        <w:spacing w:after="0" w:line="240" w:lineRule="auto"/>
        <w:jc w:val="both"/>
        <w:rPr>
          <w:rFonts w:ascii="Times New Roman" w:hAnsi="Times New Roman" w:cs="Helvetica"/>
          <w:b/>
          <w:bCs/>
          <w:u w:val="single"/>
          <w:lang w:val="en-US"/>
        </w:rPr>
      </w:pPr>
      <w:r w:rsidRPr="00B163AE">
        <w:rPr>
          <w:rFonts w:ascii="Times New Roman" w:hAnsi="Times New Roman" w:cs="Helvetica"/>
          <w:b/>
          <w:bCs/>
          <w:u w:val="single"/>
          <w:lang w:val="en-US"/>
        </w:rPr>
        <w:t>Super Bowl Pizza Party</w:t>
      </w:r>
    </w:p>
    <w:p w14:paraId="4639DABF" w14:textId="77777777" w:rsidR="00B163AE" w:rsidRPr="00B163AE" w:rsidRDefault="00B163AE" w:rsidP="006B1AB2">
      <w:pPr>
        <w:pStyle w:val="ListParagraph"/>
        <w:widowControl w:val="0"/>
        <w:autoSpaceDE w:val="0"/>
        <w:autoSpaceDN w:val="0"/>
        <w:adjustRightInd w:val="0"/>
        <w:spacing w:after="0" w:line="240" w:lineRule="auto"/>
        <w:jc w:val="both"/>
        <w:rPr>
          <w:rFonts w:ascii="Times New Roman" w:hAnsi="Times New Roman" w:cs="Tahoma"/>
          <w:lang w:val="en-US"/>
        </w:rPr>
      </w:pPr>
    </w:p>
    <w:p w14:paraId="559D37BE"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This JCR notes that:</w:t>
      </w:r>
    </w:p>
    <w:p w14:paraId="72B7B74B" w14:textId="22031C9F"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1. The Super Bowl is one of the largest sporting events on the planet and is of</w:t>
      </w:r>
      <w:r w:rsidR="00660724">
        <w:rPr>
          <w:rFonts w:ascii="Times New Roman" w:hAnsi="Times New Roman" w:cs="Tahoma"/>
          <w:lang w:val="en-US"/>
        </w:rPr>
        <w:t xml:space="preserve"> </w:t>
      </w:r>
      <w:r w:rsidRPr="00B163AE">
        <w:rPr>
          <w:rFonts w:ascii="Times New Roman" w:hAnsi="Times New Roman" w:cs="Helvetica"/>
          <w:lang w:val="en-US"/>
        </w:rPr>
        <w:t>particular interest to a growing section of sports fans</w:t>
      </w:r>
    </w:p>
    <w:p w14:paraId="0CFFAE69"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2. The half time show is a massive spectacle</w:t>
      </w:r>
    </w:p>
    <w:p w14:paraId="79BDB8AF" w14:textId="4BB22C98"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3. In 2014, 2015 and 2016 a large amount of pizza was ordered to make the slog of</w:t>
      </w:r>
      <w:r w:rsidR="00660724">
        <w:rPr>
          <w:rFonts w:ascii="Times New Roman" w:hAnsi="Times New Roman" w:cs="Tahoma"/>
          <w:lang w:val="en-US"/>
        </w:rPr>
        <w:t xml:space="preserve"> </w:t>
      </w:r>
      <w:r w:rsidRPr="00B163AE">
        <w:rPr>
          <w:rFonts w:ascii="Times New Roman" w:hAnsi="Times New Roman" w:cs="Helvetica"/>
          <w:lang w:val="en-US"/>
        </w:rPr>
        <w:t>adverts more durable</w:t>
      </w:r>
    </w:p>
    <w:p w14:paraId="7E631C90"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4. Murica.</w:t>
      </w:r>
    </w:p>
    <w:p w14:paraId="3B4BBE6B"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Helvetica"/>
          <w:lang w:val="en-US"/>
        </w:rPr>
      </w:pPr>
    </w:p>
    <w:p w14:paraId="63D4DD52"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lastRenderedPageBreak/>
        <w:t>This JCR resolves to:</w:t>
      </w:r>
    </w:p>
    <w:p w14:paraId="783B7372"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1. Spend £200 on Pizza</w:t>
      </w:r>
    </w:p>
    <w:p w14:paraId="7FD65868" w14:textId="0DD41F4C"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2. Mandate those responsible for the purchase of the pizza to secure the best deal</w:t>
      </w:r>
      <w:r w:rsidR="00660724">
        <w:rPr>
          <w:rFonts w:ascii="Times New Roman" w:hAnsi="Times New Roman" w:cs="Tahoma"/>
          <w:lang w:val="en-US"/>
        </w:rPr>
        <w:t xml:space="preserve"> </w:t>
      </w:r>
      <w:r w:rsidRPr="00B163AE">
        <w:rPr>
          <w:rFonts w:ascii="Times New Roman" w:hAnsi="Times New Roman" w:cs="Helvetica"/>
          <w:lang w:val="en-US"/>
        </w:rPr>
        <w:t>possible</w:t>
      </w:r>
    </w:p>
    <w:p w14:paraId="5D0A8511" w14:textId="77777777" w:rsidR="00B163AE" w:rsidRPr="00B163AE" w:rsidRDefault="00B163AE" w:rsidP="006B1AB2">
      <w:pPr>
        <w:widowControl w:val="0"/>
        <w:autoSpaceDE w:val="0"/>
        <w:autoSpaceDN w:val="0"/>
        <w:adjustRightInd w:val="0"/>
        <w:spacing w:after="0" w:line="240" w:lineRule="auto"/>
        <w:jc w:val="both"/>
        <w:rPr>
          <w:rFonts w:ascii="Times New Roman" w:hAnsi="Times New Roman" w:cs="Tahoma"/>
          <w:lang w:val="en-US"/>
        </w:rPr>
      </w:pPr>
      <w:r w:rsidRPr="00B163AE">
        <w:rPr>
          <w:rFonts w:ascii="Times New Roman" w:hAnsi="Times New Roman" w:cs="Helvetica"/>
          <w:lang w:val="en-US"/>
        </w:rPr>
        <w:t>Proposed: Scott Geelan</w:t>
      </w:r>
    </w:p>
    <w:p w14:paraId="26C326DD" w14:textId="779FBD9B" w:rsidR="00B163AE" w:rsidRPr="00B163AE" w:rsidRDefault="00B163AE" w:rsidP="006B1AB2">
      <w:pPr>
        <w:pStyle w:val="NoSpacing"/>
        <w:jc w:val="both"/>
        <w:rPr>
          <w:rFonts w:ascii="Times New Roman" w:hAnsi="Times New Roman"/>
          <w:b/>
          <w:color w:val="000000" w:themeColor="text1"/>
        </w:rPr>
      </w:pPr>
      <w:r w:rsidRPr="00B163AE">
        <w:rPr>
          <w:rFonts w:ascii="Times New Roman" w:hAnsi="Times New Roman" w:cs="Helvetica"/>
          <w:lang w:val="en-US"/>
        </w:rPr>
        <w:t>Seconded: Sarah Shao</w:t>
      </w:r>
    </w:p>
    <w:p w14:paraId="2A49EC63" w14:textId="77777777" w:rsidR="00B163AE" w:rsidRDefault="00B163AE" w:rsidP="006B1AB2">
      <w:pPr>
        <w:pStyle w:val="NoSpacing"/>
        <w:jc w:val="both"/>
        <w:rPr>
          <w:rFonts w:ascii="Times New Roman" w:hAnsi="Times New Roman"/>
          <w:b/>
          <w:color w:val="000000" w:themeColor="text1"/>
        </w:rPr>
      </w:pPr>
    </w:p>
    <w:p w14:paraId="1DC16507" w14:textId="7AB8EA2E" w:rsidR="00660724" w:rsidRDefault="00660724" w:rsidP="006B1AB2">
      <w:pPr>
        <w:pStyle w:val="NoSpacing"/>
        <w:jc w:val="both"/>
        <w:rPr>
          <w:rFonts w:ascii="Times New Roman" w:hAnsi="Times New Roman"/>
          <w:color w:val="000000" w:themeColor="text1"/>
          <w:u w:val="single"/>
        </w:rPr>
      </w:pPr>
      <w:r w:rsidRPr="00660724">
        <w:rPr>
          <w:rFonts w:ascii="Times New Roman" w:hAnsi="Times New Roman"/>
          <w:color w:val="000000" w:themeColor="text1"/>
          <w:u w:val="single"/>
        </w:rPr>
        <w:t>Matters of discussion:</w:t>
      </w:r>
    </w:p>
    <w:p w14:paraId="22FCEBA3" w14:textId="60675F7F" w:rsidR="00660724" w:rsidRDefault="00660724" w:rsidP="00660724">
      <w:pPr>
        <w:pStyle w:val="NoSpacing"/>
        <w:numPr>
          <w:ilvl w:val="0"/>
          <w:numId w:val="12"/>
        </w:numPr>
        <w:jc w:val="both"/>
        <w:rPr>
          <w:rFonts w:ascii="Times New Roman" w:hAnsi="Times New Roman"/>
          <w:color w:val="000000" w:themeColor="text1"/>
        </w:rPr>
      </w:pPr>
      <w:r>
        <w:rPr>
          <w:rFonts w:ascii="Times New Roman" w:hAnsi="Times New Roman"/>
          <w:color w:val="000000" w:themeColor="text1"/>
        </w:rPr>
        <w:t xml:space="preserve">Be aware of sharing pizza equitably </w:t>
      </w:r>
    </w:p>
    <w:p w14:paraId="600FFCF0" w14:textId="695087F9" w:rsidR="00660724" w:rsidRPr="00660724" w:rsidRDefault="002A4684" w:rsidP="00660724">
      <w:pPr>
        <w:pStyle w:val="NoSpacing"/>
        <w:numPr>
          <w:ilvl w:val="0"/>
          <w:numId w:val="12"/>
        </w:numPr>
        <w:jc w:val="both"/>
        <w:rPr>
          <w:rFonts w:ascii="Times New Roman" w:hAnsi="Times New Roman"/>
          <w:color w:val="000000" w:themeColor="text1"/>
        </w:rPr>
      </w:pPr>
      <w:r>
        <w:rPr>
          <w:rFonts w:ascii="Times New Roman" w:hAnsi="Times New Roman"/>
          <w:color w:val="000000" w:themeColor="text1"/>
        </w:rPr>
        <w:t xml:space="preserve">Also buy wings </w:t>
      </w:r>
    </w:p>
    <w:p w14:paraId="1F4D7CC9" w14:textId="77777777" w:rsidR="00660724" w:rsidRDefault="00660724" w:rsidP="006B1AB2">
      <w:pPr>
        <w:pStyle w:val="NoSpacing"/>
        <w:jc w:val="both"/>
        <w:rPr>
          <w:rFonts w:ascii="Times New Roman" w:hAnsi="Times New Roman"/>
          <w:b/>
          <w:color w:val="000000" w:themeColor="text1"/>
        </w:rPr>
      </w:pPr>
    </w:p>
    <w:p w14:paraId="409DFF19" w14:textId="77777777" w:rsidR="00B163AE" w:rsidRPr="00B163AE" w:rsidRDefault="00B163AE" w:rsidP="006B1AB2">
      <w:pPr>
        <w:pStyle w:val="NoSpacing"/>
        <w:jc w:val="both"/>
        <w:rPr>
          <w:rFonts w:ascii="Times New Roman" w:hAnsi="Times New Roman"/>
          <w:color w:val="000000" w:themeColor="text1"/>
          <w:u w:val="single"/>
        </w:rPr>
      </w:pPr>
      <w:r w:rsidRPr="00B163AE">
        <w:rPr>
          <w:rFonts w:ascii="Times New Roman" w:hAnsi="Times New Roman"/>
          <w:color w:val="000000" w:themeColor="text1"/>
          <w:u w:val="single"/>
        </w:rPr>
        <w:t xml:space="preserve">Quorum: 50 </w:t>
      </w:r>
    </w:p>
    <w:p w14:paraId="08503961" w14:textId="78C782F2" w:rsidR="00B163AE" w:rsidRPr="00B163AE" w:rsidRDefault="00660724"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40</w:t>
      </w:r>
      <w:r w:rsidR="00B163AE" w:rsidRPr="00B163AE">
        <w:rPr>
          <w:rFonts w:ascii="Times New Roman" w:hAnsi="Times New Roman" w:cs="Helvetica"/>
          <w:b/>
          <w:color w:val="000000" w:themeColor="text1"/>
          <w:lang w:val="en-US"/>
        </w:rPr>
        <w:t xml:space="preserve"> YES</w:t>
      </w:r>
    </w:p>
    <w:p w14:paraId="08B5E2CF" w14:textId="18F768C4" w:rsidR="00B163AE" w:rsidRPr="00B163AE" w:rsidRDefault="00660724" w:rsidP="006B1AB2">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1</w:t>
      </w:r>
      <w:r w:rsidR="00B163AE" w:rsidRPr="00B163AE">
        <w:rPr>
          <w:rFonts w:ascii="Times New Roman" w:hAnsi="Times New Roman" w:cs="Helvetica"/>
          <w:b/>
          <w:color w:val="000000" w:themeColor="text1"/>
          <w:lang w:val="en-US"/>
        </w:rPr>
        <w:t xml:space="preserve"> NO</w:t>
      </w:r>
    </w:p>
    <w:p w14:paraId="08DEC518" w14:textId="46A9E16E" w:rsidR="00660724" w:rsidRDefault="00660724" w:rsidP="00660724">
      <w:pPr>
        <w:pStyle w:val="NoSpacing"/>
        <w:numPr>
          <w:ilvl w:val="0"/>
          <w:numId w:val="4"/>
        </w:numPr>
        <w:jc w:val="both"/>
        <w:rPr>
          <w:rFonts w:ascii="Times New Roman" w:hAnsi="Times New Roman"/>
          <w:b/>
          <w:color w:val="000000" w:themeColor="text1"/>
        </w:rPr>
      </w:pPr>
      <w:r>
        <w:rPr>
          <w:rFonts w:ascii="Times New Roman" w:hAnsi="Times New Roman" w:cs="Helvetica"/>
          <w:b/>
          <w:color w:val="000000" w:themeColor="text1"/>
          <w:lang w:val="en-US"/>
        </w:rPr>
        <w:t>7</w:t>
      </w:r>
      <w:r w:rsidR="00B163AE" w:rsidRPr="00B163AE">
        <w:rPr>
          <w:rFonts w:ascii="Times New Roman" w:hAnsi="Times New Roman" w:cs="Helvetica"/>
          <w:b/>
          <w:color w:val="000000" w:themeColor="text1"/>
          <w:lang w:val="en-US"/>
        </w:rPr>
        <w:t xml:space="preserve"> abstentions</w:t>
      </w:r>
    </w:p>
    <w:p w14:paraId="31F02051" w14:textId="653BEAC1" w:rsidR="00B163AE" w:rsidRPr="00660724" w:rsidRDefault="00B163AE" w:rsidP="00660724">
      <w:pPr>
        <w:pStyle w:val="NoSpacing"/>
        <w:numPr>
          <w:ilvl w:val="0"/>
          <w:numId w:val="4"/>
        </w:numPr>
        <w:jc w:val="both"/>
        <w:rPr>
          <w:rFonts w:ascii="Times New Roman" w:hAnsi="Times New Roman"/>
          <w:b/>
          <w:color w:val="000000" w:themeColor="text1"/>
        </w:rPr>
      </w:pPr>
      <w:r w:rsidRPr="00660724">
        <w:rPr>
          <w:rFonts w:ascii="Times New Roman" w:hAnsi="Times New Roman" w:cs="Helvetica"/>
          <w:b/>
          <w:color w:val="000000" w:themeColor="text1"/>
          <w:lang w:val="en-US"/>
        </w:rPr>
        <w:t>MOTION PASSES</w:t>
      </w:r>
    </w:p>
    <w:p w14:paraId="335E382E" w14:textId="77777777" w:rsidR="00B163AE" w:rsidRPr="00B163AE" w:rsidRDefault="00B163AE" w:rsidP="006B1AB2">
      <w:pPr>
        <w:pStyle w:val="NoSpacing"/>
        <w:jc w:val="both"/>
        <w:rPr>
          <w:rFonts w:ascii="Times New Roman" w:hAnsi="Times New Roman"/>
          <w:b/>
          <w:color w:val="000000" w:themeColor="text1"/>
        </w:rPr>
      </w:pPr>
    </w:p>
    <w:p w14:paraId="18B0DEEF" w14:textId="053D9306" w:rsidR="00EE16D3" w:rsidRPr="00B163AE" w:rsidRDefault="00EE16D3" w:rsidP="006B1AB2">
      <w:pPr>
        <w:pStyle w:val="NoSpacing"/>
        <w:numPr>
          <w:ilvl w:val="0"/>
          <w:numId w:val="1"/>
        </w:numPr>
        <w:jc w:val="both"/>
        <w:rPr>
          <w:rFonts w:ascii="Times New Roman" w:hAnsi="Times New Roman"/>
          <w:b/>
          <w:color w:val="000000" w:themeColor="text1"/>
          <w:u w:val="single"/>
        </w:rPr>
      </w:pPr>
      <w:r w:rsidRPr="00B163AE">
        <w:rPr>
          <w:rFonts w:ascii="Times New Roman" w:hAnsi="Times New Roman"/>
          <w:b/>
          <w:color w:val="000000" w:themeColor="text1"/>
          <w:u w:val="single"/>
        </w:rPr>
        <w:t>Matters for Discussion</w:t>
      </w:r>
    </w:p>
    <w:p w14:paraId="329AEAFD" w14:textId="77777777" w:rsidR="00EE16D3" w:rsidRDefault="00EE16D3" w:rsidP="006B1AB2">
      <w:pPr>
        <w:pStyle w:val="NoSpacing"/>
        <w:jc w:val="both"/>
        <w:rPr>
          <w:rFonts w:ascii="Times New Roman" w:hAnsi="Times New Roman"/>
          <w:b/>
          <w:color w:val="000000" w:themeColor="text1"/>
        </w:rPr>
      </w:pPr>
    </w:p>
    <w:p w14:paraId="0134CCEE" w14:textId="280209B7" w:rsidR="00227B39" w:rsidRDefault="00974693" w:rsidP="00974693">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Jailbreak info from Dani (rep is ill)</w:t>
      </w:r>
    </w:p>
    <w:p w14:paraId="713B6BB2" w14:textId="23AB730D" w:rsidR="00974693" w:rsidRDefault="00974693" w:rsidP="00974693">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 xml:space="preserve">Sign-up available now, briefing evening on Tuesday </w:t>
      </w:r>
    </w:p>
    <w:p w14:paraId="16FB9D25" w14:textId="009979C4" w:rsidR="00974693" w:rsidRPr="00974693" w:rsidRDefault="00974693" w:rsidP="00974693">
      <w:pPr>
        <w:pStyle w:val="NoSpacing"/>
        <w:numPr>
          <w:ilvl w:val="0"/>
          <w:numId w:val="13"/>
        </w:numPr>
        <w:jc w:val="both"/>
        <w:rPr>
          <w:rFonts w:ascii="Times New Roman" w:hAnsi="Times New Roman"/>
          <w:color w:val="000000" w:themeColor="text1"/>
        </w:rPr>
      </w:pPr>
      <w:r>
        <w:rPr>
          <w:rFonts w:ascii="Times New Roman" w:hAnsi="Times New Roman"/>
          <w:color w:val="000000" w:themeColor="text1"/>
        </w:rPr>
        <w:t>Speak to Sarah who did it two years ago</w:t>
      </w:r>
    </w:p>
    <w:p w14:paraId="54F38713" w14:textId="77777777" w:rsidR="00240431" w:rsidRPr="00974693" w:rsidRDefault="00240431" w:rsidP="00974693">
      <w:pPr>
        <w:jc w:val="both"/>
        <w:rPr>
          <w:rFonts w:ascii="Times New Roman" w:hAnsi="Times New Roman"/>
          <w:color w:val="000000" w:themeColor="text1"/>
        </w:rPr>
      </w:pPr>
      <w:bookmarkStart w:id="0" w:name="_GoBack"/>
      <w:bookmarkEnd w:id="0"/>
    </w:p>
    <w:sectPr w:rsidR="00240431" w:rsidRPr="00974693"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303FA5"/>
    <w:multiLevelType w:val="multilevel"/>
    <w:tmpl w:val="3BA8E562"/>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3120522E"/>
    <w:multiLevelType w:val="hybridMultilevel"/>
    <w:tmpl w:val="EDE4EF7E"/>
    <w:lvl w:ilvl="0" w:tplc="B4C430D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34B5F"/>
    <w:multiLevelType w:val="hybridMultilevel"/>
    <w:tmpl w:val="A7389A30"/>
    <w:lvl w:ilvl="0" w:tplc="B4C430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5BE702D0"/>
    <w:multiLevelType w:val="hybridMultilevel"/>
    <w:tmpl w:val="216CB842"/>
    <w:lvl w:ilvl="0" w:tplc="B4C430D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6"/>
  </w:num>
  <w:num w:numId="6">
    <w:abstractNumId w:val="12"/>
  </w:num>
  <w:num w:numId="7">
    <w:abstractNumId w:val="0"/>
  </w:num>
  <w:num w:numId="8">
    <w:abstractNumId w:val="1"/>
  </w:num>
  <w:num w:numId="9">
    <w:abstractNumId w:val="2"/>
  </w:num>
  <w:num w:numId="10">
    <w:abstractNumId w:val="3"/>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AA"/>
    <w:rsid w:val="000043CE"/>
    <w:rsid w:val="00014A2A"/>
    <w:rsid w:val="0004475D"/>
    <w:rsid w:val="0005298F"/>
    <w:rsid w:val="000711A6"/>
    <w:rsid w:val="00086D08"/>
    <w:rsid w:val="000A03D7"/>
    <w:rsid w:val="000A5D9C"/>
    <w:rsid w:val="000D5FFD"/>
    <w:rsid w:val="000D6AE1"/>
    <w:rsid w:val="000E5107"/>
    <w:rsid w:val="00147AA6"/>
    <w:rsid w:val="00175285"/>
    <w:rsid w:val="001962AA"/>
    <w:rsid w:val="001F58C4"/>
    <w:rsid w:val="001F7C3F"/>
    <w:rsid w:val="002032A2"/>
    <w:rsid w:val="00212E69"/>
    <w:rsid w:val="00216C69"/>
    <w:rsid w:val="00227119"/>
    <w:rsid w:val="00227B39"/>
    <w:rsid w:val="002322C1"/>
    <w:rsid w:val="00233DD7"/>
    <w:rsid w:val="00240431"/>
    <w:rsid w:val="002444AC"/>
    <w:rsid w:val="00256A16"/>
    <w:rsid w:val="00260195"/>
    <w:rsid w:val="00285F4B"/>
    <w:rsid w:val="00291F81"/>
    <w:rsid w:val="002A4684"/>
    <w:rsid w:val="002B1DD9"/>
    <w:rsid w:val="002B43C8"/>
    <w:rsid w:val="002D25E2"/>
    <w:rsid w:val="002E11F4"/>
    <w:rsid w:val="002F4585"/>
    <w:rsid w:val="002F5363"/>
    <w:rsid w:val="002F5713"/>
    <w:rsid w:val="00333BAA"/>
    <w:rsid w:val="00376337"/>
    <w:rsid w:val="003A4344"/>
    <w:rsid w:val="003D7A6E"/>
    <w:rsid w:val="0042768B"/>
    <w:rsid w:val="004434C6"/>
    <w:rsid w:val="00455150"/>
    <w:rsid w:val="00497817"/>
    <w:rsid w:val="004A6007"/>
    <w:rsid w:val="004A6E9E"/>
    <w:rsid w:val="004B3528"/>
    <w:rsid w:val="00502229"/>
    <w:rsid w:val="00522ED4"/>
    <w:rsid w:val="005263C3"/>
    <w:rsid w:val="0055301D"/>
    <w:rsid w:val="00564CD0"/>
    <w:rsid w:val="00572A4F"/>
    <w:rsid w:val="00593CCC"/>
    <w:rsid w:val="005A284D"/>
    <w:rsid w:val="005B1BAF"/>
    <w:rsid w:val="005C52D7"/>
    <w:rsid w:val="005D225C"/>
    <w:rsid w:val="005F3148"/>
    <w:rsid w:val="006050D8"/>
    <w:rsid w:val="006172BA"/>
    <w:rsid w:val="00623933"/>
    <w:rsid w:val="006537C4"/>
    <w:rsid w:val="00653E6C"/>
    <w:rsid w:val="006605CD"/>
    <w:rsid w:val="00660724"/>
    <w:rsid w:val="006752D4"/>
    <w:rsid w:val="006868FD"/>
    <w:rsid w:val="00690224"/>
    <w:rsid w:val="00694A44"/>
    <w:rsid w:val="00694CE9"/>
    <w:rsid w:val="006B1AB2"/>
    <w:rsid w:val="006B3CA3"/>
    <w:rsid w:val="006C3B39"/>
    <w:rsid w:val="006D0CC7"/>
    <w:rsid w:val="00713AB5"/>
    <w:rsid w:val="0072303A"/>
    <w:rsid w:val="00732BBB"/>
    <w:rsid w:val="00751DBB"/>
    <w:rsid w:val="007640F3"/>
    <w:rsid w:val="007A0C66"/>
    <w:rsid w:val="007B0757"/>
    <w:rsid w:val="007C763D"/>
    <w:rsid w:val="008746BC"/>
    <w:rsid w:val="00925AA5"/>
    <w:rsid w:val="00930BA9"/>
    <w:rsid w:val="00953CE8"/>
    <w:rsid w:val="00961CE3"/>
    <w:rsid w:val="00973647"/>
    <w:rsid w:val="00974693"/>
    <w:rsid w:val="00982951"/>
    <w:rsid w:val="00983C12"/>
    <w:rsid w:val="009B7F9B"/>
    <w:rsid w:val="009C3F0D"/>
    <w:rsid w:val="009D2BD2"/>
    <w:rsid w:val="009D4E4A"/>
    <w:rsid w:val="00A4388F"/>
    <w:rsid w:val="00A446AE"/>
    <w:rsid w:val="00A5334B"/>
    <w:rsid w:val="00A8409D"/>
    <w:rsid w:val="00B10F4A"/>
    <w:rsid w:val="00B163AE"/>
    <w:rsid w:val="00B21CE0"/>
    <w:rsid w:val="00BA2E5E"/>
    <w:rsid w:val="00BB1003"/>
    <w:rsid w:val="00BB7C7B"/>
    <w:rsid w:val="00BD645B"/>
    <w:rsid w:val="00BF2B59"/>
    <w:rsid w:val="00C136AD"/>
    <w:rsid w:val="00C14968"/>
    <w:rsid w:val="00C14EC6"/>
    <w:rsid w:val="00C16F0E"/>
    <w:rsid w:val="00C358CD"/>
    <w:rsid w:val="00C65FD0"/>
    <w:rsid w:val="00C66C7D"/>
    <w:rsid w:val="00C92590"/>
    <w:rsid w:val="00CA46BA"/>
    <w:rsid w:val="00CD42CC"/>
    <w:rsid w:val="00CF578D"/>
    <w:rsid w:val="00D2518A"/>
    <w:rsid w:val="00D458CF"/>
    <w:rsid w:val="00D87BF4"/>
    <w:rsid w:val="00DB483F"/>
    <w:rsid w:val="00DC7597"/>
    <w:rsid w:val="00DD7437"/>
    <w:rsid w:val="00DF03D5"/>
    <w:rsid w:val="00E05351"/>
    <w:rsid w:val="00E37143"/>
    <w:rsid w:val="00E653AE"/>
    <w:rsid w:val="00E70BAA"/>
    <w:rsid w:val="00E87060"/>
    <w:rsid w:val="00EC008D"/>
    <w:rsid w:val="00EE16D3"/>
    <w:rsid w:val="00EE2C1A"/>
    <w:rsid w:val="00EF40A0"/>
    <w:rsid w:val="00F03F1C"/>
    <w:rsid w:val="00F27AD5"/>
    <w:rsid w:val="00F36D78"/>
    <w:rsid w:val="00F43B94"/>
    <w:rsid w:val="00F45D66"/>
    <w:rsid w:val="00F5763D"/>
    <w:rsid w:val="00F61D3C"/>
    <w:rsid w:val="00F62AE3"/>
    <w:rsid w:val="00F718FF"/>
    <w:rsid w:val="00F72582"/>
    <w:rsid w:val="00F9172E"/>
    <w:rsid w:val="00F94951"/>
    <w:rsid w:val="00F9791D"/>
    <w:rsid w:val="00FA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3F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a.nexus.ox.ac.uk/owa/redir.aspx?SURL=MOErKCwI71bD-CAXf11la9jZkKWXW-wyjpSc_DwX4p6oZVAtBU7UCGgAdAB0AHAAcwA6AC8ALwBvAHcAYQAuAG4AZQB4AHUAcwAuAG8AeAAuAGEAYwAuAHUAawAvAG8AdwBhAC8AIwBfAGYAdABuADEA&amp;URL=https%3a%2f%2fowa.nexus.ox.ac.uk%2fowa%2f%23_ftn1" TargetMode="External"/><Relationship Id="rId6" Type="http://schemas.openxmlformats.org/officeDocument/2006/relationships/hyperlink" Target="https://owa.nexus.ox.ac.uk/owa/redir.aspx?SURL=OMGRyANR8UO1dohpnERgZmBJ4ng4pUXzySLWIl7pti2oZVAtBU7UCGgAdAB0AHAAcwA6AC8ALwBvAHcAYQAuAG4AZQB4AHUAcwAuAG8AeAAuAGEAYwAuAHUAawAvAG8AdwBhAC8AIwBfAGYAdABuADIA&amp;URL=https%3a%2f%2fowa.nexus.ox.ac.uk%2fowa%2f%23_ftn2" TargetMode="External"/><Relationship Id="rId7" Type="http://schemas.openxmlformats.org/officeDocument/2006/relationships/hyperlink" Target="https://owa.nexus.ox.ac.uk/owa/redir.aspx?SURL=Vj3u76e5mChRLgmJ_m1X5cqB7q74HRK8tzSVRPZP4SmoZVAtBU7UCGgAdAB0AHAAcwA6AC8ALwBvAHcAYQAuAG4AZQB4AHUAcwAuAG8AeAAuAGEAYwAuAHUAawAvAG8AdwBhAC8AIwBfAGYAdABuADMA&amp;URL=https%3a%2f%2fowa.nexus.ox.ac.uk%2fowa%2f%23_ftn3" TargetMode="External"/><Relationship Id="rId8" Type="http://schemas.openxmlformats.org/officeDocument/2006/relationships/hyperlink" Target="https://owa.nexus.ox.ac.uk/owa/redir.aspx?SURL=8rV_6lyoK_1qxsJZi7KldhKXy7cmDGTTsewgbhlFHWuoZVAtBU7UCGgAdAB0AHAAcwA6AC8ALwBvAHcAYQAuAG4AZQB4AHUAcwAuAG8AeAAuAGEAYwAuAHUAawAvAG8AdwBhAC8AIwBfAGYAdABuADQA&amp;URL=https%3a%2f%2fowa.nexus.ox.ac.uk%2fowa%2f%23_ftn4" TargetMode="External"/><Relationship Id="rId9" Type="http://schemas.openxmlformats.org/officeDocument/2006/relationships/hyperlink" Target="https://owa.nexus.ox.ac.uk/owa/redir.aspx?SURL=ADnJeGhZqmfrQDCC70DtKZbD526OxobU-tY4PoK3jrWoZVAtBU7UCGgAdAB0AHAAcwA6AC8ALwBvAHcAYQAuAG4AZQB4AHUAcwAuAG8AeAAuAGEAYwAuAHUAawAvAG8AdwBhAC8AIwBfAGYAdABuADUA&amp;URL=https%3a%2f%2fowa.nexus.ox.ac.uk%2fowa%2f%23_ftn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1143</Words>
  <Characters>6745</Characters>
  <Application>Microsoft Macintosh Word</Application>
  <DocSecurity>0</DocSecurity>
  <Lines>92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Unsworth</dc:creator>
  <cp:keywords/>
  <dc:description/>
  <cp:lastModifiedBy>Verity Bligh</cp:lastModifiedBy>
  <cp:revision>10</cp:revision>
  <dcterms:created xsi:type="dcterms:W3CDTF">2017-02-05T20:23:00Z</dcterms:created>
  <dcterms:modified xsi:type="dcterms:W3CDTF">2017-02-05T20:47:00Z</dcterms:modified>
</cp:coreProperties>
</file>