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D9835" w14:textId="6FCADFAB" w:rsidR="00E70BAA" w:rsidRDefault="00260195" w:rsidP="00240431">
      <w:pPr>
        <w:jc w:val="both"/>
        <w:rPr>
          <w:rFonts w:ascii="Times New Roman" w:hAnsi="Times New Roman"/>
          <w:b/>
          <w:bCs/>
          <w:color w:val="000000" w:themeColor="text1"/>
          <w:sz w:val="24"/>
          <w:szCs w:val="24"/>
          <w:u w:val="single"/>
        </w:rPr>
      </w:pPr>
      <w:r w:rsidRPr="00260195">
        <w:rPr>
          <w:rFonts w:ascii="Times New Roman" w:hAnsi="Times New Roman"/>
          <w:b/>
          <w:bCs/>
          <w:color w:val="000000" w:themeColor="text1"/>
          <w:sz w:val="24"/>
          <w:szCs w:val="24"/>
          <w:u w:val="single"/>
        </w:rPr>
        <w:t>JCR COMMITTEE MEETING NOTES</w:t>
      </w:r>
    </w:p>
    <w:p w14:paraId="019A660D" w14:textId="1B49B177" w:rsidR="00F27AD5" w:rsidRPr="00F27AD5" w:rsidRDefault="00F27AD5" w:rsidP="0024043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Sunday 22 January 2017</w:t>
      </w:r>
      <w:bookmarkStart w:id="0" w:name="_GoBack"/>
      <w:bookmarkEnd w:id="0"/>
    </w:p>
    <w:p w14:paraId="0C14D9F6" w14:textId="77777777" w:rsidR="00E70BAA" w:rsidRPr="00C92590" w:rsidRDefault="00E70BAA" w:rsidP="00C66C7D">
      <w:pPr>
        <w:pStyle w:val="NoSpacing"/>
        <w:numPr>
          <w:ilvl w:val="0"/>
          <w:numId w:val="1"/>
        </w:numPr>
        <w:jc w:val="both"/>
        <w:rPr>
          <w:rFonts w:ascii="Times New Roman" w:hAnsi="Times New Roman"/>
          <w:b/>
          <w:color w:val="000000" w:themeColor="text1"/>
          <w:sz w:val="24"/>
          <w:szCs w:val="24"/>
          <w:u w:val="single"/>
        </w:rPr>
      </w:pPr>
      <w:r w:rsidRPr="00C92590">
        <w:rPr>
          <w:rFonts w:ascii="Times New Roman" w:hAnsi="Times New Roman"/>
          <w:b/>
          <w:color w:val="000000" w:themeColor="text1"/>
          <w:sz w:val="24"/>
          <w:szCs w:val="24"/>
          <w:u w:val="single"/>
        </w:rPr>
        <w:t>Officers’ Reports:</w:t>
      </w:r>
    </w:p>
    <w:p w14:paraId="16FA6865" w14:textId="77777777" w:rsidR="00E70BAA" w:rsidRPr="00C92590" w:rsidRDefault="00E70BAA" w:rsidP="00C66C7D">
      <w:pPr>
        <w:pStyle w:val="NoSpacing"/>
        <w:jc w:val="both"/>
        <w:rPr>
          <w:rFonts w:ascii="Times New Roman" w:hAnsi="Times New Roman"/>
          <w:color w:val="000000" w:themeColor="text1"/>
          <w:sz w:val="24"/>
          <w:szCs w:val="24"/>
        </w:rPr>
      </w:pPr>
    </w:p>
    <w:p w14:paraId="1F839CBF" w14:textId="77777777" w:rsidR="00E70BAA" w:rsidRPr="00C92590" w:rsidRDefault="00014A2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President (Caitlin Brown</w:t>
      </w:r>
      <w:r w:rsidR="001962AA" w:rsidRPr="00C92590">
        <w:rPr>
          <w:rFonts w:ascii="Times New Roman" w:hAnsi="Times New Roman"/>
          <w:color w:val="000000" w:themeColor="text1"/>
          <w:sz w:val="24"/>
          <w:szCs w:val="24"/>
          <w:u w:val="single"/>
        </w:rPr>
        <w:t>)</w:t>
      </w:r>
    </w:p>
    <w:p w14:paraId="61030190" w14:textId="575C6167" w:rsidR="004A6E9E" w:rsidRPr="00C92590" w:rsidRDefault="00285F4B" w:rsidP="00C66C7D">
      <w:pPr>
        <w:pStyle w:val="NoSpacing"/>
        <w:numPr>
          <w:ilvl w:val="0"/>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BME meeting with 5 other colleges</w:t>
      </w:r>
    </w:p>
    <w:p w14:paraId="55E1ED60" w14:textId="5D9627A9" w:rsidR="00285F4B" w:rsidRPr="00C92590" w:rsidRDefault="00285F4B" w:rsidP="00C66C7D">
      <w:pPr>
        <w:pStyle w:val="NoSpacing"/>
        <w:numPr>
          <w:ilvl w:val="0"/>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Welfare meeting with all other college presidents and Welfare reps </w:t>
      </w:r>
      <w:r w:rsidRPr="00C92590">
        <w:rPr>
          <w:rFonts w:ascii="Times New Roman" w:hAnsi="Times New Roman"/>
          <w:color w:val="000000" w:themeColor="text1"/>
          <w:sz w:val="24"/>
          <w:szCs w:val="24"/>
        </w:rPr>
        <w:sym w:font="Symbol" w:char="F0AE"/>
      </w:r>
      <w:r w:rsidRPr="00C92590">
        <w:rPr>
          <w:rFonts w:ascii="Times New Roman" w:hAnsi="Times New Roman"/>
          <w:color w:val="000000" w:themeColor="text1"/>
          <w:sz w:val="24"/>
          <w:szCs w:val="24"/>
        </w:rPr>
        <w:t xml:space="preserve"> improve welfare across whole university</w:t>
      </w:r>
    </w:p>
    <w:p w14:paraId="6A47BFCE" w14:textId="16342F37" w:rsidR="00285F4B" w:rsidRPr="00C92590" w:rsidRDefault="00285F4B"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University-wide document</w:t>
      </w:r>
    </w:p>
    <w:p w14:paraId="647C78D3" w14:textId="6B040E6B" w:rsidR="00285F4B" w:rsidRPr="00C92590" w:rsidRDefault="00285F4B"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Send in feedback </w:t>
      </w:r>
    </w:p>
    <w:p w14:paraId="68A45110" w14:textId="4E70C999" w:rsidR="00285F4B" w:rsidRPr="00C92590" w:rsidRDefault="00285F4B" w:rsidP="00C66C7D">
      <w:pPr>
        <w:pStyle w:val="NoSpacing"/>
        <w:numPr>
          <w:ilvl w:val="0"/>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Paintball against St Johns proposal </w:t>
      </w:r>
    </w:p>
    <w:p w14:paraId="18BE7B3A" w14:textId="7583AC58" w:rsidR="00285F4B" w:rsidRPr="00C92590" w:rsidRDefault="00285F4B"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7-8 pounds for coach to Redding</w:t>
      </w:r>
    </w:p>
    <w:p w14:paraId="5E8A2A3F" w14:textId="577796AA" w:rsidR="00285F4B" w:rsidRPr="00C92590" w:rsidRDefault="00285F4B"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Pay on top for paintball </w:t>
      </w:r>
    </w:p>
    <w:p w14:paraId="78FF2C49" w14:textId="7052E3F4" w:rsidR="00BB7C7B" w:rsidRPr="00C92590" w:rsidRDefault="00BB7C7B"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Google doc sing-up </w:t>
      </w:r>
    </w:p>
    <w:p w14:paraId="57F2CD65" w14:textId="5333ACBA" w:rsidR="00285F4B" w:rsidRPr="00C92590" w:rsidRDefault="00C65FD0" w:rsidP="00C66C7D">
      <w:pPr>
        <w:pStyle w:val="NoSpacing"/>
        <w:numPr>
          <w:ilvl w:val="0"/>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LGBTQ+ flag for Diversity Dinner</w:t>
      </w:r>
    </w:p>
    <w:p w14:paraId="7E3505FD" w14:textId="516D5482" w:rsidR="00C65FD0" w:rsidRPr="00C92590" w:rsidRDefault="00C65FD0"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Oxford Commas</w:t>
      </w:r>
    </w:p>
    <w:p w14:paraId="0076321E" w14:textId="7F5B77B9" w:rsidR="00C65FD0" w:rsidRPr="00C92590" w:rsidRDefault="00C65FD0"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Celebrating everyone </w:t>
      </w:r>
      <w:r w:rsidRPr="00C92590">
        <w:rPr>
          <w:rFonts w:ascii="Times New Roman" w:hAnsi="Times New Roman"/>
          <w:color w:val="000000" w:themeColor="text1"/>
          <w:sz w:val="24"/>
          <w:szCs w:val="24"/>
        </w:rPr>
        <w:sym w:font="Symbol" w:char="F0AE"/>
      </w:r>
      <w:r w:rsidRPr="00C92590">
        <w:rPr>
          <w:rFonts w:ascii="Times New Roman" w:hAnsi="Times New Roman"/>
          <w:color w:val="000000" w:themeColor="text1"/>
          <w:sz w:val="24"/>
          <w:szCs w:val="24"/>
        </w:rPr>
        <w:t xml:space="preserve"> all inclusive</w:t>
      </w:r>
    </w:p>
    <w:p w14:paraId="2805F066" w14:textId="531A711D" w:rsidR="00C65FD0" w:rsidRPr="00C92590" w:rsidRDefault="00C65FD0"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Cultural dress</w:t>
      </w:r>
    </w:p>
    <w:p w14:paraId="730CF4DB" w14:textId="54CB715C" w:rsidR="00C65FD0" w:rsidRPr="00C92590" w:rsidRDefault="00C65FD0"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Poem reading </w:t>
      </w:r>
      <w:r w:rsidR="008746BC" w:rsidRPr="00C92590">
        <w:rPr>
          <w:rFonts w:ascii="Times New Roman" w:hAnsi="Times New Roman"/>
          <w:color w:val="000000" w:themeColor="text1"/>
          <w:sz w:val="24"/>
          <w:szCs w:val="24"/>
        </w:rPr>
        <w:t xml:space="preserve">written by a queer woman of colour </w:t>
      </w:r>
      <w:r w:rsidRPr="00C92590">
        <w:rPr>
          <w:rFonts w:ascii="Times New Roman" w:hAnsi="Times New Roman"/>
          <w:color w:val="000000" w:themeColor="text1"/>
          <w:sz w:val="24"/>
          <w:szCs w:val="24"/>
        </w:rPr>
        <w:t>instead of grace</w:t>
      </w:r>
    </w:p>
    <w:p w14:paraId="1BC8B61C" w14:textId="3AF9ABF4" w:rsidR="008746BC" w:rsidRPr="00C92590" w:rsidRDefault="008746BC"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Facebook event</w:t>
      </w:r>
    </w:p>
    <w:p w14:paraId="7DFF01EC" w14:textId="054E92DC" w:rsidR="008746BC" w:rsidRPr="00C92590" w:rsidRDefault="008746BC" w:rsidP="00C66C7D">
      <w:pPr>
        <w:pStyle w:val="NoSpacing"/>
        <w:numPr>
          <w:ilvl w:val="0"/>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Fairtrade initiative </w:t>
      </w:r>
      <w:r w:rsidRPr="00C92590">
        <w:rPr>
          <w:rFonts w:ascii="Times New Roman" w:hAnsi="Times New Roman"/>
          <w:color w:val="000000" w:themeColor="text1"/>
          <w:sz w:val="24"/>
          <w:szCs w:val="24"/>
        </w:rPr>
        <w:sym w:font="Symbol" w:char="F0AE"/>
      </w:r>
      <w:r w:rsidRPr="00C92590">
        <w:rPr>
          <w:rFonts w:ascii="Times New Roman" w:hAnsi="Times New Roman"/>
          <w:color w:val="000000" w:themeColor="text1"/>
          <w:sz w:val="24"/>
          <w:szCs w:val="24"/>
        </w:rPr>
        <w:t xml:space="preserve"> Samosa tasting</w:t>
      </w:r>
    </w:p>
    <w:p w14:paraId="51B2D746" w14:textId="659425DC" w:rsidR="008746BC" w:rsidRPr="00C92590" w:rsidRDefault="008746BC"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Fairfull </w:t>
      </w:r>
      <w:r w:rsidRPr="00C92590">
        <w:rPr>
          <w:rFonts w:ascii="Times New Roman" w:hAnsi="Times New Roman"/>
          <w:color w:val="000000" w:themeColor="text1"/>
          <w:sz w:val="24"/>
          <w:szCs w:val="24"/>
        </w:rPr>
        <w:sym w:font="Symbol" w:char="F0AE"/>
      </w:r>
      <w:r w:rsidRPr="00C92590">
        <w:rPr>
          <w:rFonts w:ascii="Times New Roman" w:hAnsi="Times New Roman"/>
          <w:color w:val="000000" w:themeColor="text1"/>
          <w:sz w:val="24"/>
          <w:szCs w:val="24"/>
        </w:rPr>
        <w:t xml:space="preserve"> proceeds to pregnant women in Indian slums</w:t>
      </w:r>
    </w:p>
    <w:p w14:paraId="174674CD" w14:textId="0594183A" w:rsidR="008746BC" w:rsidRPr="00C92590" w:rsidRDefault="008746BC" w:rsidP="00C66C7D">
      <w:pPr>
        <w:pStyle w:val="NoSpacing"/>
        <w:numPr>
          <w:ilvl w:val="0"/>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JCR freezer</w:t>
      </w:r>
    </w:p>
    <w:p w14:paraId="1D722EFB" w14:textId="7F7D6334" w:rsidR="008746BC" w:rsidRPr="00C92590" w:rsidRDefault="008746BC" w:rsidP="00C66C7D">
      <w:pPr>
        <w:pStyle w:val="NoSpacing"/>
        <w:numPr>
          <w:ilvl w:val="1"/>
          <w:numId w:val="5"/>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Open to everyone for freezer uses </w:t>
      </w:r>
    </w:p>
    <w:p w14:paraId="1A0D6B16" w14:textId="77777777" w:rsidR="00285F4B" w:rsidRPr="00C92590" w:rsidRDefault="00285F4B" w:rsidP="00C66C7D">
      <w:pPr>
        <w:pStyle w:val="NoSpacing"/>
        <w:jc w:val="both"/>
        <w:rPr>
          <w:rFonts w:ascii="Times New Roman" w:hAnsi="Times New Roman"/>
          <w:color w:val="000000" w:themeColor="text1"/>
          <w:sz w:val="24"/>
          <w:szCs w:val="24"/>
        </w:rPr>
      </w:pPr>
    </w:p>
    <w:p w14:paraId="69CC9FB6" w14:textId="77777777" w:rsidR="00E70BAA" w:rsidRPr="00C92590" w:rsidRDefault="001962A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 xml:space="preserve">Vice </w:t>
      </w:r>
      <w:r w:rsidR="00014A2A" w:rsidRPr="00C92590">
        <w:rPr>
          <w:rFonts w:ascii="Times New Roman" w:hAnsi="Times New Roman"/>
          <w:color w:val="000000" w:themeColor="text1"/>
          <w:sz w:val="24"/>
          <w:szCs w:val="24"/>
          <w:u w:val="single"/>
        </w:rPr>
        <w:t>President (Megan Donnet</w:t>
      </w:r>
      <w:r w:rsidR="00E70BAA" w:rsidRPr="00C92590">
        <w:rPr>
          <w:rFonts w:ascii="Times New Roman" w:hAnsi="Times New Roman"/>
          <w:color w:val="000000" w:themeColor="text1"/>
          <w:sz w:val="24"/>
          <w:szCs w:val="24"/>
          <w:u w:val="single"/>
        </w:rPr>
        <w:t xml:space="preserve">) </w:t>
      </w:r>
    </w:p>
    <w:p w14:paraId="6A17F696" w14:textId="5B0FFC4D" w:rsidR="00E70BAA" w:rsidRPr="00C92590" w:rsidRDefault="00256A16"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Pizza bar now open at weekend </w:t>
      </w:r>
    </w:p>
    <w:p w14:paraId="4B5FD5F1" w14:textId="77777777" w:rsidR="004A6E9E" w:rsidRPr="00C92590" w:rsidRDefault="004A6E9E" w:rsidP="00C66C7D">
      <w:pPr>
        <w:pStyle w:val="NoSpacing"/>
        <w:jc w:val="both"/>
        <w:rPr>
          <w:rFonts w:ascii="Times New Roman" w:hAnsi="Times New Roman"/>
          <w:color w:val="000000" w:themeColor="text1"/>
          <w:sz w:val="24"/>
          <w:szCs w:val="24"/>
        </w:rPr>
      </w:pPr>
    </w:p>
    <w:p w14:paraId="345BC0CB" w14:textId="77777777" w:rsidR="00E70BAA" w:rsidRPr="00C92590" w:rsidRDefault="00014A2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Treasurer (John Bryant</w:t>
      </w:r>
      <w:r w:rsidR="00E70BAA" w:rsidRPr="00C92590">
        <w:rPr>
          <w:rFonts w:ascii="Times New Roman" w:hAnsi="Times New Roman"/>
          <w:color w:val="000000" w:themeColor="text1"/>
          <w:sz w:val="24"/>
          <w:szCs w:val="24"/>
          <w:u w:val="single"/>
        </w:rPr>
        <w:t xml:space="preserve">) </w:t>
      </w:r>
    </w:p>
    <w:p w14:paraId="369F5638" w14:textId="0F4EFAAE" w:rsidR="004A6E9E" w:rsidRPr="00C92590" w:rsidRDefault="00256A16" w:rsidP="00C66C7D">
      <w:pPr>
        <w:pStyle w:val="NoSpacing"/>
        <w:numPr>
          <w:ilvl w:val="0"/>
          <w:numId w:val="6"/>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N/A</w:t>
      </w:r>
    </w:p>
    <w:p w14:paraId="1681696A" w14:textId="77777777" w:rsidR="00285F4B" w:rsidRPr="00C92590" w:rsidRDefault="00285F4B" w:rsidP="00C66C7D">
      <w:pPr>
        <w:pStyle w:val="NoSpacing"/>
        <w:jc w:val="both"/>
        <w:rPr>
          <w:rFonts w:ascii="Times New Roman" w:hAnsi="Times New Roman"/>
          <w:color w:val="000000" w:themeColor="text1"/>
          <w:sz w:val="24"/>
          <w:szCs w:val="24"/>
        </w:rPr>
      </w:pPr>
    </w:p>
    <w:p w14:paraId="7DFD2782" w14:textId="3D825E83" w:rsidR="00E70BAA" w:rsidRPr="00C92590" w:rsidRDefault="001962A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Secretary (</w:t>
      </w:r>
      <w:r w:rsidR="006D0CC7" w:rsidRPr="00C92590">
        <w:rPr>
          <w:rFonts w:ascii="Times New Roman" w:hAnsi="Times New Roman"/>
          <w:color w:val="000000" w:themeColor="text1"/>
          <w:sz w:val="24"/>
          <w:szCs w:val="24"/>
          <w:u w:val="single"/>
        </w:rPr>
        <w:t>Verity Bligh</w:t>
      </w:r>
      <w:r w:rsidR="00E70BAA" w:rsidRPr="00C92590">
        <w:rPr>
          <w:rFonts w:ascii="Times New Roman" w:hAnsi="Times New Roman"/>
          <w:color w:val="000000" w:themeColor="text1"/>
          <w:sz w:val="24"/>
          <w:szCs w:val="24"/>
          <w:u w:val="single"/>
        </w:rPr>
        <w:t>)</w:t>
      </w:r>
    </w:p>
    <w:p w14:paraId="73E19664" w14:textId="63F39D7B" w:rsidR="00E70BAA" w:rsidRPr="00C92590" w:rsidRDefault="00256A16"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N/A</w:t>
      </w:r>
    </w:p>
    <w:p w14:paraId="19BB69C1" w14:textId="77777777" w:rsidR="004A6E9E" w:rsidRPr="00C92590" w:rsidRDefault="004A6E9E" w:rsidP="00C66C7D">
      <w:pPr>
        <w:pStyle w:val="NoSpacing"/>
        <w:jc w:val="both"/>
        <w:rPr>
          <w:rFonts w:ascii="Times New Roman" w:hAnsi="Times New Roman"/>
          <w:color w:val="000000" w:themeColor="text1"/>
          <w:sz w:val="24"/>
          <w:szCs w:val="24"/>
          <w:u w:val="single"/>
        </w:rPr>
      </w:pPr>
    </w:p>
    <w:p w14:paraId="30537762" w14:textId="77777777" w:rsidR="00E70BAA" w:rsidRPr="00C92590" w:rsidRDefault="001962A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W</w:t>
      </w:r>
      <w:r w:rsidR="00014A2A" w:rsidRPr="00C92590">
        <w:rPr>
          <w:rFonts w:ascii="Times New Roman" w:hAnsi="Times New Roman"/>
          <w:color w:val="000000" w:themeColor="text1"/>
          <w:sz w:val="24"/>
          <w:szCs w:val="24"/>
          <w:u w:val="single"/>
        </w:rPr>
        <w:t>elfare (Ellie Gomes and Jan Thilakawardana</w:t>
      </w:r>
      <w:r w:rsidR="00E70BAA" w:rsidRPr="00C92590">
        <w:rPr>
          <w:rFonts w:ascii="Times New Roman" w:hAnsi="Times New Roman"/>
          <w:color w:val="000000" w:themeColor="text1"/>
          <w:sz w:val="24"/>
          <w:szCs w:val="24"/>
          <w:u w:val="single"/>
        </w:rPr>
        <w:t>)</w:t>
      </w:r>
    </w:p>
    <w:p w14:paraId="04F53EED" w14:textId="77777777" w:rsidR="005C52D7" w:rsidRPr="00C92590" w:rsidRDefault="005C52D7"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Comedy night 5</w:t>
      </w:r>
      <w:r w:rsidRPr="00C92590">
        <w:rPr>
          <w:rFonts w:ascii="Times New Roman" w:hAnsi="Times New Roman"/>
          <w:color w:val="000000" w:themeColor="text1"/>
          <w:sz w:val="24"/>
          <w:szCs w:val="24"/>
          <w:vertAlign w:val="superscript"/>
        </w:rPr>
        <w:t>th</w:t>
      </w:r>
      <w:r w:rsidRPr="00C92590">
        <w:rPr>
          <w:rFonts w:ascii="Times New Roman" w:hAnsi="Times New Roman"/>
          <w:color w:val="000000" w:themeColor="text1"/>
          <w:sz w:val="24"/>
          <w:szCs w:val="24"/>
        </w:rPr>
        <w:t xml:space="preserve"> week</w:t>
      </w:r>
    </w:p>
    <w:p w14:paraId="4AD33441" w14:textId="77777777" w:rsidR="00F43B94" w:rsidRPr="00C92590" w:rsidRDefault="005C52D7"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Change to Welfare drop-in </w:t>
      </w:r>
      <w:r w:rsidRPr="00C92590">
        <w:rPr>
          <w:rFonts w:ascii="Times New Roman" w:hAnsi="Times New Roman"/>
          <w:color w:val="000000" w:themeColor="text1"/>
          <w:sz w:val="24"/>
          <w:szCs w:val="24"/>
        </w:rPr>
        <w:sym w:font="Symbol" w:char="F0AE"/>
      </w:r>
      <w:r w:rsidRPr="00C92590">
        <w:rPr>
          <w:rFonts w:ascii="Times New Roman" w:hAnsi="Times New Roman"/>
          <w:color w:val="000000" w:themeColor="text1"/>
          <w:sz w:val="24"/>
          <w:szCs w:val="24"/>
        </w:rPr>
        <w:t xml:space="preserve"> online chat service </w:t>
      </w:r>
    </w:p>
    <w:p w14:paraId="49395D2E" w14:textId="77777777" w:rsidR="00F43B94" w:rsidRPr="00C92590" w:rsidRDefault="00F43B94"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Peer Support every Sunday </w:t>
      </w:r>
    </w:p>
    <w:p w14:paraId="45D4C88F" w14:textId="044FC386" w:rsidR="004A6E9E" w:rsidRPr="00C92590" w:rsidRDefault="00F43B94"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Peer support applications coming out this term </w:t>
      </w:r>
    </w:p>
    <w:p w14:paraId="45BC53B6" w14:textId="77777777" w:rsidR="00285F4B" w:rsidRPr="00C92590" w:rsidRDefault="00285F4B" w:rsidP="00C66C7D">
      <w:pPr>
        <w:pStyle w:val="NoSpacing"/>
        <w:ind w:left="360"/>
        <w:jc w:val="both"/>
        <w:rPr>
          <w:rFonts w:ascii="Times New Roman" w:hAnsi="Times New Roman"/>
          <w:color w:val="000000" w:themeColor="text1"/>
          <w:sz w:val="24"/>
          <w:szCs w:val="24"/>
        </w:rPr>
      </w:pPr>
    </w:p>
    <w:p w14:paraId="64C3AA1E" w14:textId="77777777" w:rsidR="00E70BAA" w:rsidRPr="00C92590" w:rsidRDefault="00014A2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Equal Ops (Flo Odunubi</w:t>
      </w:r>
      <w:r w:rsidR="00E70BAA" w:rsidRPr="00C92590">
        <w:rPr>
          <w:rFonts w:ascii="Times New Roman" w:hAnsi="Times New Roman"/>
          <w:color w:val="000000" w:themeColor="text1"/>
          <w:sz w:val="24"/>
          <w:szCs w:val="24"/>
          <w:u w:val="single"/>
        </w:rPr>
        <w:t>)</w:t>
      </w:r>
    </w:p>
    <w:p w14:paraId="416221A2" w14:textId="030CAA8C" w:rsidR="00E70BAA" w:rsidRPr="00C92590" w:rsidRDefault="00F43B94"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N/A</w:t>
      </w:r>
    </w:p>
    <w:p w14:paraId="0F1EFFAD" w14:textId="77777777" w:rsidR="004A6E9E" w:rsidRPr="00C92590" w:rsidRDefault="004A6E9E" w:rsidP="00C66C7D">
      <w:pPr>
        <w:pStyle w:val="NoSpacing"/>
        <w:jc w:val="both"/>
        <w:rPr>
          <w:rFonts w:ascii="Times New Roman" w:hAnsi="Times New Roman"/>
          <w:color w:val="000000" w:themeColor="text1"/>
          <w:sz w:val="24"/>
          <w:szCs w:val="24"/>
        </w:rPr>
      </w:pPr>
    </w:p>
    <w:p w14:paraId="6CB10A6E" w14:textId="77777777" w:rsidR="00E70BAA" w:rsidRPr="00C92590" w:rsidRDefault="00014A2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Accommodation (Anna Barona</w:t>
      </w:r>
      <w:r w:rsidR="00E70BAA" w:rsidRPr="00C92590">
        <w:rPr>
          <w:rFonts w:ascii="Times New Roman" w:hAnsi="Times New Roman"/>
          <w:color w:val="000000" w:themeColor="text1"/>
          <w:sz w:val="24"/>
          <w:szCs w:val="24"/>
          <w:u w:val="single"/>
        </w:rPr>
        <w:t xml:space="preserve">) </w:t>
      </w:r>
    </w:p>
    <w:p w14:paraId="5EEA2235" w14:textId="05456341" w:rsidR="00E70BAA" w:rsidRPr="00C92590" w:rsidRDefault="000A5D9C"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Missing bed </w:t>
      </w:r>
    </w:p>
    <w:p w14:paraId="33434EA3" w14:textId="77777777" w:rsidR="004A6E9E" w:rsidRPr="00C92590" w:rsidRDefault="004A6E9E" w:rsidP="00C66C7D">
      <w:pPr>
        <w:pStyle w:val="NoSpacing"/>
        <w:jc w:val="both"/>
        <w:rPr>
          <w:rFonts w:ascii="Times New Roman" w:hAnsi="Times New Roman"/>
          <w:color w:val="000000" w:themeColor="text1"/>
          <w:sz w:val="24"/>
          <w:szCs w:val="24"/>
        </w:rPr>
      </w:pPr>
    </w:p>
    <w:p w14:paraId="572F3C05" w14:textId="77777777" w:rsidR="00E70BAA" w:rsidRPr="00C92590" w:rsidRDefault="00014A2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OUSU Rep (Richard Matousek</w:t>
      </w:r>
      <w:r w:rsidR="00E70BAA" w:rsidRPr="00C92590">
        <w:rPr>
          <w:rFonts w:ascii="Times New Roman" w:hAnsi="Times New Roman"/>
          <w:color w:val="000000" w:themeColor="text1"/>
          <w:sz w:val="24"/>
          <w:szCs w:val="24"/>
          <w:u w:val="single"/>
        </w:rPr>
        <w:t xml:space="preserve">) </w:t>
      </w:r>
    </w:p>
    <w:p w14:paraId="4A1E73D1" w14:textId="79F28262" w:rsidR="00E70BAA" w:rsidRPr="00C92590" w:rsidRDefault="00F62AE3"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N/A</w:t>
      </w:r>
    </w:p>
    <w:p w14:paraId="382CA54C" w14:textId="77777777" w:rsidR="004A6E9E" w:rsidRPr="00C92590" w:rsidRDefault="004A6E9E" w:rsidP="00C66C7D">
      <w:pPr>
        <w:pStyle w:val="NoSpacing"/>
        <w:jc w:val="both"/>
        <w:rPr>
          <w:rFonts w:ascii="Times New Roman" w:hAnsi="Times New Roman"/>
          <w:color w:val="000000" w:themeColor="text1"/>
          <w:sz w:val="24"/>
          <w:szCs w:val="24"/>
        </w:rPr>
      </w:pPr>
    </w:p>
    <w:p w14:paraId="0D4DF744" w14:textId="77777777" w:rsidR="00E70BAA" w:rsidRPr="00C92590" w:rsidRDefault="00E70BA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lastRenderedPageBreak/>
        <w:t>Freshers</w:t>
      </w:r>
      <w:r w:rsidR="00014A2A" w:rsidRPr="00C92590">
        <w:rPr>
          <w:rFonts w:ascii="Times New Roman" w:hAnsi="Times New Roman"/>
          <w:color w:val="000000" w:themeColor="text1"/>
          <w:sz w:val="24"/>
          <w:szCs w:val="24"/>
          <w:u w:val="single"/>
        </w:rPr>
        <w:t>’ Week President (Mikey Venables</w:t>
      </w:r>
      <w:r w:rsidRPr="00C92590">
        <w:rPr>
          <w:rFonts w:ascii="Times New Roman" w:hAnsi="Times New Roman"/>
          <w:color w:val="000000" w:themeColor="text1"/>
          <w:sz w:val="24"/>
          <w:szCs w:val="24"/>
          <w:u w:val="single"/>
        </w:rPr>
        <w:t>)</w:t>
      </w:r>
    </w:p>
    <w:p w14:paraId="0313931F" w14:textId="6780DBF1" w:rsidR="00E70BAA" w:rsidRPr="00C92590" w:rsidRDefault="00F62AE3"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N/A</w:t>
      </w:r>
    </w:p>
    <w:p w14:paraId="23CE2589" w14:textId="77777777" w:rsidR="004A6E9E" w:rsidRPr="00C92590" w:rsidRDefault="004A6E9E" w:rsidP="00C66C7D">
      <w:pPr>
        <w:pStyle w:val="NoSpacing"/>
        <w:jc w:val="both"/>
        <w:rPr>
          <w:rFonts w:ascii="Times New Roman" w:hAnsi="Times New Roman"/>
          <w:color w:val="000000" w:themeColor="text1"/>
          <w:sz w:val="24"/>
          <w:szCs w:val="24"/>
        </w:rPr>
      </w:pPr>
    </w:p>
    <w:p w14:paraId="20FFAE35" w14:textId="77777777" w:rsidR="00E70BAA" w:rsidRPr="00C92590" w:rsidRDefault="00E70BA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Ch</w:t>
      </w:r>
      <w:r w:rsidR="00014A2A" w:rsidRPr="00C92590">
        <w:rPr>
          <w:rFonts w:ascii="Times New Roman" w:hAnsi="Times New Roman"/>
          <w:color w:val="000000" w:themeColor="text1"/>
          <w:sz w:val="24"/>
          <w:szCs w:val="24"/>
          <w:u w:val="single"/>
        </w:rPr>
        <w:t>arities (Dani Alvarez</w:t>
      </w:r>
      <w:r w:rsidRPr="00C92590">
        <w:rPr>
          <w:rFonts w:ascii="Times New Roman" w:hAnsi="Times New Roman"/>
          <w:color w:val="000000" w:themeColor="text1"/>
          <w:sz w:val="24"/>
          <w:szCs w:val="24"/>
          <w:u w:val="single"/>
        </w:rPr>
        <w:t xml:space="preserve">) </w:t>
      </w:r>
    </w:p>
    <w:p w14:paraId="0BCAE59A" w14:textId="042ABF6C" w:rsidR="00285F4B" w:rsidRPr="00C92590" w:rsidRDefault="00C14EC6"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N/A</w:t>
      </w:r>
    </w:p>
    <w:p w14:paraId="6DD0528F" w14:textId="77777777" w:rsidR="004A6E9E" w:rsidRPr="00C92590" w:rsidRDefault="004A6E9E" w:rsidP="00C66C7D">
      <w:pPr>
        <w:pStyle w:val="NoSpacing"/>
        <w:ind w:left="360"/>
        <w:jc w:val="both"/>
        <w:rPr>
          <w:rFonts w:ascii="Times New Roman" w:hAnsi="Times New Roman"/>
          <w:color w:val="000000" w:themeColor="text1"/>
          <w:sz w:val="24"/>
          <w:szCs w:val="24"/>
        </w:rPr>
      </w:pPr>
    </w:p>
    <w:p w14:paraId="01D6EDDC" w14:textId="3FE95C46" w:rsidR="00E70BAA" w:rsidRPr="00C92590" w:rsidRDefault="001962A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Entz (</w:t>
      </w:r>
      <w:r w:rsidR="006D0CC7" w:rsidRPr="00C92590">
        <w:rPr>
          <w:rFonts w:ascii="Times New Roman" w:hAnsi="Times New Roman"/>
          <w:color w:val="000000" w:themeColor="text1"/>
          <w:sz w:val="24"/>
          <w:szCs w:val="24"/>
          <w:u w:val="single"/>
        </w:rPr>
        <w:t xml:space="preserve">Dom, Eddie and </w:t>
      </w:r>
      <w:r w:rsidR="000E5107" w:rsidRPr="00C92590">
        <w:rPr>
          <w:rFonts w:ascii="Times New Roman" w:hAnsi="Times New Roman"/>
          <w:color w:val="000000" w:themeColor="text1"/>
          <w:sz w:val="24"/>
          <w:szCs w:val="24"/>
          <w:u w:val="single"/>
        </w:rPr>
        <w:t>Harry</w:t>
      </w:r>
      <w:r w:rsidR="00E70BAA" w:rsidRPr="00C92590">
        <w:rPr>
          <w:rFonts w:ascii="Times New Roman" w:hAnsi="Times New Roman"/>
          <w:color w:val="000000" w:themeColor="text1"/>
          <w:sz w:val="24"/>
          <w:szCs w:val="24"/>
          <w:u w:val="single"/>
        </w:rPr>
        <w:t xml:space="preserve">) </w:t>
      </w:r>
    </w:p>
    <w:p w14:paraId="304F50A3" w14:textId="761CD8EA" w:rsidR="003D7A6E" w:rsidRPr="00C92590" w:rsidRDefault="00C14EC6" w:rsidP="00C66C7D">
      <w:pPr>
        <w:pStyle w:val="NoSpacing"/>
        <w:numPr>
          <w:ilvl w:val="0"/>
          <w:numId w:val="4"/>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Enjoyed last night’s BOP and 2 more this term </w:t>
      </w:r>
    </w:p>
    <w:p w14:paraId="4B6CBCC3" w14:textId="77777777" w:rsidR="00285F4B" w:rsidRPr="00C92590" w:rsidRDefault="00285F4B" w:rsidP="00C66C7D">
      <w:pPr>
        <w:pStyle w:val="NoSpacing"/>
        <w:ind w:left="284"/>
        <w:jc w:val="both"/>
        <w:rPr>
          <w:rFonts w:ascii="Times New Roman" w:hAnsi="Times New Roman"/>
          <w:color w:val="000000" w:themeColor="text1"/>
          <w:sz w:val="24"/>
          <w:szCs w:val="24"/>
        </w:rPr>
      </w:pPr>
    </w:p>
    <w:p w14:paraId="34D10317" w14:textId="77777777" w:rsidR="00E70BAA" w:rsidRPr="00C92590" w:rsidRDefault="00E70BA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 xml:space="preserve">Arts </w:t>
      </w:r>
      <w:r w:rsidR="00014A2A" w:rsidRPr="00C92590">
        <w:rPr>
          <w:rFonts w:ascii="Times New Roman" w:hAnsi="Times New Roman"/>
          <w:color w:val="000000" w:themeColor="text1"/>
          <w:sz w:val="24"/>
          <w:szCs w:val="24"/>
          <w:u w:val="single"/>
        </w:rPr>
        <w:t>&amp; Pubs (Una O’Sullivan</w:t>
      </w:r>
      <w:r w:rsidRPr="00C92590">
        <w:rPr>
          <w:rFonts w:ascii="Times New Roman" w:hAnsi="Times New Roman"/>
          <w:color w:val="000000" w:themeColor="text1"/>
          <w:sz w:val="24"/>
          <w:szCs w:val="24"/>
          <w:u w:val="single"/>
        </w:rPr>
        <w:t xml:space="preserve">) </w:t>
      </w:r>
    </w:p>
    <w:p w14:paraId="2CDCC1E8" w14:textId="416045FB" w:rsidR="00C14968" w:rsidRPr="00C92590" w:rsidRDefault="00C14EC6"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Keble Arts Club every Tuesday</w:t>
      </w:r>
    </w:p>
    <w:p w14:paraId="1B30FCD5" w14:textId="1F5111F6" w:rsidR="00C14EC6" w:rsidRPr="00C92590" w:rsidRDefault="00C14EC6"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Keble Arts Festival in 4</w:t>
      </w:r>
      <w:r w:rsidRPr="00C92590">
        <w:rPr>
          <w:rFonts w:ascii="Times New Roman" w:hAnsi="Times New Roman"/>
          <w:color w:val="000000" w:themeColor="text1"/>
          <w:sz w:val="24"/>
          <w:szCs w:val="24"/>
          <w:vertAlign w:val="superscript"/>
        </w:rPr>
        <w:t>th</w:t>
      </w:r>
      <w:r w:rsidRPr="00C92590">
        <w:rPr>
          <w:rFonts w:ascii="Times New Roman" w:hAnsi="Times New Roman"/>
          <w:color w:val="000000" w:themeColor="text1"/>
          <w:sz w:val="24"/>
          <w:szCs w:val="24"/>
        </w:rPr>
        <w:t xml:space="preserve"> week – like Facebook page </w:t>
      </w:r>
    </w:p>
    <w:p w14:paraId="4A18A6CA" w14:textId="2EC375FD" w:rsidR="009D2BD2" w:rsidRPr="00C92590" w:rsidRDefault="009D2BD2"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Physical theatre workshop is ticketed </w:t>
      </w:r>
    </w:p>
    <w:p w14:paraId="40670662" w14:textId="77777777" w:rsidR="00285F4B" w:rsidRPr="00C92590" w:rsidRDefault="00285F4B" w:rsidP="00C66C7D">
      <w:pPr>
        <w:pStyle w:val="NoSpacing"/>
        <w:ind w:left="360"/>
        <w:jc w:val="both"/>
        <w:rPr>
          <w:rFonts w:ascii="Times New Roman" w:hAnsi="Times New Roman"/>
          <w:color w:val="000000" w:themeColor="text1"/>
          <w:sz w:val="24"/>
          <w:szCs w:val="24"/>
        </w:rPr>
      </w:pPr>
    </w:p>
    <w:p w14:paraId="5F246C23" w14:textId="37C0AB15" w:rsidR="00E70BAA" w:rsidRPr="00C92590" w:rsidRDefault="00E70BAA" w:rsidP="00C66C7D">
      <w:pPr>
        <w:pStyle w:val="NoSpacing"/>
        <w:tabs>
          <w:tab w:val="center" w:pos="4513"/>
        </w:tabs>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En</w:t>
      </w:r>
      <w:r w:rsidR="001962AA" w:rsidRPr="00C92590">
        <w:rPr>
          <w:rFonts w:ascii="Times New Roman" w:hAnsi="Times New Roman"/>
          <w:color w:val="000000" w:themeColor="text1"/>
          <w:sz w:val="24"/>
          <w:szCs w:val="24"/>
          <w:u w:val="single"/>
        </w:rPr>
        <w:t>vironment &amp; Ethics (</w:t>
      </w:r>
      <w:r w:rsidR="00F5763D" w:rsidRPr="00C92590">
        <w:rPr>
          <w:rFonts w:ascii="Times New Roman" w:hAnsi="Times New Roman"/>
          <w:color w:val="000000" w:themeColor="text1"/>
          <w:sz w:val="24"/>
          <w:szCs w:val="24"/>
          <w:u w:val="single"/>
        </w:rPr>
        <w:t>Sofia Carlson</w:t>
      </w:r>
      <w:r w:rsidRPr="00C92590">
        <w:rPr>
          <w:rFonts w:ascii="Times New Roman" w:hAnsi="Times New Roman"/>
          <w:color w:val="000000" w:themeColor="text1"/>
          <w:sz w:val="24"/>
          <w:szCs w:val="24"/>
          <w:u w:val="single"/>
        </w:rPr>
        <w:t xml:space="preserve">) </w:t>
      </w:r>
    </w:p>
    <w:p w14:paraId="4D3092A6" w14:textId="18B7BA1A" w:rsidR="004A6E9E" w:rsidRPr="00C92590" w:rsidRDefault="00C14EC6" w:rsidP="00C66C7D">
      <w:pPr>
        <w:pStyle w:val="NoSpacing"/>
        <w:numPr>
          <w:ilvl w:val="0"/>
          <w:numId w:val="2"/>
        </w:numPr>
        <w:tabs>
          <w:tab w:val="center" w:pos="4513"/>
        </w:tabs>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Fairtrade samosa tasting</w:t>
      </w:r>
    </w:p>
    <w:p w14:paraId="3C7F76D7" w14:textId="365E0125" w:rsidR="00C14EC6" w:rsidRPr="00C92590" w:rsidRDefault="00C14EC6" w:rsidP="00C66C7D">
      <w:pPr>
        <w:pStyle w:val="NoSpacing"/>
        <w:numPr>
          <w:ilvl w:val="0"/>
          <w:numId w:val="2"/>
        </w:numPr>
        <w:tabs>
          <w:tab w:val="center" w:pos="4513"/>
        </w:tabs>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Keble VegSoc pizza meeting this Friday</w:t>
      </w:r>
    </w:p>
    <w:p w14:paraId="4E1FD5E8" w14:textId="5BA9B5FE" w:rsidR="00C14EC6" w:rsidRPr="00C92590" w:rsidRDefault="00C14EC6" w:rsidP="00C66C7D">
      <w:pPr>
        <w:pStyle w:val="NoSpacing"/>
        <w:numPr>
          <w:ilvl w:val="0"/>
          <w:numId w:val="2"/>
        </w:numPr>
        <w:tabs>
          <w:tab w:val="center" w:pos="4513"/>
        </w:tabs>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Keble Green Impact Instagram account </w:t>
      </w:r>
    </w:p>
    <w:p w14:paraId="4BBA8A1C" w14:textId="4E512CD0" w:rsidR="00C14EC6" w:rsidRPr="00C92590" w:rsidRDefault="00C14EC6" w:rsidP="00C66C7D">
      <w:pPr>
        <w:pStyle w:val="NoSpacing"/>
        <w:numPr>
          <w:ilvl w:val="0"/>
          <w:numId w:val="2"/>
        </w:numPr>
        <w:tabs>
          <w:tab w:val="center" w:pos="4513"/>
        </w:tabs>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 xml:space="preserve">Wear more jumpers to avoid turning up heating </w:t>
      </w:r>
    </w:p>
    <w:p w14:paraId="3C9C5E7E" w14:textId="77777777" w:rsidR="00285F4B" w:rsidRPr="00C92590" w:rsidRDefault="00285F4B" w:rsidP="00C66C7D">
      <w:pPr>
        <w:pStyle w:val="NoSpacing"/>
        <w:tabs>
          <w:tab w:val="center" w:pos="4513"/>
        </w:tabs>
        <w:ind w:left="360"/>
        <w:jc w:val="both"/>
        <w:rPr>
          <w:rFonts w:ascii="Times New Roman" w:hAnsi="Times New Roman"/>
          <w:color w:val="000000" w:themeColor="text1"/>
          <w:sz w:val="24"/>
          <w:szCs w:val="24"/>
        </w:rPr>
      </w:pPr>
    </w:p>
    <w:p w14:paraId="4DDB6343" w14:textId="77777777" w:rsidR="00E70BAA" w:rsidRPr="00C92590" w:rsidRDefault="001962A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Careers &amp; Alumni (Shakeel Hashim)</w:t>
      </w:r>
      <w:r w:rsidR="00E70BAA" w:rsidRPr="00C92590">
        <w:rPr>
          <w:rFonts w:ascii="Times New Roman" w:hAnsi="Times New Roman"/>
          <w:color w:val="000000" w:themeColor="text1"/>
          <w:sz w:val="24"/>
          <w:szCs w:val="24"/>
          <w:u w:val="single"/>
        </w:rPr>
        <w:t xml:space="preserve"> </w:t>
      </w:r>
    </w:p>
    <w:p w14:paraId="747BEA63" w14:textId="55828D95" w:rsidR="00E70BAA" w:rsidRPr="00C92590" w:rsidRDefault="00F62AE3"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N/A</w:t>
      </w:r>
    </w:p>
    <w:p w14:paraId="5B76B861" w14:textId="77777777" w:rsidR="004A6E9E" w:rsidRPr="00C92590" w:rsidRDefault="004A6E9E" w:rsidP="00C66C7D">
      <w:pPr>
        <w:pStyle w:val="NoSpacing"/>
        <w:jc w:val="both"/>
        <w:rPr>
          <w:rFonts w:ascii="Times New Roman" w:hAnsi="Times New Roman"/>
          <w:color w:val="000000" w:themeColor="text1"/>
          <w:sz w:val="24"/>
          <w:szCs w:val="24"/>
        </w:rPr>
      </w:pPr>
    </w:p>
    <w:p w14:paraId="50DBCB21" w14:textId="77777777" w:rsidR="00E70BAA" w:rsidRPr="00C92590" w:rsidRDefault="00014A2A" w:rsidP="00C66C7D">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Academic Affairs (Matt Roberts</w:t>
      </w:r>
      <w:r w:rsidR="001962AA" w:rsidRPr="00C92590">
        <w:rPr>
          <w:rFonts w:ascii="Times New Roman" w:hAnsi="Times New Roman"/>
          <w:color w:val="000000" w:themeColor="text1"/>
          <w:sz w:val="24"/>
          <w:szCs w:val="24"/>
          <w:u w:val="single"/>
        </w:rPr>
        <w:t xml:space="preserve">) </w:t>
      </w:r>
    </w:p>
    <w:p w14:paraId="1B0C91E0" w14:textId="5B3249F4" w:rsidR="00E70BAA" w:rsidRPr="00C92590" w:rsidRDefault="005C52D7" w:rsidP="00C66C7D">
      <w:pPr>
        <w:pStyle w:val="NoSpacing"/>
        <w:numPr>
          <w:ilvl w:val="0"/>
          <w:numId w:val="2"/>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N/A</w:t>
      </w:r>
    </w:p>
    <w:p w14:paraId="4C44EC88" w14:textId="77777777" w:rsidR="00E70BAA" w:rsidRPr="00C92590" w:rsidRDefault="00E70BAA" w:rsidP="00C66C7D">
      <w:pPr>
        <w:pStyle w:val="NoSpacing"/>
        <w:jc w:val="both"/>
        <w:rPr>
          <w:rFonts w:ascii="Times New Roman" w:hAnsi="Times New Roman"/>
          <w:color w:val="000000" w:themeColor="text1"/>
          <w:sz w:val="24"/>
          <w:szCs w:val="24"/>
        </w:rPr>
      </w:pPr>
    </w:p>
    <w:p w14:paraId="0B32F30E" w14:textId="54652B33" w:rsidR="00E70BAA" w:rsidRPr="00C92590" w:rsidRDefault="00EE16D3" w:rsidP="00C66C7D">
      <w:pPr>
        <w:pStyle w:val="NoSpacing"/>
        <w:numPr>
          <w:ilvl w:val="0"/>
          <w:numId w:val="1"/>
        </w:numPr>
        <w:jc w:val="both"/>
        <w:rPr>
          <w:rFonts w:ascii="Times New Roman" w:hAnsi="Times New Roman"/>
          <w:b/>
          <w:color w:val="000000" w:themeColor="text1"/>
          <w:sz w:val="24"/>
          <w:szCs w:val="24"/>
          <w:u w:val="single"/>
        </w:rPr>
      </w:pPr>
      <w:r w:rsidRPr="00C92590">
        <w:rPr>
          <w:rFonts w:ascii="Times New Roman" w:hAnsi="Times New Roman"/>
          <w:b/>
          <w:color w:val="000000" w:themeColor="text1"/>
          <w:sz w:val="24"/>
          <w:szCs w:val="24"/>
          <w:u w:val="single"/>
        </w:rPr>
        <w:t>Motions</w:t>
      </w:r>
    </w:p>
    <w:p w14:paraId="3D66536F" w14:textId="77777777" w:rsidR="002E11F4" w:rsidRPr="00C92590" w:rsidRDefault="002E11F4" w:rsidP="00C66C7D">
      <w:pPr>
        <w:pStyle w:val="NoSpacing"/>
        <w:jc w:val="both"/>
        <w:rPr>
          <w:rFonts w:ascii="Times New Roman" w:hAnsi="Times New Roman"/>
          <w:color w:val="000000" w:themeColor="text1"/>
          <w:sz w:val="24"/>
          <w:szCs w:val="24"/>
        </w:rPr>
      </w:pPr>
    </w:p>
    <w:p w14:paraId="03A6EA3C" w14:textId="3574B0A7" w:rsidR="002E11F4" w:rsidRPr="00C92590" w:rsidRDefault="002E11F4" w:rsidP="00C66C7D">
      <w:pPr>
        <w:pStyle w:val="NoSpacing"/>
        <w:numPr>
          <w:ilvl w:val="0"/>
          <w:numId w:val="4"/>
        </w:numPr>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Rainbow Flag motion</w:t>
      </w:r>
    </w:p>
    <w:p w14:paraId="0B2E1FE4" w14:textId="77777777" w:rsidR="00C66C7D" w:rsidRPr="00C92590" w:rsidRDefault="00C66C7D" w:rsidP="00C66C7D">
      <w:pPr>
        <w:widowControl w:val="0"/>
        <w:autoSpaceDE w:val="0"/>
        <w:autoSpaceDN w:val="0"/>
        <w:adjustRightInd w:val="0"/>
        <w:spacing w:after="0" w:line="240" w:lineRule="auto"/>
        <w:jc w:val="both"/>
        <w:rPr>
          <w:rFonts w:ascii="Times New Roman" w:hAnsi="Times New Roman" w:cs="Helvetica"/>
          <w:i/>
          <w:iCs/>
          <w:color w:val="000000" w:themeColor="text1"/>
          <w:sz w:val="24"/>
          <w:szCs w:val="24"/>
          <w:lang w:val="en-US"/>
        </w:rPr>
      </w:pPr>
    </w:p>
    <w:p w14:paraId="14FE0001" w14:textId="77777777" w:rsidR="00C66C7D" w:rsidRPr="00C92590" w:rsidRDefault="00C66C7D" w:rsidP="00C66C7D">
      <w:pPr>
        <w:widowControl w:val="0"/>
        <w:autoSpaceDE w:val="0"/>
        <w:autoSpaceDN w:val="0"/>
        <w:adjustRightInd w:val="0"/>
        <w:spacing w:after="0" w:line="240" w:lineRule="auto"/>
        <w:jc w:val="both"/>
        <w:rPr>
          <w:rFonts w:ascii="Times New Roman" w:hAnsi="Times New Roman" w:cs="Tahoma"/>
          <w:color w:val="000000" w:themeColor="text1"/>
          <w:sz w:val="24"/>
          <w:szCs w:val="24"/>
          <w:lang w:val="en-US"/>
        </w:rPr>
      </w:pPr>
      <w:r w:rsidRPr="00C92590">
        <w:rPr>
          <w:rFonts w:ascii="Times New Roman" w:hAnsi="Times New Roman" w:cs="Helvetica"/>
          <w:i/>
          <w:iCs/>
          <w:color w:val="000000" w:themeColor="text1"/>
          <w:sz w:val="24"/>
          <w:szCs w:val="24"/>
          <w:lang w:val="en-US"/>
        </w:rPr>
        <w:t>This JCR notes that</w:t>
      </w:r>
    </w:p>
    <w:p w14:paraId="6F52DABC" w14:textId="77777777" w:rsidR="00C66C7D" w:rsidRPr="00C92590" w:rsidRDefault="00C66C7D" w:rsidP="00C66C7D">
      <w:pPr>
        <w:widowControl w:val="0"/>
        <w:numPr>
          <w:ilvl w:val="0"/>
          <w:numId w:val="7"/>
        </w:numPr>
        <w:tabs>
          <w:tab w:val="left" w:pos="220"/>
          <w:tab w:val="left" w:pos="720"/>
        </w:tabs>
        <w:autoSpaceDE w:val="0"/>
        <w:autoSpaceDN w:val="0"/>
        <w:adjustRightInd w:val="0"/>
        <w:spacing w:after="0" w:line="240" w:lineRule="auto"/>
        <w:ind w:hanging="720"/>
        <w:jc w:val="both"/>
        <w:rPr>
          <w:rFonts w:ascii="Times New Roman" w:hAnsi="Times New Roman" w:cs="Tahoma"/>
          <w:color w:val="000000" w:themeColor="text1"/>
          <w:sz w:val="24"/>
          <w:szCs w:val="24"/>
          <w:lang w:val="en-US"/>
        </w:rPr>
      </w:pPr>
      <w:r w:rsidRPr="00C92590">
        <w:rPr>
          <w:rFonts w:ascii="Times New Roman" w:hAnsi="Times New Roman" w:cs="Helvetica"/>
          <w:color w:val="000000" w:themeColor="text1"/>
          <w:sz w:val="24"/>
          <w:szCs w:val="24"/>
          <w:lang w:val="en-US"/>
        </w:rPr>
        <w:t>LGBT History Month is an annual, month long observance of lesbian, gay, bisexual, transgender and queer history, and a celebration of the history of the queer liberation movement. In the United Kingdom, it takes place during the month of February. </w:t>
      </w:r>
    </w:p>
    <w:p w14:paraId="589E5D39" w14:textId="77777777" w:rsidR="00C66C7D" w:rsidRPr="00C92590" w:rsidRDefault="00C66C7D" w:rsidP="00C66C7D">
      <w:pPr>
        <w:widowControl w:val="0"/>
        <w:numPr>
          <w:ilvl w:val="0"/>
          <w:numId w:val="7"/>
        </w:numPr>
        <w:tabs>
          <w:tab w:val="left" w:pos="220"/>
          <w:tab w:val="left" w:pos="720"/>
        </w:tabs>
        <w:autoSpaceDE w:val="0"/>
        <w:autoSpaceDN w:val="0"/>
        <w:adjustRightInd w:val="0"/>
        <w:spacing w:after="0" w:line="240" w:lineRule="auto"/>
        <w:ind w:hanging="720"/>
        <w:jc w:val="both"/>
        <w:rPr>
          <w:rFonts w:ascii="Times New Roman" w:hAnsi="Times New Roman" w:cs="Tahoma"/>
          <w:color w:val="000000" w:themeColor="text1"/>
          <w:sz w:val="24"/>
          <w:szCs w:val="24"/>
          <w:lang w:val="en-US"/>
        </w:rPr>
      </w:pPr>
      <w:r w:rsidRPr="00C92590">
        <w:rPr>
          <w:rFonts w:ascii="Times New Roman" w:hAnsi="Times New Roman" w:cs="Helvetica"/>
          <w:color w:val="000000" w:themeColor="text1"/>
          <w:sz w:val="24"/>
          <w:szCs w:val="24"/>
          <w:lang w:val="en-US"/>
        </w:rPr>
        <w:t>In its Equal Opportunities Statement on the Keble website, the College sets out its commitment to “promoting diversity and making Keble College a place where people's differences are respected and catered for…” and undertakes to “… be proactive in eliminating discrimination.” </w:t>
      </w:r>
    </w:p>
    <w:p w14:paraId="4E6B4885" w14:textId="77777777" w:rsidR="00C66C7D" w:rsidRPr="00C92590" w:rsidRDefault="00C66C7D" w:rsidP="00C66C7D">
      <w:pPr>
        <w:widowControl w:val="0"/>
        <w:numPr>
          <w:ilvl w:val="0"/>
          <w:numId w:val="7"/>
        </w:numPr>
        <w:tabs>
          <w:tab w:val="left" w:pos="220"/>
          <w:tab w:val="left" w:pos="720"/>
        </w:tabs>
        <w:autoSpaceDE w:val="0"/>
        <w:autoSpaceDN w:val="0"/>
        <w:adjustRightInd w:val="0"/>
        <w:spacing w:after="0" w:line="240" w:lineRule="auto"/>
        <w:ind w:hanging="720"/>
        <w:jc w:val="both"/>
        <w:rPr>
          <w:rFonts w:ascii="Times New Roman" w:hAnsi="Times New Roman" w:cs="Tahoma"/>
          <w:color w:val="000000" w:themeColor="text1"/>
          <w:sz w:val="24"/>
          <w:szCs w:val="24"/>
          <w:lang w:val="en-US"/>
        </w:rPr>
      </w:pPr>
      <w:r w:rsidRPr="00C92590">
        <w:rPr>
          <w:rFonts w:ascii="Times New Roman" w:hAnsi="Times New Roman" w:cs="Helvetica"/>
          <w:color w:val="000000" w:themeColor="text1"/>
          <w:sz w:val="24"/>
          <w:szCs w:val="24"/>
          <w:lang w:val="en-US"/>
        </w:rPr>
        <w:t>The rainbow flag is a symbol of </w:t>
      </w:r>
      <w:hyperlink r:id="rId5" w:history="1">
        <w:r w:rsidRPr="00C92590">
          <w:rPr>
            <w:rFonts w:ascii="Times New Roman" w:hAnsi="Times New Roman" w:cs="Helvetica"/>
            <w:color w:val="000000" w:themeColor="text1"/>
            <w:sz w:val="24"/>
            <w:szCs w:val="24"/>
            <w:u w:val="single" w:color="0000E9"/>
            <w:lang w:val="en-US"/>
          </w:rPr>
          <w:t>lesbian</w:t>
        </w:r>
      </w:hyperlink>
      <w:r w:rsidRPr="00C92590">
        <w:rPr>
          <w:rFonts w:ascii="Times New Roman" w:hAnsi="Times New Roman" w:cs="Helvetica"/>
          <w:color w:val="000000" w:themeColor="text1"/>
          <w:sz w:val="24"/>
          <w:szCs w:val="24"/>
          <w:lang w:val="en-US"/>
        </w:rPr>
        <w:t>, </w:t>
      </w:r>
      <w:hyperlink r:id="rId6" w:history="1">
        <w:r w:rsidRPr="00C92590">
          <w:rPr>
            <w:rFonts w:ascii="Times New Roman" w:hAnsi="Times New Roman" w:cs="Helvetica"/>
            <w:color w:val="000000" w:themeColor="text1"/>
            <w:sz w:val="24"/>
            <w:szCs w:val="24"/>
            <w:u w:val="single" w:color="0000E9"/>
            <w:lang w:val="en-US"/>
          </w:rPr>
          <w:t>gay</w:t>
        </w:r>
      </w:hyperlink>
      <w:r w:rsidRPr="00C92590">
        <w:rPr>
          <w:rFonts w:ascii="Times New Roman" w:hAnsi="Times New Roman" w:cs="Helvetica"/>
          <w:color w:val="000000" w:themeColor="text1"/>
          <w:sz w:val="24"/>
          <w:szCs w:val="24"/>
          <w:lang w:val="en-US"/>
        </w:rPr>
        <w:t>, </w:t>
      </w:r>
      <w:hyperlink r:id="rId7" w:history="1">
        <w:r w:rsidRPr="00C92590">
          <w:rPr>
            <w:rFonts w:ascii="Times New Roman" w:hAnsi="Times New Roman" w:cs="Helvetica"/>
            <w:color w:val="000000" w:themeColor="text1"/>
            <w:sz w:val="24"/>
            <w:szCs w:val="24"/>
            <w:u w:val="single" w:color="0000E9"/>
            <w:lang w:val="en-US"/>
          </w:rPr>
          <w:t>bisexual</w:t>
        </w:r>
      </w:hyperlink>
      <w:r w:rsidRPr="00C92590">
        <w:rPr>
          <w:rFonts w:ascii="Times New Roman" w:hAnsi="Times New Roman" w:cs="Helvetica"/>
          <w:color w:val="000000" w:themeColor="text1"/>
          <w:sz w:val="24"/>
          <w:szCs w:val="24"/>
          <w:lang w:val="en-US"/>
        </w:rPr>
        <w:t>, and </w:t>
      </w:r>
      <w:hyperlink r:id="rId8" w:history="1">
        <w:r w:rsidRPr="00C92590">
          <w:rPr>
            <w:rFonts w:ascii="Times New Roman" w:hAnsi="Times New Roman" w:cs="Helvetica"/>
            <w:color w:val="000000" w:themeColor="text1"/>
            <w:sz w:val="24"/>
            <w:szCs w:val="24"/>
            <w:u w:val="single" w:color="0000E9"/>
            <w:lang w:val="en-US"/>
          </w:rPr>
          <w:t>transgender</w:t>
        </w:r>
      </w:hyperlink>
      <w:r w:rsidRPr="00C92590">
        <w:rPr>
          <w:rFonts w:ascii="Times New Roman" w:hAnsi="Times New Roman" w:cs="Helvetica"/>
          <w:color w:val="000000" w:themeColor="text1"/>
          <w:sz w:val="24"/>
          <w:szCs w:val="24"/>
          <w:lang w:val="en-US"/>
        </w:rPr>
        <w:t> pride. It originated in </w:t>
      </w:r>
      <w:hyperlink r:id="rId9" w:history="1">
        <w:r w:rsidRPr="00C92590">
          <w:rPr>
            <w:rFonts w:ascii="Times New Roman" w:hAnsi="Times New Roman" w:cs="Helvetica"/>
            <w:color w:val="000000" w:themeColor="text1"/>
            <w:sz w:val="24"/>
            <w:szCs w:val="24"/>
            <w:u w:val="single" w:color="0000E9"/>
            <w:lang w:val="en-US"/>
          </w:rPr>
          <w:t>Northern California</w:t>
        </w:r>
      </w:hyperlink>
      <w:r w:rsidRPr="00C92590">
        <w:rPr>
          <w:rFonts w:ascii="Times New Roman" w:hAnsi="Times New Roman" w:cs="Helvetica"/>
          <w:color w:val="000000" w:themeColor="text1"/>
          <w:sz w:val="24"/>
          <w:szCs w:val="24"/>
          <w:lang w:val="en-US"/>
        </w:rPr>
        <w:t> (designed by </w:t>
      </w:r>
      <w:hyperlink r:id="rId10" w:history="1">
        <w:r w:rsidRPr="00C92590">
          <w:rPr>
            <w:rFonts w:ascii="Times New Roman" w:hAnsi="Times New Roman" w:cs="Helvetica"/>
            <w:color w:val="000000" w:themeColor="text1"/>
            <w:sz w:val="24"/>
            <w:szCs w:val="24"/>
            <w:u w:val="single" w:color="0000E9"/>
            <w:lang w:val="en-US"/>
          </w:rPr>
          <w:t>San Francisco</w:t>
        </w:r>
      </w:hyperlink>
      <w:r w:rsidRPr="00C92590">
        <w:rPr>
          <w:rFonts w:ascii="Times New Roman" w:hAnsi="Times New Roman" w:cs="Helvetica"/>
          <w:color w:val="000000" w:themeColor="text1"/>
          <w:sz w:val="24"/>
          <w:szCs w:val="24"/>
          <w:lang w:val="en-US"/>
        </w:rPr>
        <w:t> artist </w:t>
      </w:r>
      <w:hyperlink r:id="rId11" w:history="1">
        <w:r w:rsidRPr="00C92590">
          <w:rPr>
            <w:rFonts w:ascii="Times New Roman" w:hAnsi="Times New Roman" w:cs="Helvetica"/>
            <w:color w:val="000000" w:themeColor="text1"/>
            <w:sz w:val="24"/>
            <w:szCs w:val="24"/>
            <w:u w:val="single" w:color="0000E9"/>
            <w:lang w:val="en-US"/>
          </w:rPr>
          <w:t>Gilbert Baker</w:t>
        </w:r>
      </w:hyperlink>
      <w:r w:rsidRPr="00C92590">
        <w:rPr>
          <w:rFonts w:ascii="Times New Roman" w:hAnsi="Times New Roman" w:cs="Helvetica"/>
          <w:color w:val="000000" w:themeColor="text1"/>
          <w:sz w:val="24"/>
          <w:szCs w:val="24"/>
          <w:lang w:val="en-US"/>
        </w:rPr>
        <w:t> in 1978), but is now used worldwide.  The colours have a combined meaning: together they represent the diversity of the LGBT community and individually they each hold a meaning of their own: life (red), healing (orange), sunlight (yellow), nature (green), harmony (blue), and spirit (purple/violet). It has become a universally positive symbol of queer life and liberation. </w:t>
      </w:r>
    </w:p>
    <w:p w14:paraId="04C9F6FA" w14:textId="77777777" w:rsidR="00C66C7D" w:rsidRPr="00C92590" w:rsidRDefault="00C66C7D" w:rsidP="00C66C7D">
      <w:pPr>
        <w:widowControl w:val="0"/>
        <w:numPr>
          <w:ilvl w:val="0"/>
          <w:numId w:val="7"/>
        </w:numPr>
        <w:tabs>
          <w:tab w:val="left" w:pos="220"/>
          <w:tab w:val="left" w:pos="720"/>
        </w:tabs>
        <w:autoSpaceDE w:val="0"/>
        <w:autoSpaceDN w:val="0"/>
        <w:adjustRightInd w:val="0"/>
        <w:spacing w:after="0" w:line="240" w:lineRule="auto"/>
        <w:ind w:hanging="720"/>
        <w:jc w:val="both"/>
        <w:rPr>
          <w:rFonts w:ascii="Times New Roman" w:hAnsi="Times New Roman" w:cs="Tahoma"/>
          <w:color w:val="000000" w:themeColor="text1"/>
          <w:sz w:val="24"/>
          <w:szCs w:val="24"/>
          <w:lang w:val="en-US"/>
        </w:rPr>
      </w:pPr>
      <w:r w:rsidRPr="00C92590">
        <w:rPr>
          <w:rFonts w:ascii="Times New Roman" w:hAnsi="Times New Roman" w:cs="Helvetica"/>
          <w:color w:val="000000" w:themeColor="text1"/>
          <w:sz w:val="24"/>
          <w:szCs w:val="24"/>
          <w:lang w:val="en-US"/>
        </w:rPr>
        <w:t>Increasingly, colleges in Oxford are demonstrating their commitment to the values of diversity and respect for the vibrant LGBTQ+ community in Oxford by flying the rainbow flag on one or more days during LGBT History Month. </w:t>
      </w:r>
    </w:p>
    <w:p w14:paraId="5314946F" w14:textId="77777777" w:rsidR="00C66C7D" w:rsidRPr="00C92590" w:rsidRDefault="00C66C7D" w:rsidP="00C66C7D">
      <w:pPr>
        <w:widowControl w:val="0"/>
        <w:autoSpaceDE w:val="0"/>
        <w:autoSpaceDN w:val="0"/>
        <w:adjustRightInd w:val="0"/>
        <w:spacing w:after="0" w:line="240" w:lineRule="auto"/>
        <w:jc w:val="both"/>
        <w:rPr>
          <w:rFonts w:ascii="Times New Roman" w:hAnsi="Times New Roman" w:cs="Tahoma"/>
          <w:color w:val="000000" w:themeColor="text1"/>
          <w:sz w:val="24"/>
          <w:szCs w:val="24"/>
          <w:lang w:val="en-US"/>
        </w:rPr>
      </w:pPr>
      <w:r w:rsidRPr="00C92590">
        <w:rPr>
          <w:rFonts w:ascii="Times New Roman" w:hAnsi="Times New Roman" w:cs="Helvetica"/>
          <w:i/>
          <w:iCs/>
          <w:color w:val="000000" w:themeColor="text1"/>
          <w:sz w:val="24"/>
          <w:szCs w:val="24"/>
          <w:lang w:val="en-US"/>
        </w:rPr>
        <w:t>This JCR believes that </w:t>
      </w:r>
    </w:p>
    <w:p w14:paraId="578F4854" w14:textId="77777777" w:rsidR="00C66C7D" w:rsidRPr="00C92590" w:rsidRDefault="00C66C7D" w:rsidP="00C66C7D">
      <w:pPr>
        <w:widowControl w:val="0"/>
        <w:numPr>
          <w:ilvl w:val="0"/>
          <w:numId w:val="8"/>
        </w:numPr>
        <w:tabs>
          <w:tab w:val="left" w:pos="220"/>
          <w:tab w:val="left" w:pos="720"/>
        </w:tabs>
        <w:autoSpaceDE w:val="0"/>
        <w:autoSpaceDN w:val="0"/>
        <w:adjustRightInd w:val="0"/>
        <w:spacing w:after="0" w:line="240" w:lineRule="auto"/>
        <w:ind w:hanging="720"/>
        <w:jc w:val="both"/>
        <w:rPr>
          <w:rFonts w:ascii="Times New Roman" w:hAnsi="Times New Roman" w:cs="Tahoma"/>
          <w:color w:val="000000" w:themeColor="text1"/>
          <w:sz w:val="24"/>
          <w:szCs w:val="24"/>
          <w:lang w:val="en-US"/>
        </w:rPr>
      </w:pPr>
      <w:r w:rsidRPr="00C92590">
        <w:rPr>
          <w:rFonts w:ascii="Times New Roman" w:hAnsi="Times New Roman" w:cs="Helvetica"/>
          <w:color w:val="000000" w:themeColor="text1"/>
          <w:sz w:val="24"/>
          <w:szCs w:val="24"/>
          <w:lang w:val="en-US"/>
        </w:rPr>
        <w:t xml:space="preserve">Queer students deserve representation and respect, particularly in light of recent world events that threaten their community such as the Orlando shooting in June of last year and the election of queerphobic politicians in the United States, and in light of the results of the OUSU welfare survey last year which reported that queer students, and particularly trans students, were more likely </w:t>
      </w:r>
      <w:r w:rsidRPr="00C92590">
        <w:rPr>
          <w:rFonts w:ascii="Times New Roman" w:hAnsi="Times New Roman" w:cs="Helvetica"/>
          <w:color w:val="000000" w:themeColor="text1"/>
          <w:sz w:val="24"/>
          <w:szCs w:val="24"/>
          <w:lang w:val="en-US"/>
        </w:rPr>
        <w:lastRenderedPageBreak/>
        <w:t>to experience mental health issues whilst studying at Oxford and continue to experience higher feelings of isolation and general unhappiness. </w:t>
      </w:r>
    </w:p>
    <w:p w14:paraId="2ED6AED6" w14:textId="77777777" w:rsidR="00C66C7D" w:rsidRPr="00C92590" w:rsidRDefault="00C66C7D" w:rsidP="00C66C7D">
      <w:pPr>
        <w:widowControl w:val="0"/>
        <w:numPr>
          <w:ilvl w:val="0"/>
          <w:numId w:val="8"/>
        </w:numPr>
        <w:tabs>
          <w:tab w:val="left" w:pos="220"/>
          <w:tab w:val="left" w:pos="720"/>
        </w:tabs>
        <w:autoSpaceDE w:val="0"/>
        <w:autoSpaceDN w:val="0"/>
        <w:adjustRightInd w:val="0"/>
        <w:spacing w:after="0" w:line="240" w:lineRule="auto"/>
        <w:ind w:hanging="720"/>
        <w:jc w:val="both"/>
        <w:rPr>
          <w:rFonts w:ascii="Times New Roman" w:hAnsi="Times New Roman" w:cs="Tahoma"/>
          <w:color w:val="000000" w:themeColor="text1"/>
          <w:sz w:val="24"/>
          <w:szCs w:val="24"/>
          <w:lang w:val="en-US"/>
        </w:rPr>
      </w:pPr>
      <w:r w:rsidRPr="00C92590">
        <w:rPr>
          <w:rFonts w:ascii="Times New Roman" w:hAnsi="Times New Roman" w:cs="Helvetica"/>
          <w:color w:val="000000" w:themeColor="text1"/>
          <w:sz w:val="24"/>
          <w:szCs w:val="24"/>
          <w:lang w:val="en-US"/>
        </w:rPr>
        <w:t>Flying the rainbow flag would uphold the commitments in Keble's Equal Opportunities Statement and make a clear statement that the college supports and stands in solidarity with LGBTQ+ students. </w:t>
      </w:r>
    </w:p>
    <w:p w14:paraId="7CFE05EE" w14:textId="77777777" w:rsidR="00C66C7D" w:rsidRPr="00C92590" w:rsidRDefault="00C66C7D" w:rsidP="00C66C7D">
      <w:pPr>
        <w:widowControl w:val="0"/>
        <w:autoSpaceDE w:val="0"/>
        <w:autoSpaceDN w:val="0"/>
        <w:adjustRightInd w:val="0"/>
        <w:spacing w:after="0" w:line="240" w:lineRule="auto"/>
        <w:jc w:val="both"/>
        <w:rPr>
          <w:rFonts w:ascii="Times New Roman" w:hAnsi="Times New Roman" w:cs="Tahoma"/>
          <w:color w:val="000000" w:themeColor="text1"/>
          <w:sz w:val="24"/>
          <w:szCs w:val="24"/>
          <w:lang w:val="en-US"/>
        </w:rPr>
      </w:pPr>
      <w:r w:rsidRPr="00C92590">
        <w:rPr>
          <w:rFonts w:ascii="Times New Roman" w:hAnsi="Times New Roman" w:cs="Helvetica"/>
          <w:i/>
          <w:iCs/>
          <w:color w:val="000000" w:themeColor="text1"/>
          <w:sz w:val="24"/>
          <w:szCs w:val="24"/>
          <w:lang w:val="en-US"/>
        </w:rPr>
        <w:t>This JCR therefore resolves to</w:t>
      </w:r>
    </w:p>
    <w:p w14:paraId="38367286" w14:textId="77777777" w:rsidR="00C66C7D" w:rsidRPr="00C92590" w:rsidRDefault="00C66C7D" w:rsidP="00C66C7D">
      <w:pPr>
        <w:widowControl w:val="0"/>
        <w:numPr>
          <w:ilvl w:val="0"/>
          <w:numId w:val="9"/>
        </w:numPr>
        <w:tabs>
          <w:tab w:val="left" w:pos="220"/>
          <w:tab w:val="left" w:pos="720"/>
        </w:tabs>
        <w:autoSpaceDE w:val="0"/>
        <w:autoSpaceDN w:val="0"/>
        <w:adjustRightInd w:val="0"/>
        <w:spacing w:after="0" w:line="240" w:lineRule="auto"/>
        <w:ind w:hanging="720"/>
        <w:jc w:val="both"/>
        <w:rPr>
          <w:rFonts w:ascii="Times New Roman" w:hAnsi="Times New Roman" w:cs="Tahoma"/>
          <w:color w:val="000000" w:themeColor="text1"/>
          <w:sz w:val="24"/>
          <w:szCs w:val="24"/>
          <w:lang w:val="en-US"/>
        </w:rPr>
      </w:pPr>
      <w:r w:rsidRPr="00C92590">
        <w:rPr>
          <w:rFonts w:ascii="Times New Roman" w:hAnsi="Times New Roman" w:cs="Helvetica"/>
          <w:color w:val="000000" w:themeColor="text1"/>
          <w:sz w:val="24"/>
          <w:szCs w:val="24"/>
          <w:lang w:val="en-US"/>
        </w:rPr>
        <w:t>Fly the LGBTQ+ Rainbow flag on three days in Hilary Term 2017 to mark LGBT History Month.  The dates proposed are:</w:t>
      </w:r>
    </w:p>
    <w:p w14:paraId="1BD44A49" w14:textId="77777777" w:rsidR="00C66C7D" w:rsidRPr="00C92590" w:rsidRDefault="00C66C7D" w:rsidP="00C66C7D">
      <w:pPr>
        <w:widowControl w:val="0"/>
        <w:numPr>
          <w:ilvl w:val="1"/>
          <w:numId w:val="10"/>
        </w:numPr>
        <w:tabs>
          <w:tab w:val="left" w:pos="940"/>
          <w:tab w:val="left" w:pos="1440"/>
        </w:tabs>
        <w:autoSpaceDE w:val="0"/>
        <w:autoSpaceDN w:val="0"/>
        <w:adjustRightInd w:val="0"/>
        <w:spacing w:after="0" w:line="240" w:lineRule="auto"/>
        <w:jc w:val="both"/>
        <w:rPr>
          <w:rFonts w:ascii="Times New Roman" w:hAnsi="Times New Roman" w:cs="Helvetica"/>
          <w:color w:val="000000" w:themeColor="text1"/>
          <w:sz w:val="24"/>
          <w:szCs w:val="24"/>
          <w:lang w:val="en-US"/>
        </w:rPr>
      </w:pPr>
      <w:r w:rsidRPr="00C92590">
        <w:rPr>
          <w:rFonts w:ascii="Times New Roman" w:hAnsi="Times New Roman" w:cs="Helvetica"/>
          <w:color w:val="000000" w:themeColor="text1"/>
          <w:sz w:val="24"/>
          <w:szCs w:val="24"/>
          <w:lang w:val="en-US"/>
        </w:rPr>
        <w:t>Tuesday, 31</w:t>
      </w:r>
      <w:r w:rsidRPr="00C92590">
        <w:rPr>
          <w:rFonts w:ascii="Times New Roman" w:hAnsi="Times New Roman" w:cs="Helvetica"/>
          <w:color w:val="000000" w:themeColor="text1"/>
          <w:sz w:val="24"/>
          <w:szCs w:val="24"/>
          <w:vertAlign w:val="superscript"/>
          <w:lang w:val="en-US"/>
        </w:rPr>
        <w:t>st</w:t>
      </w:r>
      <w:r w:rsidRPr="00C92590">
        <w:rPr>
          <w:rFonts w:ascii="Times New Roman" w:hAnsi="Times New Roman" w:cs="Helvetica"/>
          <w:color w:val="000000" w:themeColor="text1"/>
          <w:sz w:val="24"/>
          <w:szCs w:val="24"/>
          <w:lang w:val="en-US"/>
        </w:rPr>
        <w:t> January   - on the occasion of the inaugural Diversity Dinner</w:t>
      </w:r>
    </w:p>
    <w:p w14:paraId="3A329090" w14:textId="77777777" w:rsidR="00C66C7D" w:rsidRPr="00C92590" w:rsidRDefault="00C66C7D" w:rsidP="00C66C7D">
      <w:pPr>
        <w:widowControl w:val="0"/>
        <w:numPr>
          <w:ilvl w:val="1"/>
          <w:numId w:val="10"/>
        </w:numPr>
        <w:tabs>
          <w:tab w:val="left" w:pos="940"/>
          <w:tab w:val="left" w:pos="1440"/>
        </w:tabs>
        <w:autoSpaceDE w:val="0"/>
        <w:autoSpaceDN w:val="0"/>
        <w:adjustRightInd w:val="0"/>
        <w:spacing w:after="0" w:line="240" w:lineRule="auto"/>
        <w:jc w:val="both"/>
        <w:rPr>
          <w:rFonts w:ascii="Times New Roman" w:hAnsi="Times New Roman" w:cs="Helvetica"/>
          <w:color w:val="000000" w:themeColor="text1"/>
          <w:sz w:val="24"/>
          <w:szCs w:val="24"/>
          <w:lang w:val="en-US"/>
        </w:rPr>
      </w:pPr>
      <w:r w:rsidRPr="00C92590">
        <w:rPr>
          <w:rFonts w:ascii="Times New Roman" w:hAnsi="Times New Roman" w:cs="Helvetica"/>
          <w:color w:val="000000" w:themeColor="text1"/>
          <w:sz w:val="24"/>
          <w:szCs w:val="24"/>
          <w:lang w:val="en-US"/>
        </w:rPr>
        <w:t>Wednesday, 1</w:t>
      </w:r>
      <w:r w:rsidRPr="00C92590">
        <w:rPr>
          <w:rFonts w:ascii="Times New Roman" w:hAnsi="Times New Roman" w:cs="Helvetica"/>
          <w:color w:val="000000" w:themeColor="text1"/>
          <w:sz w:val="24"/>
          <w:szCs w:val="24"/>
          <w:vertAlign w:val="superscript"/>
          <w:lang w:val="en-US"/>
        </w:rPr>
        <w:t>st</w:t>
      </w:r>
      <w:r w:rsidRPr="00C92590">
        <w:rPr>
          <w:rFonts w:ascii="Times New Roman" w:hAnsi="Times New Roman" w:cs="Helvetica"/>
          <w:color w:val="000000" w:themeColor="text1"/>
          <w:sz w:val="24"/>
          <w:szCs w:val="24"/>
          <w:lang w:val="en-US"/>
        </w:rPr>
        <w:t> February - to mark the start of the month</w:t>
      </w:r>
    </w:p>
    <w:p w14:paraId="40E0A713" w14:textId="77777777" w:rsidR="00C66C7D" w:rsidRPr="00C92590" w:rsidRDefault="00C66C7D" w:rsidP="00C66C7D">
      <w:pPr>
        <w:widowControl w:val="0"/>
        <w:numPr>
          <w:ilvl w:val="1"/>
          <w:numId w:val="10"/>
        </w:numPr>
        <w:tabs>
          <w:tab w:val="left" w:pos="940"/>
          <w:tab w:val="left" w:pos="1440"/>
        </w:tabs>
        <w:autoSpaceDE w:val="0"/>
        <w:autoSpaceDN w:val="0"/>
        <w:adjustRightInd w:val="0"/>
        <w:spacing w:after="0" w:line="240" w:lineRule="auto"/>
        <w:jc w:val="both"/>
        <w:rPr>
          <w:rFonts w:ascii="Times New Roman" w:hAnsi="Times New Roman" w:cs="Helvetica"/>
          <w:color w:val="000000" w:themeColor="text1"/>
          <w:sz w:val="24"/>
          <w:szCs w:val="24"/>
          <w:lang w:val="en-US"/>
        </w:rPr>
      </w:pPr>
      <w:r w:rsidRPr="00C92590">
        <w:rPr>
          <w:rFonts w:ascii="Times New Roman" w:hAnsi="Times New Roman" w:cs="Helvetica"/>
          <w:color w:val="000000" w:themeColor="text1"/>
          <w:sz w:val="24"/>
          <w:szCs w:val="24"/>
          <w:lang w:val="en-US"/>
        </w:rPr>
        <w:t>Tuesday, 28</w:t>
      </w:r>
      <w:r w:rsidRPr="00C92590">
        <w:rPr>
          <w:rFonts w:ascii="Times New Roman" w:hAnsi="Times New Roman" w:cs="Helvetica"/>
          <w:color w:val="000000" w:themeColor="text1"/>
          <w:sz w:val="24"/>
          <w:szCs w:val="24"/>
          <w:vertAlign w:val="superscript"/>
          <w:lang w:val="en-US"/>
        </w:rPr>
        <w:t>th</w:t>
      </w:r>
      <w:r w:rsidRPr="00C92590">
        <w:rPr>
          <w:rFonts w:ascii="Times New Roman" w:hAnsi="Times New Roman" w:cs="Helvetica"/>
          <w:color w:val="000000" w:themeColor="text1"/>
          <w:sz w:val="24"/>
          <w:szCs w:val="24"/>
          <w:lang w:val="en-US"/>
        </w:rPr>
        <w:t> February   - to mark the end of the month</w:t>
      </w:r>
    </w:p>
    <w:p w14:paraId="057657AD" w14:textId="77777777" w:rsidR="00C66C7D" w:rsidRPr="00C92590" w:rsidRDefault="00C66C7D" w:rsidP="00C66C7D">
      <w:pPr>
        <w:widowControl w:val="0"/>
        <w:autoSpaceDE w:val="0"/>
        <w:autoSpaceDN w:val="0"/>
        <w:adjustRightInd w:val="0"/>
        <w:spacing w:after="0" w:line="240" w:lineRule="auto"/>
        <w:jc w:val="both"/>
        <w:rPr>
          <w:rFonts w:ascii="Times New Roman" w:hAnsi="Times New Roman" w:cs="Helvetica"/>
          <w:color w:val="000000" w:themeColor="text1"/>
          <w:sz w:val="24"/>
          <w:szCs w:val="24"/>
          <w:lang w:val="en-US"/>
        </w:rPr>
      </w:pPr>
    </w:p>
    <w:p w14:paraId="280E3E2C" w14:textId="77777777" w:rsidR="00C66C7D" w:rsidRPr="00C92590" w:rsidRDefault="00C66C7D" w:rsidP="00C66C7D">
      <w:pPr>
        <w:pStyle w:val="ListParagraph"/>
        <w:widowControl w:val="0"/>
        <w:numPr>
          <w:ilvl w:val="1"/>
          <w:numId w:val="10"/>
        </w:numPr>
        <w:autoSpaceDE w:val="0"/>
        <w:autoSpaceDN w:val="0"/>
        <w:adjustRightInd w:val="0"/>
        <w:spacing w:after="0" w:line="240" w:lineRule="auto"/>
        <w:jc w:val="both"/>
        <w:rPr>
          <w:rFonts w:ascii="Times New Roman" w:hAnsi="Times New Roman" w:cs="Tahoma"/>
          <w:color w:val="000000" w:themeColor="text1"/>
          <w:sz w:val="24"/>
          <w:szCs w:val="24"/>
          <w:lang w:val="en-US"/>
        </w:rPr>
      </w:pPr>
      <w:r w:rsidRPr="00C92590">
        <w:rPr>
          <w:rFonts w:ascii="Times New Roman" w:hAnsi="Times New Roman" w:cs="Helvetica"/>
          <w:color w:val="000000" w:themeColor="text1"/>
          <w:sz w:val="24"/>
          <w:szCs w:val="24"/>
          <w:lang w:val="en-US"/>
        </w:rPr>
        <w:t>Proposed by: Niamh White</w:t>
      </w:r>
    </w:p>
    <w:p w14:paraId="47A64616" w14:textId="4573EBE9" w:rsidR="00C66C7D" w:rsidRPr="00694A44" w:rsidRDefault="00C66C7D" w:rsidP="00C66C7D">
      <w:pPr>
        <w:pStyle w:val="NoSpacing"/>
        <w:numPr>
          <w:ilvl w:val="0"/>
          <w:numId w:val="4"/>
        </w:numPr>
        <w:jc w:val="both"/>
        <w:rPr>
          <w:rFonts w:ascii="Times New Roman" w:hAnsi="Times New Roman"/>
          <w:color w:val="000000" w:themeColor="text1"/>
          <w:sz w:val="24"/>
          <w:szCs w:val="24"/>
        </w:rPr>
      </w:pPr>
      <w:r w:rsidRPr="00C92590">
        <w:rPr>
          <w:rFonts w:ascii="Times New Roman" w:hAnsi="Times New Roman" w:cs="Helvetica"/>
          <w:color w:val="000000" w:themeColor="text1"/>
          <w:sz w:val="24"/>
          <w:szCs w:val="24"/>
          <w:lang w:val="en-US"/>
        </w:rPr>
        <w:t>Seconded by: Yolanda Shamash</w:t>
      </w:r>
    </w:p>
    <w:p w14:paraId="46035469" w14:textId="4CC3C52D" w:rsidR="00694A44" w:rsidRPr="00694A44" w:rsidRDefault="00694A44" w:rsidP="00C66C7D">
      <w:pPr>
        <w:pStyle w:val="NoSpacing"/>
        <w:numPr>
          <w:ilvl w:val="0"/>
          <w:numId w:val="4"/>
        </w:numPr>
        <w:jc w:val="both"/>
        <w:rPr>
          <w:rFonts w:ascii="Times New Roman" w:hAnsi="Times New Roman"/>
          <w:color w:val="000000" w:themeColor="text1"/>
          <w:sz w:val="24"/>
          <w:szCs w:val="24"/>
        </w:rPr>
      </w:pPr>
      <w:r>
        <w:rPr>
          <w:rFonts w:ascii="Times New Roman" w:hAnsi="Times New Roman" w:cs="Helvetica"/>
          <w:color w:val="000000" w:themeColor="text1"/>
          <w:sz w:val="24"/>
          <w:szCs w:val="24"/>
          <w:lang w:val="en-US"/>
        </w:rPr>
        <w:t>Questions</w:t>
      </w:r>
    </w:p>
    <w:p w14:paraId="08CA1CE9" w14:textId="50A8B00C" w:rsidR="00694A44" w:rsidRPr="00694A44" w:rsidRDefault="00694A44" w:rsidP="00694A44">
      <w:pPr>
        <w:pStyle w:val="NoSpacing"/>
        <w:numPr>
          <w:ilvl w:val="1"/>
          <w:numId w:val="4"/>
        </w:numPr>
        <w:jc w:val="both"/>
        <w:rPr>
          <w:rFonts w:ascii="Times New Roman" w:hAnsi="Times New Roman"/>
          <w:color w:val="000000" w:themeColor="text1"/>
          <w:sz w:val="24"/>
          <w:szCs w:val="24"/>
        </w:rPr>
      </w:pPr>
      <w:r>
        <w:rPr>
          <w:rFonts w:ascii="Times New Roman" w:hAnsi="Times New Roman" w:cs="Helvetica"/>
          <w:color w:val="000000" w:themeColor="text1"/>
          <w:sz w:val="24"/>
          <w:szCs w:val="24"/>
          <w:lang w:val="en-US"/>
        </w:rPr>
        <w:t>Does college have a flag?</w:t>
      </w:r>
      <w:r w:rsidR="00EE2C1A">
        <w:rPr>
          <w:rFonts w:ascii="Times New Roman" w:hAnsi="Times New Roman" w:cs="Helvetica"/>
          <w:color w:val="000000" w:themeColor="text1"/>
          <w:sz w:val="24"/>
          <w:szCs w:val="24"/>
          <w:lang w:val="en-US"/>
        </w:rPr>
        <w:t xml:space="preserve"> Yes, from last year </w:t>
      </w:r>
    </w:p>
    <w:p w14:paraId="0D702179" w14:textId="5F458DCE" w:rsidR="00694A44" w:rsidRPr="00EE2C1A" w:rsidRDefault="00694A44" w:rsidP="00694A44">
      <w:pPr>
        <w:pStyle w:val="NoSpacing"/>
        <w:numPr>
          <w:ilvl w:val="1"/>
          <w:numId w:val="4"/>
        </w:numPr>
        <w:jc w:val="both"/>
        <w:rPr>
          <w:rFonts w:ascii="Times New Roman" w:hAnsi="Times New Roman"/>
          <w:color w:val="000000" w:themeColor="text1"/>
          <w:sz w:val="24"/>
          <w:szCs w:val="24"/>
        </w:rPr>
      </w:pPr>
      <w:r>
        <w:rPr>
          <w:rFonts w:ascii="Times New Roman" w:hAnsi="Times New Roman" w:cs="Helvetica"/>
          <w:color w:val="000000" w:themeColor="text1"/>
          <w:sz w:val="24"/>
          <w:szCs w:val="24"/>
          <w:lang w:val="en-US"/>
        </w:rPr>
        <w:t xml:space="preserve">More than 3 days? </w:t>
      </w:r>
      <w:r w:rsidR="00EE2C1A">
        <w:rPr>
          <w:rFonts w:ascii="Times New Roman" w:hAnsi="Times New Roman" w:cs="Helvetica"/>
          <w:color w:val="000000" w:themeColor="text1"/>
          <w:sz w:val="24"/>
          <w:szCs w:val="24"/>
          <w:lang w:val="en-US"/>
        </w:rPr>
        <w:t xml:space="preserve">No, college logistics </w:t>
      </w:r>
    </w:p>
    <w:p w14:paraId="28D71B78" w14:textId="0A5DEF0E" w:rsidR="00EE2C1A" w:rsidRPr="00653E6C" w:rsidRDefault="00EE2C1A" w:rsidP="00694A44">
      <w:pPr>
        <w:pStyle w:val="NoSpacing"/>
        <w:numPr>
          <w:ilvl w:val="1"/>
          <w:numId w:val="4"/>
        </w:numPr>
        <w:jc w:val="both"/>
        <w:rPr>
          <w:rFonts w:ascii="Times New Roman" w:hAnsi="Times New Roman"/>
          <w:color w:val="000000" w:themeColor="text1"/>
          <w:sz w:val="24"/>
          <w:szCs w:val="24"/>
        </w:rPr>
      </w:pPr>
      <w:r>
        <w:rPr>
          <w:rFonts w:ascii="Times New Roman" w:hAnsi="Times New Roman" w:cs="Helvetica"/>
          <w:color w:val="000000" w:themeColor="text1"/>
          <w:sz w:val="24"/>
          <w:szCs w:val="24"/>
          <w:lang w:val="en-US"/>
        </w:rPr>
        <w:t xml:space="preserve">Where is flag? On top of lodge </w:t>
      </w:r>
    </w:p>
    <w:p w14:paraId="125D169B" w14:textId="77777777" w:rsidR="00653E6C" w:rsidRDefault="00653E6C" w:rsidP="00653E6C">
      <w:pPr>
        <w:pStyle w:val="NoSpacing"/>
        <w:jc w:val="both"/>
        <w:rPr>
          <w:rFonts w:ascii="Times New Roman" w:hAnsi="Times New Roman"/>
          <w:color w:val="000000" w:themeColor="text1"/>
          <w:sz w:val="24"/>
          <w:szCs w:val="24"/>
        </w:rPr>
      </w:pPr>
    </w:p>
    <w:p w14:paraId="0EAD8BA4" w14:textId="5DB99997" w:rsidR="00653E6C" w:rsidRPr="00653E6C" w:rsidRDefault="00653E6C" w:rsidP="00653E6C">
      <w:pPr>
        <w:pStyle w:val="NoSpacing"/>
        <w:jc w:val="both"/>
        <w:rPr>
          <w:rFonts w:ascii="Times New Roman" w:hAnsi="Times New Roman"/>
          <w:color w:val="000000" w:themeColor="text1"/>
          <w:sz w:val="24"/>
          <w:szCs w:val="24"/>
          <w:u w:val="single"/>
        </w:rPr>
      </w:pPr>
      <w:r w:rsidRPr="00C92590">
        <w:rPr>
          <w:rFonts w:ascii="Times New Roman" w:hAnsi="Times New Roman"/>
          <w:color w:val="000000" w:themeColor="text1"/>
          <w:sz w:val="24"/>
          <w:szCs w:val="24"/>
          <w:u w:val="single"/>
        </w:rPr>
        <w:t>Quorum: 42</w:t>
      </w:r>
    </w:p>
    <w:p w14:paraId="08AD56A1" w14:textId="611C26AB" w:rsidR="00653E6C" w:rsidRPr="00653E6C" w:rsidRDefault="00653E6C" w:rsidP="00653E6C">
      <w:pPr>
        <w:pStyle w:val="NoSpacing"/>
        <w:numPr>
          <w:ilvl w:val="0"/>
          <w:numId w:val="4"/>
        </w:numPr>
        <w:jc w:val="both"/>
        <w:rPr>
          <w:rFonts w:ascii="Times New Roman" w:hAnsi="Times New Roman"/>
          <w:b/>
          <w:color w:val="000000" w:themeColor="text1"/>
          <w:sz w:val="24"/>
          <w:szCs w:val="24"/>
        </w:rPr>
      </w:pPr>
      <w:r w:rsidRPr="00653E6C">
        <w:rPr>
          <w:rFonts w:ascii="Times New Roman" w:hAnsi="Times New Roman" w:cs="Helvetica"/>
          <w:b/>
          <w:color w:val="000000" w:themeColor="text1"/>
          <w:sz w:val="24"/>
          <w:szCs w:val="24"/>
          <w:lang w:val="en-US"/>
        </w:rPr>
        <w:t>32 YES</w:t>
      </w:r>
    </w:p>
    <w:p w14:paraId="34461384" w14:textId="7F678ABD" w:rsidR="00653E6C" w:rsidRPr="00653E6C" w:rsidRDefault="00653E6C" w:rsidP="00653E6C">
      <w:pPr>
        <w:pStyle w:val="NoSpacing"/>
        <w:numPr>
          <w:ilvl w:val="0"/>
          <w:numId w:val="4"/>
        </w:numPr>
        <w:jc w:val="both"/>
        <w:rPr>
          <w:rFonts w:ascii="Times New Roman" w:hAnsi="Times New Roman"/>
          <w:b/>
          <w:color w:val="000000" w:themeColor="text1"/>
          <w:sz w:val="24"/>
          <w:szCs w:val="24"/>
        </w:rPr>
      </w:pPr>
      <w:r>
        <w:rPr>
          <w:rFonts w:ascii="Times New Roman" w:hAnsi="Times New Roman" w:cs="Helvetica"/>
          <w:b/>
          <w:color w:val="000000" w:themeColor="text1"/>
          <w:sz w:val="24"/>
          <w:szCs w:val="24"/>
          <w:lang w:val="en-US"/>
        </w:rPr>
        <w:t>0 NO</w:t>
      </w:r>
    </w:p>
    <w:p w14:paraId="7CE10F7D" w14:textId="10045C7E" w:rsidR="00653E6C" w:rsidRPr="00653E6C" w:rsidRDefault="00653E6C" w:rsidP="00653E6C">
      <w:pPr>
        <w:pStyle w:val="NoSpacing"/>
        <w:numPr>
          <w:ilvl w:val="0"/>
          <w:numId w:val="4"/>
        </w:numPr>
        <w:jc w:val="both"/>
        <w:rPr>
          <w:rFonts w:ascii="Times New Roman" w:hAnsi="Times New Roman"/>
          <w:b/>
          <w:color w:val="000000" w:themeColor="text1"/>
          <w:sz w:val="24"/>
          <w:szCs w:val="24"/>
        </w:rPr>
      </w:pPr>
      <w:r w:rsidRPr="00653E6C">
        <w:rPr>
          <w:rFonts w:ascii="Times New Roman" w:hAnsi="Times New Roman" w:cs="Helvetica"/>
          <w:b/>
          <w:color w:val="000000" w:themeColor="text1"/>
          <w:sz w:val="24"/>
          <w:szCs w:val="24"/>
          <w:lang w:val="en-US"/>
        </w:rPr>
        <w:t>4 abstentions</w:t>
      </w:r>
    </w:p>
    <w:p w14:paraId="4242620E" w14:textId="07B8946C" w:rsidR="00653E6C" w:rsidRPr="00653E6C" w:rsidRDefault="00653E6C" w:rsidP="00653E6C">
      <w:pPr>
        <w:pStyle w:val="NoSpacing"/>
        <w:numPr>
          <w:ilvl w:val="0"/>
          <w:numId w:val="4"/>
        </w:numPr>
        <w:jc w:val="both"/>
        <w:rPr>
          <w:rFonts w:ascii="Times New Roman" w:hAnsi="Times New Roman"/>
          <w:b/>
          <w:color w:val="000000" w:themeColor="text1"/>
          <w:sz w:val="24"/>
          <w:szCs w:val="24"/>
        </w:rPr>
      </w:pPr>
      <w:r>
        <w:rPr>
          <w:rFonts w:ascii="Times New Roman" w:hAnsi="Times New Roman" w:cs="Helvetica"/>
          <w:b/>
          <w:color w:val="000000" w:themeColor="text1"/>
          <w:sz w:val="24"/>
          <w:szCs w:val="24"/>
          <w:lang w:val="en-US"/>
        </w:rPr>
        <w:t>MOTION PASSES</w:t>
      </w:r>
    </w:p>
    <w:p w14:paraId="0A56C23D" w14:textId="77777777" w:rsidR="002E11F4" w:rsidRPr="00C92590" w:rsidRDefault="002E11F4" w:rsidP="00C66C7D">
      <w:pPr>
        <w:pStyle w:val="NoSpacing"/>
        <w:jc w:val="both"/>
        <w:rPr>
          <w:rFonts w:ascii="Times New Roman" w:hAnsi="Times New Roman"/>
          <w:b/>
          <w:color w:val="000000" w:themeColor="text1"/>
          <w:sz w:val="24"/>
          <w:szCs w:val="24"/>
        </w:rPr>
      </w:pPr>
    </w:p>
    <w:p w14:paraId="18B0DEEF" w14:textId="053D9306" w:rsidR="00EE16D3" w:rsidRPr="00C92590" w:rsidRDefault="00EE16D3" w:rsidP="00C66C7D">
      <w:pPr>
        <w:pStyle w:val="NoSpacing"/>
        <w:numPr>
          <w:ilvl w:val="0"/>
          <w:numId w:val="1"/>
        </w:numPr>
        <w:jc w:val="both"/>
        <w:rPr>
          <w:rFonts w:ascii="Times New Roman" w:hAnsi="Times New Roman"/>
          <w:b/>
          <w:color w:val="000000" w:themeColor="text1"/>
          <w:sz w:val="24"/>
          <w:szCs w:val="24"/>
          <w:u w:val="single"/>
        </w:rPr>
      </w:pPr>
      <w:r w:rsidRPr="00C92590">
        <w:rPr>
          <w:rFonts w:ascii="Times New Roman" w:hAnsi="Times New Roman"/>
          <w:b/>
          <w:color w:val="000000" w:themeColor="text1"/>
          <w:sz w:val="24"/>
          <w:szCs w:val="24"/>
          <w:u w:val="single"/>
        </w:rPr>
        <w:t>Matters for Discussion</w:t>
      </w:r>
    </w:p>
    <w:p w14:paraId="329AEAFD" w14:textId="77777777" w:rsidR="00EE16D3" w:rsidRPr="00C92590" w:rsidRDefault="00EE16D3" w:rsidP="00C66C7D">
      <w:pPr>
        <w:pStyle w:val="NoSpacing"/>
        <w:jc w:val="both"/>
        <w:rPr>
          <w:rFonts w:ascii="Times New Roman" w:hAnsi="Times New Roman"/>
          <w:b/>
          <w:color w:val="000000" w:themeColor="text1"/>
          <w:sz w:val="24"/>
          <w:szCs w:val="24"/>
        </w:rPr>
      </w:pPr>
    </w:p>
    <w:p w14:paraId="7C35CD2A" w14:textId="097DFC4C" w:rsidR="00EE16D3" w:rsidRPr="00C92590" w:rsidRDefault="00EE16D3" w:rsidP="00C66C7D">
      <w:pPr>
        <w:pStyle w:val="NoSpacing"/>
        <w:numPr>
          <w:ilvl w:val="0"/>
          <w:numId w:val="4"/>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JCR reimbursement for emergency contraception</w:t>
      </w:r>
    </w:p>
    <w:p w14:paraId="4144B3DF" w14:textId="7A19A369" w:rsidR="00EE16D3" w:rsidRPr="00C92590" w:rsidRDefault="00EE16D3" w:rsidP="00C66C7D">
      <w:pPr>
        <w:pStyle w:val="NoSpacing"/>
        <w:numPr>
          <w:ilvl w:val="1"/>
          <w:numId w:val="4"/>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Possible to get it for free</w:t>
      </w:r>
    </w:p>
    <w:p w14:paraId="5177C050" w14:textId="06956AD7" w:rsidR="00EE16D3" w:rsidRPr="00C92590" w:rsidRDefault="000711A6" w:rsidP="00C66C7D">
      <w:pPr>
        <w:pStyle w:val="NoSpacing"/>
        <w:numPr>
          <w:ilvl w:val="1"/>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Maximum of</w:t>
      </w:r>
      <w:r w:rsidR="00EE16D3" w:rsidRPr="00C92590">
        <w:rPr>
          <w:rFonts w:ascii="Times New Roman" w:hAnsi="Times New Roman"/>
          <w:color w:val="000000" w:themeColor="text1"/>
          <w:sz w:val="24"/>
          <w:szCs w:val="24"/>
        </w:rPr>
        <w:t xml:space="preserve"> 25 pounds</w:t>
      </w:r>
    </w:p>
    <w:p w14:paraId="449EF7FE" w14:textId="75BAE86B" w:rsidR="00EE16D3" w:rsidRDefault="00EE16D3" w:rsidP="00C66C7D">
      <w:pPr>
        <w:pStyle w:val="NoSpacing"/>
        <w:numPr>
          <w:ilvl w:val="1"/>
          <w:numId w:val="4"/>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Individual cost to the budget versus frequency</w:t>
      </w:r>
    </w:p>
    <w:p w14:paraId="0F22A1B7" w14:textId="3EA2B1DD" w:rsidR="00B21CE0" w:rsidRPr="00C92590" w:rsidRDefault="00B21CE0" w:rsidP="00B21CE0">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Criteria for post-hoc contraception </w:t>
      </w:r>
    </w:p>
    <w:p w14:paraId="64E2A20B" w14:textId="78C9D7F5" w:rsidR="00C358CD" w:rsidRDefault="00C358CD" w:rsidP="00C358CD">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All-or-nothing for contraception </w:t>
      </w:r>
    </w:p>
    <w:p w14:paraId="19BC6917" w14:textId="5DA3A77D" w:rsidR="00F718FF" w:rsidRDefault="00F718FF" w:rsidP="00C358CD">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Available for free in most circumstances </w:t>
      </w:r>
      <w:r>
        <w:rPr>
          <w:rFonts w:ascii="Times New Roman" w:hAnsi="Times New Roman"/>
          <w:color w:val="000000" w:themeColor="text1"/>
          <w:sz w:val="24"/>
          <w:szCs w:val="24"/>
        </w:rPr>
        <w:sym w:font="Symbol" w:char="F0AE"/>
      </w:r>
      <w:r>
        <w:rPr>
          <w:rFonts w:ascii="Times New Roman" w:hAnsi="Times New Roman"/>
          <w:color w:val="000000" w:themeColor="text1"/>
          <w:sz w:val="24"/>
          <w:szCs w:val="24"/>
        </w:rPr>
        <w:t xml:space="preserve"> medical centre, Boots </w:t>
      </w:r>
      <w:r w:rsidR="002444AC">
        <w:rPr>
          <w:rFonts w:ascii="Times New Roman" w:hAnsi="Times New Roman"/>
          <w:color w:val="000000" w:themeColor="text1"/>
          <w:sz w:val="24"/>
          <w:szCs w:val="24"/>
        </w:rPr>
        <w:t xml:space="preserve">(under 21, anonymous form) </w:t>
      </w:r>
      <w:r>
        <w:rPr>
          <w:rFonts w:ascii="Times New Roman" w:hAnsi="Times New Roman"/>
          <w:color w:val="000000" w:themeColor="text1"/>
          <w:sz w:val="24"/>
          <w:szCs w:val="24"/>
        </w:rPr>
        <w:t xml:space="preserve">etc. </w:t>
      </w:r>
    </w:p>
    <w:p w14:paraId="6F09EB22" w14:textId="7681D4D9" w:rsidR="00F718FF" w:rsidRPr="00B21CE0" w:rsidRDefault="00F718FF" w:rsidP="00C358CD">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 exceptional circumstances where clinic is closed etc. </w:t>
      </w:r>
    </w:p>
    <w:p w14:paraId="2E1BA5F8" w14:textId="1958E519" w:rsidR="00EE16D3" w:rsidRDefault="00EE16D3" w:rsidP="00C66C7D">
      <w:pPr>
        <w:pStyle w:val="NoSpacing"/>
        <w:numPr>
          <w:ilvl w:val="1"/>
          <w:numId w:val="4"/>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Where is the limit if people abuse the system?</w:t>
      </w:r>
    </w:p>
    <w:p w14:paraId="18E50236" w14:textId="66B344F0" w:rsidR="00593CCC" w:rsidRDefault="00593CCC" w:rsidP="00593CCC">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Possible to review system </w:t>
      </w:r>
    </w:p>
    <w:p w14:paraId="36237AD6" w14:textId="0A2C4228" w:rsidR="00455150" w:rsidRPr="00C92590" w:rsidRDefault="00455150" w:rsidP="00593CCC">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At other colleges, average of one a term </w:t>
      </w:r>
    </w:p>
    <w:p w14:paraId="3459DCBA" w14:textId="0FA2AA76" w:rsidR="00B21CE0" w:rsidRDefault="00EE16D3" w:rsidP="00B21CE0">
      <w:pPr>
        <w:pStyle w:val="NoSpacing"/>
        <w:numPr>
          <w:ilvl w:val="1"/>
          <w:numId w:val="4"/>
        </w:numPr>
        <w:jc w:val="both"/>
        <w:rPr>
          <w:rFonts w:ascii="Times New Roman" w:hAnsi="Times New Roman"/>
          <w:color w:val="000000" w:themeColor="text1"/>
          <w:sz w:val="24"/>
          <w:szCs w:val="24"/>
        </w:rPr>
      </w:pPr>
      <w:r w:rsidRPr="00C92590">
        <w:rPr>
          <w:rFonts w:ascii="Times New Roman" w:hAnsi="Times New Roman"/>
          <w:color w:val="000000" w:themeColor="text1"/>
          <w:sz w:val="24"/>
          <w:szCs w:val="24"/>
        </w:rPr>
        <w:t>Emergency Welfare fund</w:t>
      </w:r>
      <w:r w:rsidR="00086D08" w:rsidRPr="00C92590">
        <w:rPr>
          <w:rFonts w:ascii="Times New Roman" w:hAnsi="Times New Roman"/>
          <w:color w:val="000000" w:themeColor="text1"/>
          <w:sz w:val="24"/>
          <w:szCs w:val="24"/>
        </w:rPr>
        <w:t xml:space="preserve"> proposal</w:t>
      </w:r>
      <w:r w:rsidR="00982951" w:rsidRPr="00C92590">
        <w:rPr>
          <w:rFonts w:ascii="Times New Roman" w:hAnsi="Times New Roman"/>
          <w:color w:val="000000" w:themeColor="text1"/>
          <w:sz w:val="24"/>
          <w:szCs w:val="24"/>
        </w:rPr>
        <w:t xml:space="preserve"> </w:t>
      </w:r>
      <w:r w:rsidR="00982951" w:rsidRPr="00C92590">
        <w:rPr>
          <w:rFonts w:ascii="Times New Roman" w:hAnsi="Times New Roman"/>
          <w:color w:val="000000" w:themeColor="text1"/>
          <w:sz w:val="24"/>
          <w:szCs w:val="24"/>
        </w:rPr>
        <w:sym w:font="Symbol" w:char="F0AE"/>
      </w:r>
      <w:r w:rsidR="00982951" w:rsidRPr="00C92590">
        <w:rPr>
          <w:rFonts w:ascii="Times New Roman" w:hAnsi="Times New Roman"/>
          <w:color w:val="000000" w:themeColor="text1"/>
          <w:sz w:val="24"/>
          <w:szCs w:val="24"/>
        </w:rPr>
        <w:t xml:space="preserve"> messa</w:t>
      </w:r>
      <w:r w:rsidR="00147AA6">
        <w:rPr>
          <w:rFonts w:ascii="Times New Roman" w:hAnsi="Times New Roman"/>
          <w:color w:val="000000" w:themeColor="text1"/>
          <w:sz w:val="24"/>
          <w:szCs w:val="24"/>
        </w:rPr>
        <w:t>ge Ellie and Jan</w:t>
      </w:r>
    </w:p>
    <w:p w14:paraId="583FCC29" w14:textId="00C13950" w:rsidR="00E37143" w:rsidRPr="00E37143" w:rsidRDefault="00147AA6" w:rsidP="00E37143">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E.g.: visits to hospital, </w:t>
      </w:r>
      <w:r w:rsidR="00623933">
        <w:rPr>
          <w:rFonts w:ascii="Times New Roman" w:hAnsi="Times New Roman"/>
          <w:color w:val="000000" w:themeColor="text1"/>
          <w:sz w:val="24"/>
          <w:szCs w:val="24"/>
        </w:rPr>
        <w:t xml:space="preserve">costs for taxis, </w:t>
      </w:r>
      <w:r>
        <w:rPr>
          <w:rFonts w:ascii="Times New Roman" w:hAnsi="Times New Roman"/>
          <w:color w:val="000000" w:themeColor="text1"/>
          <w:sz w:val="24"/>
          <w:szCs w:val="24"/>
        </w:rPr>
        <w:t>accidents</w:t>
      </w:r>
    </w:p>
    <w:p w14:paraId="13969305" w14:textId="25D04C4D" w:rsidR="00147AA6" w:rsidRDefault="00147AA6" w:rsidP="00B21CE0">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Case-by-case basis </w:t>
      </w:r>
    </w:p>
    <w:p w14:paraId="0FC06AF0" w14:textId="413F766A" w:rsidR="00E37143" w:rsidRDefault="00E37143" w:rsidP="00B21CE0">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Junior Dean from Lodge will already reimburse</w:t>
      </w:r>
      <w:r w:rsidR="006605CD">
        <w:rPr>
          <w:rFonts w:ascii="Times New Roman" w:hAnsi="Times New Roman"/>
          <w:color w:val="000000" w:themeColor="text1"/>
          <w:sz w:val="24"/>
          <w:szCs w:val="24"/>
        </w:rPr>
        <w:t xml:space="preserve"> and order</w:t>
      </w:r>
      <w:r>
        <w:rPr>
          <w:rFonts w:ascii="Times New Roman" w:hAnsi="Times New Roman"/>
          <w:color w:val="000000" w:themeColor="text1"/>
          <w:sz w:val="24"/>
          <w:szCs w:val="24"/>
        </w:rPr>
        <w:t xml:space="preserve"> taxis to hospitals/medical centre</w:t>
      </w:r>
      <w:r w:rsidR="00233DD7">
        <w:rPr>
          <w:rFonts w:ascii="Times New Roman" w:hAnsi="Times New Roman"/>
          <w:color w:val="000000" w:themeColor="text1"/>
          <w:sz w:val="24"/>
          <w:szCs w:val="24"/>
        </w:rPr>
        <w:t xml:space="preserve"> </w:t>
      </w:r>
      <w:r w:rsidR="00233DD7">
        <w:rPr>
          <w:rFonts w:ascii="Times New Roman" w:hAnsi="Times New Roman"/>
          <w:color w:val="000000" w:themeColor="text1"/>
          <w:sz w:val="24"/>
          <w:szCs w:val="24"/>
        </w:rPr>
        <w:sym w:font="Symbol" w:char="F0AE"/>
      </w:r>
      <w:r w:rsidR="00233DD7">
        <w:rPr>
          <w:rFonts w:ascii="Times New Roman" w:hAnsi="Times New Roman"/>
          <w:color w:val="000000" w:themeColor="text1"/>
          <w:sz w:val="24"/>
          <w:szCs w:val="24"/>
        </w:rPr>
        <w:t xml:space="preserve"> comes out of college budget under Junior Dean </w:t>
      </w:r>
    </w:p>
    <w:p w14:paraId="6A9861B2" w14:textId="63238066" w:rsidR="004B3528" w:rsidRDefault="004B3528" w:rsidP="00B21CE0">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Combined emergency budget for physical and sexual health? </w:t>
      </w:r>
    </w:p>
    <w:p w14:paraId="7824BC54" w14:textId="2A88E538" w:rsidR="00B21CE0" w:rsidRDefault="002444AC" w:rsidP="00C66C7D">
      <w:pPr>
        <w:pStyle w:val="NoSpacing"/>
        <w:numPr>
          <w:ilvl w:val="1"/>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Proposed system</w:t>
      </w:r>
    </w:p>
    <w:p w14:paraId="362E553D" w14:textId="71F13152" w:rsidR="002444AC" w:rsidRDefault="002444AC" w:rsidP="002444AC">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Pidge receipt to Ellie or Jan </w:t>
      </w:r>
    </w:p>
    <w:p w14:paraId="77CF976D" w14:textId="4B20DBE2" w:rsidR="002444AC" w:rsidRDefault="002444AC" w:rsidP="002444AC">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Reimbursed with JCR budget </w:t>
      </w:r>
    </w:p>
    <w:p w14:paraId="24550ED9" w14:textId="2327A81F" w:rsidR="002032A2" w:rsidRDefault="002444AC" w:rsidP="00BB1003">
      <w:pPr>
        <w:pStyle w:val="NoSpacing"/>
        <w:numPr>
          <w:ilvl w:val="2"/>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Keep system as anonymous as possible </w:t>
      </w:r>
    </w:p>
    <w:p w14:paraId="461E6D23" w14:textId="78AF9A19" w:rsidR="004A6007" w:rsidRDefault="004A6007" w:rsidP="00F9791D">
      <w:pPr>
        <w:pStyle w:val="NoSpacing"/>
        <w:numPr>
          <w:ilvl w:val="1"/>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Positive feedback so far, review with Dean </w:t>
      </w:r>
    </w:p>
    <w:p w14:paraId="184DB89A" w14:textId="03B7AD18" w:rsidR="004A6007" w:rsidRDefault="004A6007" w:rsidP="00F9791D">
      <w:pPr>
        <w:pStyle w:val="NoSpacing"/>
        <w:numPr>
          <w:ilvl w:val="1"/>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Provisional system for this term then Ellie and Jan will review </w:t>
      </w:r>
    </w:p>
    <w:p w14:paraId="7E8683DF" w14:textId="70FFE2F4" w:rsidR="00EE16D3" w:rsidRPr="0004475D" w:rsidRDefault="00F9791D" w:rsidP="0004475D">
      <w:pPr>
        <w:pStyle w:val="NoSpacing"/>
        <w:numPr>
          <w:ilvl w:val="1"/>
          <w:numId w:val="4"/>
        </w:numPr>
        <w:jc w:val="both"/>
        <w:rPr>
          <w:rFonts w:ascii="Times New Roman" w:hAnsi="Times New Roman"/>
          <w:color w:val="000000" w:themeColor="text1"/>
          <w:sz w:val="24"/>
          <w:szCs w:val="24"/>
        </w:rPr>
      </w:pPr>
      <w:r>
        <w:rPr>
          <w:rFonts w:ascii="Times New Roman" w:hAnsi="Times New Roman"/>
          <w:color w:val="000000" w:themeColor="text1"/>
          <w:sz w:val="24"/>
          <w:szCs w:val="24"/>
        </w:rPr>
        <w:t>Further meeting to discuss emergency</w:t>
      </w:r>
      <w:r w:rsidR="002322C1">
        <w:rPr>
          <w:rFonts w:ascii="Times New Roman" w:hAnsi="Times New Roman"/>
          <w:color w:val="000000" w:themeColor="text1"/>
          <w:sz w:val="24"/>
          <w:szCs w:val="24"/>
        </w:rPr>
        <w:t xml:space="preserve"> Welfare</w:t>
      </w:r>
      <w:r>
        <w:rPr>
          <w:rFonts w:ascii="Times New Roman" w:hAnsi="Times New Roman"/>
          <w:color w:val="000000" w:themeColor="text1"/>
          <w:sz w:val="24"/>
          <w:szCs w:val="24"/>
        </w:rPr>
        <w:t xml:space="preserve"> fund </w:t>
      </w:r>
    </w:p>
    <w:p w14:paraId="370CBB9F" w14:textId="77777777" w:rsidR="00EE16D3" w:rsidRPr="00C92590" w:rsidRDefault="00EE16D3" w:rsidP="00C66C7D">
      <w:pPr>
        <w:pStyle w:val="NoSpacing"/>
        <w:jc w:val="both"/>
        <w:rPr>
          <w:rFonts w:ascii="Times New Roman" w:hAnsi="Times New Roman"/>
          <w:b/>
          <w:color w:val="000000" w:themeColor="text1"/>
          <w:sz w:val="24"/>
          <w:szCs w:val="24"/>
          <w:u w:val="single"/>
        </w:rPr>
      </w:pPr>
    </w:p>
    <w:p w14:paraId="3955CF8C" w14:textId="667119E8" w:rsidR="00E70BAA" w:rsidRDefault="00EE16D3" w:rsidP="00C66C7D">
      <w:pPr>
        <w:pStyle w:val="NoSpacing"/>
        <w:numPr>
          <w:ilvl w:val="0"/>
          <w:numId w:val="1"/>
        </w:numPr>
        <w:jc w:val="both"/>
        <w:rPr>
          <w:rFonts w:ascii="Times New Roman" w:hAnsi="Times New Roman"/>
          <w:b/>
          <w:color w:val="000000" w:themeColor="text1"/>
          <w:sz w:val="24"/>
          <w:szCs w:val="24"/>
          <w:u w:val="single"/>
        </w:rPr>
      </w:pPr>
      <w:r w:rsidRPr="00C92590">
        <w:rPr>
          <w:rFonts w:ascii="Times New Roman" w:hAnsi="Times New Roman"/>
          <w:b/>
          <w:color w:val="000000" w:themeColor="text1"/>
          <w:sz w:val="24"/>
          <w:szCs w:val="24"/>
          <w:u w:val="single"/>
        </w:rPr>
        <w:t xml:space="preserve">Any Other Business </w:t>
      </w:r>
    </w:p>
    <w:p w14:paraId="1BFBB66B" w14:textId="77777777" w:rsidR="0004475D" w:rsidRPr="0004475D" w:rsidRDefault="0004475D" w:rsidP="0004475D">
      <w:pPr>
        <w:pStyle w:val="NoSpacing"/>
        <w:ind w:left="720"/>
        <w:jc w:val="both"/>
        <w:rPr>
          <w:rFonts w:ascii="Times New Roman" w:hAnsi="Times New Roman"/>
          <w:b/>
          <w:color w:val="000000" w:themeColor="text1"/>
          <w:sz w:val="24"/>
          <w:szCs w:val="24"/>
          <w:u w:val="single"/>
        </w:rPr>
      </w:pPr>
    </w:p>
    <w:p w14:paraId="6D7FC610" w14:textId="64BB57BB" w:rsidR="0004475D" w:rsidRDefault="0004475D" w:rsidP="0004475D">
      <w:pPr>
        <w:pStyle w:val="ListParagraph"/>
        <w:numPr>
          <w:ilvl w:val="0"/>
          <w:numId w:val="1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Fraser: Noticeboard poll had a lot of support for water fountain for gym </w:t>
      </w:r>
      <w:r w:rsidR="009C3F0D">
        <w:rPr>
          <w:rFonts w:ascii="Times New Roman" w:hAnsi="Times New Roman"/>
          <w:color w:val="000000" w:themeColor="text1"/>
          <w:sz w:val="24"/>
          <w:szCs w:val="24"/>
        </w:rPr>
        <w:sym w:font="Symbol" w:char="F0AE"/>
      </w:r>
      <w:r w:rsidR="009C3F0D">
        <w:rPr>
          <w:rFonts w:ascii="Times New Roman" w:hAnsi="Times New Roman"/>
          <w:color w:val="000000" w:themeColor="text1"/>
          <w:sz w:val="24"/>
          <w:szCs w:val="24"/>
        </w:rPr>
        <w:t xml:space="preserve"> college declined on reasons of plumbing or safety (one next to laundry) </w:t>
      </w:r>
    </w:p>
    <w:p w14:paraId="020D73D0" w14:textId="0956BD67" w:rsidR="0055301D" w:rsidRDefault="00973647" w:rsidP="0004475D">
      <w:pPr>
        <w:pStyle w:val="ListParagraph"/>
        <w:numPr>
          <w:ilvl w:val="0"/>
          <w:numId w:val="1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Eve: </w:t>
      </w:r>
      <w:r w:rsidR="0055301D">
        <w:rPr>
          <w:rFonts w:ascii="Times New Roman" w:hAnsi="Times New Roman"/>
          <w:color w:val="000000" w:themeColor="text1"/>
          <w:sz w:val="24"/>
          <w:szCs w:val="24"/>
        </w:rPr>
        <w:t xml:space="preserve">Bike rack </w:t>
      </w:r>
      <w:r w:rsidR="0055301D">
        <w:rPr>
          <w:rFonts w:ascii="Times New Roman" w:hAnsi="Times New Roman"/>
          <w:color w:val="000000" w:themeColor="text1"/>
          <w:sz w:val="24"/>
          <w:szCs w:val="24"/>
        </w:rPr>
        <w:sym w:font="Symbol" w:char="F0AE"/>
      </w:r>
      <w:r w:rsidR="0055301D">
        <w:rPr>
          <w:rFonts w:ascii="Times New Roman" w:hAnsi="Times New Roman"/>
          <w:color w:val="000000" w:themeColor="text1"/>
          <w:sz w:val="24"/>
          <w:szCs w:val="24"/>
        </w:rPr>
        <w:t xml:space="preserve"> individual bike number </w:t>
      </w:r>
    </w:p>
    <w:p w14:paraId="68A1A3C5" w14:textId="1C14A04C" w:rsidR="00E87060" w:rsidRDefault="00E87060" w:rsidP="000D6AE1">
      <w:pPr>
        <w:pStyle w:val="ListParagraph"/>
        <w:numPr>
          <w:ilvl w:val="1"/>
          <w:numId w:val="1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Work section by section </w:t>
      </w:r>
    </w:p>
    <w:p w14:paraId="4AF86932" w14:textId="57304DDE" w:rsidR="000D6AE1" w:rsidRDefault="000D6AE1" w:rsidP="000D6AE1">
      <w:pPr>
        <w:pStyle w:val="ListParagraph"/>
        <w:numPr>
          <w:ilvl w:val="1"/>
          <w:numId w:val="1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Reserve some bike racks for fellows </w:t>
      </w:r>
    </w:p>
    <w:p w14:paraId="552B0092" w14:textId="6DC1B375" w:rsidR="005F3148" w:rsidRDefault="005F3148" w:rsidP="000D6AE1">
      <w:pPr>
        <w:pStyle w:val="ListParagraph"/>
        <w:numPr>
          <w:ilvl w:val="1"/>
          <w:numId w:val="1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Remove bikes from section with red tape </w:t>
      </w:r>
    </w:p>
    <w:p w14:paraId="0CAFAFD0" w14:textId="72F123B9" w:rsidR="000D6AE1" w:rsidRDefault="00240431" w:rsidP="0004475D">
      <w:pPr>
        <w:pStyle w:val="ListParagraph"/>
        <w:numPr>
          <w:ilvl w:val="0"/>
          <w:numId w:val="1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Callum: 2 plays this week </w:t>
      </w:r>
      <w:r>
        <w:rPr>
          <w:rFonts w:ascii="Times New Roman" w:hAnsi="Times New Roman"/>
          <w:color w:val="000000" w:themeColor="text1"/>
          <w:sz w:val="24"/>
          <w:szCs w:val="24"/>
        </w:rPr>
        <w:sym w:font="Symbol" w:char="F0AE"/>
      </w:r>
      <w:r>
        <w:rPr>
          <w:rFonts w:ascii="Times New Roman" w:hAnsi="Times New Roman"/>
          <w:color w:val="000000" w:themeColor="text1"/>
          <w:sz w:val="24"/>
          <w:szCs w:val="24"/>
        </w:rPr>
        <w:t xml:space="preserve"> Collaborators (Callum Coghlan and Bella Soames) and Edward II (Lucy Miles)</w:t>
      </w:r>
    </w:p>
    <w:p w14:paraId="54F38713" w14:textId="77777777" w:rsidR="00240431" w:rsidRPr="0004475D" w:rsidRDefault="00240431" w:rsidP="0004475D">
      <w:pPr>
        <w:pStyle w:val="ListParagraph"/>
        <w:numPr>
          <w:ilvl w:val="0"/>
          <w:numId w:val="11"/>
        </w:numPr>
        <w:jc w:val="both"/>
        <w:rPr>
          <w:rFonts w:ascii="Times New Roman" w:hAnsi="Times New Roman"/>
          <w:color w:val="000000" w:themeColor="text1"/>
          <w:sz w:val="24"/>
          <w:szCs w:val="24"/>
        </w:rPr>
      </w:pPr>
    </w:p>
    <w:sectPr w:rsidR="00240431" w:rsidRPr="0004475D" w:rsidSect="002D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8A6590"/>
    <w:multiLevelType w:val="hybridMultilevel"/>
    <w:tmpl w:val="407AD760"/>
    <w:lvl w:ilvl="0" w:tplc="000000C9">
      <w:start w:val="1"/>
      <w:numFmt w:val="decimal"/>
      <w:lvlText w:val="%1"/>
      <w:lvlJc w:val="left"/>
      <w:pPr>
        <w:ind w:left="720" w:hanging="360"/>
      </w:pPr>
    </w:lvl>
    <w:lvl w:ilvl="1" w:tplc="B4C430D8">
      <w:start w:val="1"/>
      <w:numFmt w:val="bullet"/>
      <w:lvlText w:val=""/>
      <w:lvlJc w:val="left"/>
      <w:pPr>
        <w:ind w:left="360" w:hanging="360"/>
      </w:pPr>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303FA5"/>
    <w:multiLevelType w:val="hybridMultilevel"/>
    <w:tmpl w:val="5A829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B0A4B"/>
    <w:multiLevelType w:val="hybridMultilevel"/>
    <w:tmpl w:val="D2F830BC"/>
    <w:lvl w:ilvl="0" w:tplc="CDEC70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1028C"/>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DB127ED"/>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3AE34B5F"/>
    <w:multiLevelType w:val="hybridMultilevel"/>
    <w:tmpl w:val="17ECFB48"/>
    <w:lvl w:ilvl="0" w:tplc="B4C430D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DD4029"/>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7DB442B5"/>
    <w:multiLevelType w:val="multilevel"/>
    <w:tmpl w:val="AE880444"/>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6"/>
  </w:num>
  <w:num w:numId="6">
    <w:abstractNumId w:val="10"/>
  </w:num>
  <w:num w:numId="7">
    <w:abstractNumId w:val="0"/>
  </w:num>
  <w:num w:numId="8">
    <w:abstractNumId w:val="1"/>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AA"/>
    <w:rsid w:val="000043CE"/>
    <w:rsid w:val="00014A2A"/>
    <w:rsid w:val="0004475D"/>
    <w:rsid w:val="0005298F"/>
    <w:rsid w:val="000711A6"/>
    <w:rsid w:val="00086D08"/>
    <w:rsid w:val="000A03D7"/>
    <w:rsid w:val="000A5D9C"/>
    <w:rsid w:val="000D5FFD"/>
    <w:rsid w:val="000D6AE1"/>
    <w:rsid w:val="000E5107"/>
    <w:rsid w:val="00147AA6"/>
    <w:rsid w:val="00175285"/>
    <w:rsid w:val="001962AA"/>
    <w:rsid w:val="001F58C4"/>
    <w:rsid w:val="001F7C3F"/>
    <w:rsid w:val="002032A2"/>
    <w:rsid w:val="00212E69"/>
    <w:rsid w:val="00216C69"/>
    <w:rsid w:val="00227119"/>
    <w:rsid w:val="002322C1"/>
    <w:rsid w:val="00233DD7"/>
    <w:rsid w:val="00240431"/>
    <w:rsid w:val="002444AC"/>
    <w:rsid w:val="00256A16"/>
    <w:rsid w:val="00260195"/>
    <w:rsid w:val="00285F4B"/>
    <w:rsid w:val="00291F81"/>
    <w:rsid w:val="002B1DD9"/>
    <w:rsid w:val="002B43C8"/>
    <w:rsid w:val="002D25E2"/>
    <w:rsid w:val="002E11F4"/>
    <w:rsid w:val="002F5363"/>
    <w:rsid w:val="002F5713"/>
    <w:rsid w:val="00333BAA"/>
    <w:rsid w:val="00376337"/>
    <w:rsid w:val="003A4344"/>
    <w:rsid w:val="003D7A6E"/>
    <w:rsid w:val="0042768B"/>
    <w:rsid w:val="004434C6"/>
    <w:rsid w:val="00455150"/>
    <w:rsid w:val="00497817"/>
    <w:rsid w:val="004A6007"/>
    <w:rsid w:val="004A6E9E"/>
    <w:rsid w:val="004B3528"/>
    <w:rsid w:val="00502229"/>
    <w:rsid w:val="00522ED4"/>
    <w:rsid w:val="005263C3"/>
    <w:rsid w:val="0055301D"/>
    <w:rsid w:val="00564CD0"/>
    <w:rsid w:val="00572A4F"/>
    <w:rsid w:val="00593CCC"/>
    <w:rsid w:val="005A284D"/>
    <w:rsid w:val="005B1BAF"/>
    <w:rsid w:val="005C52D7"/>
    <w:rsid w:val="005D225C"/>
    <w:rsid w:val="005F3148"/>
    <w:rsid w:val="006050D8"/>
    <w:rsid w:val="006172BA"/>
    <w:rsid w:val="00623933"/>
    <w:rsid w:val="006537C4"/>
    <w:rsid w:val="00653E6C"/>
    <w:rsid w:val="006605CD"/>
    <w:rsid w:val="006752D4"/>
    <w:rsid w:val="006868FD"/>
    <w:rsid w:val="00690224"/>
    <w:rsid w:val="00694A44"/>
    <w:rsid w:val="00694CE9"/>
    <w:rsid w:val="006B3CA3"/>
    <w:rsid w:val="006D0CC7"/>
    <w:rsid w:val="00713AB5"/>
    <w:rsid w:val="0072303A"/>
    <w:rsid w:val="00732BBB"/>
    <w:rsid w:val="00751DBB"/>
    <w:rsid w:val="007640F3"/>
    <w:rsid w:val="007A0C66"/>
    <w:rsid w:val="007B0757"/>
    <w:rsid w:val="007C763D"/>
    <w:rsid w:val="008746BC"/>
    <w:rsid w:val="00925AA5"/>
    <w:rsid w:val="00930BA9"/>
    <w:rsid w:val="00953CE8"/>
    <w:rsid w:val="00961CE3"/>
    <w:rsid w:val="00973647"/>
    <w:rsid w:val="00982951"/>
    <w:rsid w:val="00983C12"/>
    <w:rsid w:val="009B7F9B"/>
    <w:rsid w:val="009C3F0D"/>
    <w:rsid w:val="009D2BD2"/>
    <w:rsid w:val="009D4E4A"/>
    <w:rsid w:val="00A4388F"/>
    <w:rsid w:val="00A446AE"/>
    <w:rsid w:val="00A5334B"/>
    <w:rsid w:val="00A8409D"/>
    <w:rsid w:val="00B10F4A"/>
    <w:rsid w:val="00B21CE0"/>
    <w:rsid w:val="00BA2E5E"/>
    <w:rsid w:val="00BB1003"/>
    <w:rsid w:val="00BB7C7B"/>
    <w:rsid w:val="00BD645B"/>
    <w:rsid w:val="00BF2B59"/>
    <w:rsid w:val="00C136AD"/>
    <w:rsid w:val="00C14968"/>
    <w:rsid w:val="00C14EC6"/>
    <w:rsid w:val="00C16F0E"/>
    <w:rsid w:val="00C358CD"/>
    <w:rsid w:val="00C65FD0"/>
    <w:rsid w:val="00C66C7D"/>
    <w:rsid w:val="00C92590"/>
    <w:rsid w:val="00CA46BA"/>
    <w:rsid w:val="00CD42CC"/>
    <w:rsid w:val="00CF578D"/>
    <w:rsid w:val="00D2518A"/>
    <w:rsid w:val="00D458CF"/>
    <w:rsid w:val="00D87BF4"/>
    <w:rsid w:val="00DB483F"/>
    <w:rsid w:val="00DC7597"/>
    <w:rsid w:val="00DD7437"/>
    <w:rsid w:val="00DF03D5"/>
    <w:rsid w:val="00E05351"/>
    <w:rsid w:val="00E37143"/>
    <w:rsid w:val="00E653AE"/>
    <w:rsid w:val="00E70BAA"/>
    <w:rsid w:val="00E87060"/>
    <w:rsid w:val="00EC008D"/>
    <w:rsid w:val="00EE16D3"/>
    <w:rsid w:val="00EE2C1A"/>
    <w:rsid w:val="00EF40A0"/>
    <w:rsid w:val="00F03F1C"/>
    <w:rsid w:val="00F27AD5"/>
    <w:rsid w:val="00F36D78"/>
    <w:rsid w:val="00F43B94"/>
    <w:rsid w:val="00F45D66"/>
    <w:rsid w:val="00F5763D"/>
    <w:rsid w:val="00F61D3C"/>
    <w:rsid w:val="00F62AE3"/>
    <w:rsid w:val="00F718FF"/>
    <w:rsid w:val="00F72582"/>
    <w:rsid w:val="00F9172E"/>
    <w:rsid w:val="00F94951"/>
    <w:rsid w:val="00F9791D"/>
    <w:rsid w:val="00FA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3F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BAA"/>
    <w:pPr>
      <w:spacing w:after="0" w:line="240" w:lineRule="auto"/>
    </w:pPr>
  </w:style>
  <w:style w:type="paragraph" w:styleId="ListParagraph">
    <w:name w:val="List Paragraph"/>
    <w:basedOn w:val="Normal"/>
    <w:uiPriority w:val="34"/>
    <w:qFormat/>
    <w:rsid w:val="00C6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a.nexus.ox.ac.uk/owa/redir.aspx?SURL=0ShMJfTcW7ylVMnQZQDdCkKNyulhJZ8BywEca_SnuaVQKbgWB0PUCGgAdAB0AHAAcwA6AC8ALwBlAG4ALgB3AGkAawBpAHAAZQBkAGkAYQAuAG8AcgBnAC8AdwBpAGsAaQAvAEcAaQBsAGIAZQByAHQAXwBCAGEAawBlAHIAXwAoAGEAcgB0AGkAcwB0ACkA&amp;URL=https%3a%2f%2fen.wikipedia.org%2fwiki%2fGilbert_Baker_(artis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a.nexus.ox.ac.uk/owa/redir.aspx?SURL=zfgEVYP_FxVxGZ9Llit1QtTrggw0Y0QiLT1IfDLRFu5QKbgWB0PUCGgAdAB0AHAAcwA6AC8ALwBlAG4ALgB3AGkAawBpAHAAZQBkAGkAYQAuAG8AcgBnAC8AdwBpAGsAaQAvAEwAZQBzAGIAaQBhAG4A&amp;URL=https%3a%2f%2fen.wikipedia.org%2fwiki%2fLesbian" TargetMode="External"/><Relationship Id="rId6" Type="http://schemas.openxmlformats.org/officeDocument/2006/relationships/hyperlink" Target="https://owa.nexus.ox.ac.uk/owa/redir.aspx?SURL=A7VybrkV3Kz5_QnF4wm4Py-dmU-BrblROo5sJTWvs1lQKbgWB0PUCGgAdAB0AHAAcwA6AC8ALwBlAG4ALgB3AGkAawBpAHAAZQBkAGkAYQAuAG8AcgBnAC8AdwBpAGsAaQAvAEcAYQB5AA..&amp;URL=https%3a%2f%2fen.wikipedia.org%2fwiki%2fGay" TargetMode="External"/><Relationship Id="rId7" Type="http://schemas.openxmlformats.org/officeDocument/2006/relationships/hyperlink" Target="https://owa.nexus.ox.ac.uk/owa/redir.aspx?SURL=wCVN_k9RwCv8Kj56qbGBUwIhKFTfgH_PtRAu_dyNBpRQKbgWB0PUCGgAdAB0AHAAcwA6AC8ALwBlAG4ALgB3AGkAawBpAHAAZQBkAGkAYQAuAG8AcgBnAC8AdwBpAGsAaQAvAEIAaQBzAGUAeAB1AGEAbAA.&amp;URL=https%3a%2f%2fen.wikipedia.org%2fwiki%2fBisexual" TargetMode="External"/><Relationship Id="rId8" Type="http://schemas.openxmlformats.org/officeDocument/2006/relationships/hyperlink" Target="https://owa.nexus.ox.ac.uk/owa/redir.aspx?SURL=rXWp3dbZ467vb6SohEG4ec2-D3zjX3x2lYc8pvvC_lhQKbgWB0PUCGgAdAB0AHAAcwA6AC8ALwBlAG4ALgB3AGkAawBpAHAAZQBkAGkAYQAuAG8AcgBnAC8AdwBpAGsAaQAvAFQAcgBhAG4AcwBnAGUAbgBkAGUAcgA.&amp;URL=https%3a%2f%2fen.wikipedia.org%2fwiki%2fTransgender" TargetMode="External"/><Relationship Id="rId9" Type="http://schemas.openxmlformats.org/officeDocument/2006/relationships/hyperlink" Target="https://owa.nexus.ox.ac.uk/owa/redir.aspx?SURL=_QM6w2QuuMHkiDHKtkRX-Fqv8jPTYxyj2NuzzDYdPvpQKbgWB0PUCGgAdAB0AHAAcwA6AC8ALwBlAG4ALgB3AGkAawBpAHAAZQBkAGkAYQAuAG8AcgBnAC8AdwBpAGsAaQAvAE4AbwByAHQAaABlAHIAbgBfAEMAYQBsAGkAZgBvAHIAbgBpAGEA&amp;URL=https%3a%2f%2fen.wikipedia.org%2fwiki%2fNorthern_California" TargetMode="External"/><Relationship Id="rId10" Type="http://schemas.openxmlformats.org/officeDocument/2006/relationships/hyperlink" Target="https://owa.nexus.ox.ac.uk/owa/redir.aspx?SURL=kxUj65_DCjLE6BJ-3Q5wXUuigXMOni8qTuQromNiiq1QKbgWB0PUCGgAdAB0AHAAcwA6AC8ALwBlAG4ALgB3AGkAawBpAHAAZQBkAGkAYQAuAG8AcgBnAC8AdwBpAGsAaQAvAFMAYQBuAF8ARgByAGEAbgBjAGkAcwBjAG8A&amp;URL=https%3a%2f%2fen.wikipedia.org%2fwiki%2fSan_Franci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1056</Words>
  <Characters>6859</Characters>
  <Application>Microsoft Macintosh Word</Application>
  <DocSecurity>0</DocSecurity>
  <Lines>99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 Unsworth</dc:creator>
  <cp:keywords/>
  <dc:description/>
  <cp:lastModifiedBy>Verity Bligh</cp:lastModifiedBy>
  <cp:revision>51</cp:revision>
  <dcterms:created xsi:type="dcterms:W3CDTF">2017-01-22T20:28:00Z</dcterms:created>
  <dcterms:modified xsi:type="dcterms:W3CDTF">2017-01-24T09:54:00Z</dcterms:modified>
</cp:coreProperties>
</file>